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2699" w:rsidRPr="00ED2699" w:rsidRDefault="00ED2699" w:rsidP="00ED2699">
      <w:pPr>
        <w:suppressAutoHyphens/>
        <w:spacing w:after="0" w:line="100" w:lineRule="atLeast"/>
        <w:jc w:val="center"/>
        <w:rPr>
          <w:rFonts w:ascii="Times New Roman" w:eastAsia="Arial Unicode MS" w:hAnsi="Times New Roman" w:cs="Times New Roman"/>
          <w:b/>
          <w:i/>
          <w:color w:val="000000"/>
          <w:kern w:val="1"/>
          <w:sz w:val="28"/>
          <w:szCs w:val="28"/>
          <w:lang w:val="ru-RU" w:eastAsia="ar-SA"/>
        </w:rPr>
      </w:pPr>
      <w:bookmarkStart w:id="0" w:name="_GoBack"/>
      <w:bookmarkEnd w:id="0"/>
      <w:r w:rsidRPr="00ED2699">
        <w:rPr>
          <w:rFonts w:ascii="Times New Roman" w:eastAsia="Arial Unicode MS" w:hAnsi="Times New Roman" w:cs="Times New Roman"/>
          <w:noProof/>
          <w:color w:val="000000"/>
          <w:kern w:val="1"/>
          <w:sz w:val="24"/>
          <w:szCs w:val="24"/>
        </w:rPr>
        <w:drawing>
          <wp:anchor distT="0" distB="0" distL="114300" distR="114300" simplePos="0" relativeHeight="251659264" behindDoc="1" locked="0" layoutInCell="1" allowOverlap="0" wp14:anchorId="289690B8" wp14:editId="333ABA70">
            <wp:simplePos x="0" y="0"/>
            <wp:positionH relativeFrom="column">
              <wp:posOffset>0</wp:posOffset>
            </wp:positionH>
            <wp:positionV relativeFrom="paragraph">
              <wp:posOffset>-47625</wp:posOffset>
            </wp:positionV>
            <wp:extent cx="981075" cy="1076325"/>
            <wp:effectExtent l="19050" t="0" r="9525" b="0"/>
            <wp:wrapTight wrapText="bothSides">
              <wp:wrapPolygon edited="0">
                <wp:start x="-419" y="0"/>
                <wp:lineTo x="-419" y="21409"/>
                <wp:lineTo x="21810" y="21409"/>
                <wp:lineTo x="21810" y="0"/>
                <wp:lineTo x="-419" y="0"/>
              </wp:wrapPolygon>
            </wp:wrapTight>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981075" cy="1076325"/>
                    </a:xfrm>
                    <a:prstGeom prst="rect">
                      <a:avLst/>
                    </a:prstGeom>
                    <a:noFill/>
                  </pic:spPr>
                </pic:pic>
              </a:graphicData>
            </a:graphic>
          </wp:anchor>
        </w:drawing>
      </w:r>
      <w:r w:rsidRPr="00ED2699">
        <w:rPr>
          <w:rFonts w:ascii="Times New Roman" w:eastAsia="Arial Unicode MS" w:hAnsi="Times New Roman" w:cs="Times New Roman"/>
          <w:b/>
          <w:i/>
          <w:color w:val="000000"/>
          <w:kern w:val="1"/>
          <w:sz w:val="28"/>
          <w:szCs w:val="28"/>
          <w:lang w:val="sr-Cyrl-CS" w:eastAsia="ar-SA"/>
        </w:rPr>
        <w:t xml:space="preserve">Основна школа </w:t>
      </w:r>
      <w:r w:rsidRPr="00ED2699">
        <w:rPr>
          <w:rFonts w:ascii="Times New Roman" w:eastAsia="Arial Unicode MS" w:hAnsi="Times New Roman" w:cs="Times New Roman"/>
          <w:b/>
          <w:i/>
          <w:color w:val="000000"/>
          <w:kern w:val="1"/>
          <w:sz w:val="28"/>
          <w:szCs w:val="28"/>
          <w:lang w:val="ru-RU" w:eastAsia="ar-SA"/>
        </w:rPr>
        <w:t>“</w:t>
      </w:r>
      <w:r w:rsidRPr="00ED2699">
        <w:rPr>
          <w:rFonts w:ascii="Times New Roman" w:eastAsia="Arial Unicode MS" w:hAnsi="Times New Roman" w:cs="Times New Roman"/>
          <w:b/>
          <w:i/>
          <w:color w:val="000000"/>
          <w:kern w:val="1"/>
          <w:sz w:val="28"/>
          <w:szCs w:val="28"/>
          <w:lang w:val="sr-Cyrl-CS" w:eastAsia="ar-SA"/>
        </w:rPr>
        <w:t>Јован Јовановић Змај</w:t>
      </w:r>
      <w:r w:rsidRPr="00ED2699">
        <w:rPr>
          <w:rFonts w:ascii="Times New Roman" w:eastAsia="Arial Unicode MS" w:hAnsi="Times New Roman" w:cs="Times New Roman"/>
          <w:b/>
          <w:i/>
          <w:color w:val="000000"/>
          <w:kern w:val="1"/>
          <w:sz w:val="28"/>
          <w:szCs w:val="28"/>
          <w:lang w:val="ru-RU" w:eastAsia="ar-SA"/>
        </w:rPr>
        <w:t>”</w:t>
      </w:r>
    </w:p>
    <w:p w:rsidR="00ED2699" w:rsidRPr="00ED2699" w:rsidRDefault="00ED2699" w:rsidP="00ED2699">
      <w:pPr>
        <w:suppressAutoHyphens/>
        <w:spacing w:after="0" w:line="100" w:lineRule="atLeast"/>
        <w:jc w:val="center"/>
        <w:rPr>
          <w:rFonts w:ascii="Times New Roman" w:eastAsia="Arial Unicode MS" w:hAnsi="Times New Roman" w:cs="Times New Roman"/>
          <w:b/>
          <w:i/>
          <w:color w:val="000000"/>
          <w:kern w:val="1"/>
          <w:sz w:val="28"/>
          <w:szCs w:val="28"/>
          <w:lang w:val="ru-RU" w:eastAsia="ar-SA"/>
        </w:rPr>
      </w:pPr>
      <w:r w:rsidRPr="00ED2699">
        <w:rPr>
          <w:rFonts w:ascii="Times New Roman" w:eastAsia="Arial Unicode MS" w:hAnsi="Times New Roman" w:cs="Times New Roman"/>
          <w:b/>
          <w:i/>
          <w:color w:val="000000"/>
          <w:kern w:val="1"/>
          <w:sz w:val="28"/>
          <w:szCs w:val="28"/>
          <w:lang w:val="ru-RU" w:eastAsia="ar-SA"/>
        </w:rPr>
        <w:t>Ђурђево</w:t>
      </w:r>
    </w:p>
    <w:p w:rsidR="00ED2699" w:rsidRPr="00ED2699" w:rsidRDefault="00ED2699" w:rsidP="00ED2699">
      <w:pPr>
        <w:suppressAutoHyphens/>
        <w:spacing w:after="0" w:line="100" w:lineRule="atLeast"/>
        <w:jc w:val="center"/>
        <w:rPr>
          <w:rFonts w:ascii="Times New Roman" w:eastAsia="Arial Unicode MS" w:hAnsi="Times New Roman" w:cs="Times New Roman"/>
          <w:b/>
          <w:i/>
          <w:color w:val="000000"/>
          <w:kern w:val="1"/>
          <w:sz w:val="28"/>
          <w:szCs w:val="28"/>
          <w:lang w:val="ru-RU" w:eastAsia="ar-SA"/>
        </w:rPr>
      </w:pPr>
      <w:r w:rsidRPr="00ED2699">
        <w:rPr>
          <w:rFonts w:ascii="Times New Roman" w:eastAsia="Arial Unicode MS" w:hAnsi="Times New Roman" w:cs="Times New Roman"/>
          <w:b/>
          <w:i/>
          <w:color w:val="000000"/>
          <w:kern w:val="1"/>
          <w:sz w:val="28"/>
          <w:szCs w:val="28"/>
          <w:lang w:val="ru-RU" w:eastAsia="ar-SA"/>
        </w:rPr>
        <w:tab/>
      </w:r>
    </w:p>
    <w:p w:rsidR="00ED2699" w:rsidRPr="00ED2699" w:rsidRDefault="00ED2699" w:rsidP="00ED2699">
      <w:pPr>
        <w:suppressAutoHyphens/>
        <w:spacing w:after="0" w:line="100" w:lineRule="atLeast"/>
        <w:jc w:val="center"/>
        <w:rPr>
          <w:rFonts w:ascii="Times New Roman" w:eastAsia="Arial Unicode MS" w:hAnsi="Times New Roman" w:cs="Times New Roman"/>
          <w:b/>
          <w:i/>
          <w:color w:val="000000"/>
          <w:kern w:val="1"/>
          <w:sz w:val="28"/>
          <w:szCs w:val="28"/>
          <w:lang w:val="ru-RU" w:eastAsia="ar-SA"/>
        </w:rPr>
      </w:pPr>
      <w:r w:rsidRPr="00ED2699">
        <w:rPr>
          <w:rFonts w:ascii="Times New Roman" w:eastAsia="Arial Unicode MS" w:hAnsi="Times New Roman" w:cs="Times New Roman"/>
          <w:b/>
          <w:i/>
          <w:color w:val="000000"/>
          <w:kern w:val="1"/>
          <w:sz w:val="28"/>
          <w:szCs w:val="28"/>
          <w:lang w:val="ru-RU" w:eastAsia="ar-SA"/>
        </w:rPr>
        <w:t>Основна школа “Йован Йованович Змай”</w:t>
      </w:r>
    </w:p>
    <w:p w:rsidR="00ED2699" w:rsidRPr="00ED2699" w:rsidRDefault="00ED2699" w:rsidP="00ED2699">
      <w:pPr>
        <w:suppressAutoHyphens/>
        <w:spacing w:after="0" w:line="100" w:lineRule="atLeast"/>
        <w:jc w:val="center"/>
        <w:rPr>
          <w:rFonts w:ascii="Times New Roman" w:eastAsia="Arial Unicode MS" w:hAnsi="Times New Roman" w:cs="Times New Roman"/>
          <w:b/>
          <w:i/>
          <w:color w:val="000000"/>
          <w:kern w:val="1"/>
          <w:sz w:val="28"/>
          <w:szCs w:val="28"/>
          <w:lang w:val="ru-RU" w:eastAsia="ar-SA"/>
        </w:rPr>
      </w:pPr>
      <w:r w:rsidRPr="00ED2699">
        <w:rPr>
          <w:rFonts w:ascii="Times New Roman" w:eastAsia="Arial Unicode MS" w:hAnsi="Times New Roman" w:cs="Times New Roman"/>
          <w:b/>
          <w:i/>
          <w:color w:val="000000"/>
          <w:kern w:val="1"/>
          <w:sz w:val="28"/>
          <w:szCs w:val="28"/>
          <w:lang w:val="ru-RU" w:eastAsia="ar-SA"/>
        </w:rPr>
        <w:t>Дюрдьов</w:t>
      </w:r>
    </w:p>
    <w:p w:rsidR="00ED2699" w:rsidRPr="00ED2699" w:rsidRDefault="00A81F95" w:rsidP="00ED2699">
      <w:pPr>
        <w:suppressAutoHyphens/>
        <w:spacing w:after="0" w:line="100" w:lineRule="atLeast"/>
        <w:jc w:val="center"/>
        <w:rPr>
          <w:rFonts w:ascii="Times New Roman" w:eastAsia="Arial Unicode MS" w:hAnsi="Times New Roman" w:cs="Times New Roman"/>
          <w:b/>
          <w:color w:val="000000"/>
          <w:kern w:val="1"/>
          <w:sz w:val="24"/>
          <w:szCs w:val="24"/>
          <w:lang w:eastAsia="ar-SA"/>
        </w:rPr>
      </w:pPr>
      <w:r>
        <w:rPr>
          <w:rFonts w:ascii="Times New Roman" w:eastAsia="Arial Unicode MS" w:hAnsi="Times New Roman" w:cs="Times New Roman"/>
          <w:b/>
          <w:color w:val="000000"/>
          <w:kern w:val="1"/>
          <w:sz w:val="24"/>
          <w:szCs w:val="24"/>
          <w:lang w:eastAsia="ar-SA"/>
        </w:rPr>
        <w:pict>
          <v:rect id="_x0000_i1025" style="width:453.5pt;height:2.25pt" o:hralign="center" o:hrstd="t" o:hr="t" fillcolor="#aca899" stroked="f"/>
        </w:pict>
      </w:r>
    </w:p>
    <w:p w:rsidR="00ED2699" w:rsidRPr="00ED2699" w:rsidRDefault="00ED2699" w:rsidP="00ED2699">
      <w:pPr>
        <w:suppressAutoHyphens/>
        <w:spacing w:after="0" w:line="100" w:lineRule="atLeast"/>
        <w:jc w:val="center"/>
        <w:rPr>
          <w:rFonts w:ascii="Times New Roman" w:eastAsia="Arial Unicode MS" w:hAnsi="Times New Roman" w:cs="Times New Roman"/>
          <w:color w:val="000000"/>
          <w:kern w:val="1"/>
          <w:sz w:val="20"/>
          <w:szCs w:val="20"/>
          <w:lang w:val="sr-Cyrl-CS" w:eastAsia="ar-SA"/>
        </w:rPr>
      </w:pPr>
      <w:r w:rsidRPr="00ED2699">
        <w:rPr>
          <w:rFonts w:ascii="Times New Roman" w:eastAsia="Arial Unicode MS" w:hAnsi="Times New Roman" w:cs="Times New Roman"/>
          <w:color w:val="000000"/>
          <w:kern w:val="1"/>
          <w:sz w:val="20"/>
          <w:szCs w:val="20"/>
          <w:lang w:val="sr-Cyrl-CS" w:eastAsia="ar-SA"/>
        </w:rPr>
        <w:t xml:space="preserve">21239 Ђурђево, Краља Петра </w:t>
      </w:r>
      <w:r w:rsidRPr="00ED2699">
        <w:rPr>
          <w:rFonts w:ascii="Times New Roman" w:eastAsia="Arial Unicode MS" w:hAnsi="Times New Roman" w:cs="Times New Roman"/>
          <w:color w:val="000000"/>
          <w:kern w:val="1"/>
          <w:sz w:val="20"/>
          <w:szCs w:val="20"/>
          <w:lang w:eastAsia="ar-SA"/>
        </w:rPr>
        <w:t>I</w:t>
      </w:r>
      <w:r w:rsidRPr="00ED2699">
        <w:rPr>
          <w:rFonts w:ascii="Times New Roman" w:eastAsia="Arial Unicode MS" w:hAnsi="Times New Roman" w:cs="Times New Roman"/>
          <w:color w:val="000000"/>
          <w:kern w:val="1"/>
          <w:sz w:val="20"/>
          <w:szCs w:val="20"/>
          <w:lang w:val="sr-Cyrl-CS" w:eastAsia="ar-SA"/>
        </w:rPr>
        <w:t xml:space="preserve"> 59        тел./факс: 021/</w:t>
      </w:r>
      <w:r w:rsidR="003473A4">
        <w:rPr>
          <w:rFonts w:ascii="Times New Roman" w:eastAsia="Arial Unicode MS" w:hAnsi="Times New Roman" w:cs="Times New Roman"/>
          <w:color w:val="000000"/>
          <w:kern w:val="1"/>
          <w:sz w:val="20"/>
          <w:szCs w:val="20"/>
          <w:lang w:eastAsia="ar-SA"/>
        </w:rPr>
        <w:t>29</w:t>
      </w:r>
      <w:r w:rsidR="003473A4">
        <w:rPr>
          <w:rFonts w:ascii="Times New Roman" w:eastAsia="Arial Unicode MS" w:hAnsi="Times New Roman" w:cs="Times New Roman"/>
          <w:color w:val="000000"/>
          <w:kern w:val="1"/>
          <w:sz w:val="20"/>
          <w:szCs w:val="20"/>
          <w:lang w:val="sr-Cyrl-CS" w:eastAsia="ar-SA"/>
        </w:rPr>
        <w:t>39</w:t>
      </w:r>
      <w:r w:rsidRPr="00ED2699">
        <w:rPr>
          <w:rFonts w:ascii="Times New Roman" w:eastAsia="Arial Unicode MS" w:hAnsi="Times New Roman" w:cs="Times New Roman"/>
          <w:color w:val="000000"/>
          <w:kern w:val="1"/>
          <w:sz w:val="20"/>
          <w:szCs w:val="20"/>
          <w:lang w:val="sr-Cyrl-CS" w:eastAsia="ar-SA"/>
        </w:rPr>
        <w:t>033</w:t>
      </w:r>
      <w:r w:rsidRPr="00ED2699">
        <w:rPr>
          <w:rFonts w:ascii="Times New Roman" w:eastAsia="Arial Unicode MS" w:hAnsi="Times New Roman" w:cs="Times New Roman"/>
          <w:color w:val="000000"/>
          <w:kern w:val="1"/>
          <w:sz w:val="20"/>
          <w:szCs w:val="20"/>
          <w:lang w:val="sr-Cyrl-CS" w:eastAsia="ar-SA"/>
        </w:rPr>
        <w:tab/>
      </w:r>
      <w:r w:rsidRPr="00ED2699">
        <w:rPr>
          <w:rFonts w:ascii="Times New Roman" w:eastAsia="Arial Unicode MS" w:hAnsi="Times New Roman" w:cs="Times New Roman"/>
          <w:color w:val="000000"/>
          <w:kern w:val="1"/>
          <w:sz w:val="20"/>
          <w:szCs w:val="20"/>
          <w:lang w:eastAsia="ar-SA"/>
        </w:rPr>
        <w:t>e</w:t>
      </w:r>
      <w:r w:rsidRPr="00ED2699">
        <w:rPr>
          <w:rFonts w:ascii="Times New Roman" w:eastAsia="Arial Unicode MS" w:hAnsi="Times New Roman" w:cs="Times New Roman"/>
          <w:color w:val="000000"/>
          <w:kern w:val="1"/>
          <w:sz w:val="20"/>
          <w:szCs w:val="20"/>
          <w:lang w:val="sr-Cyrl-CS" w:eastAsia="ar-SA"/>
        </w:rPr>
        <w:t>-</w:t>
      </w:r>
      <w:r w:rsidRPr="00ED2699">
        <w:rPr>
          <w:rFonts w:ascii="Times New Roman" w:eastAsia="Arial Unicode MS" w:hAnsi="Times New Roman" w:cs="Times New Roman"/>
          <w:color w:val="000000"/>
          <w:kern w:val="1"/>
          <w:sz w:val="20"/>
          <w:szCs w:val="20"/>
          <w:lang w:eastAsia="ar-SA"/>
        </w:rPr>
        <w:t>mail</w:t>
      </w:r>
      <w:r w:rsidRPr="00ED2699">
        <w:rPr>
          <w:rFonts w:ascii="Times New Roman" w:eastAsia="Arial Unicode MS" w:hAnsi="Times New Roman" w:cs="Times New Roman"/>
          <w:color w:val="000000"/>
          <w:kern w:val="1"/>
          <w:sz w:val="20"/>
          <w:szCs w:val="20"/>
          <w:lang w:val="sr-Cyrl-CS" w:eastAsia="ar-SA"/>
        </w:rPr>
        <w:t xml:space="preserve">: </w:t>
      </w:r>
      <w:hyperlink r:id="rId8" w:history="1">
        <w:r w:rsidRPr="00ED2699">
          <w:rPr>
            <w:rFonts w:ascii="Times New Roman" w:eastAsia="Arial Unicode MS" w:hAnsi="Times New Roman" w:cs="Times New Roman"/>
            <w:color w:val="0000FF"/>
            <w:kern w:val="1"/>
            <w:sz w:val="20"/>
            <w:szCs w:val="20"/>
            <w:u w:val="single"/>
            <w:lang w:eastAsia="ar-SA"/>
          </w:rPr>
          <w:t>zmaj</w:t>
        </w:r>
        <w:r w:rsidRPr="00ED2699">
          <w:rPr>
            <w:rFonts w:ascii="Times New Roman" w:eastAsia="Arial Unicode MS" w:hAnsi="Times New Roman" w:cs="Times New Roman"/>
            <w:color w:val="0000FF"/>
            <w:kern w:val="1"/>
            <w:sz w:val="20"/>
            <w:szCs w:val="20"/>
            <w:u w:val="single"/>
            <w:lang w:val="sr-Cyrl-CS" w:eastAsia="ar-SA"/>
          </w:rPr>
          <w:t>.</w:t>
        </w:r>
        <w:r w:rsidRPr="00ED2699">
          <w:rPr>
            <w:rFonts w:ascii="Times New Roman" w:eastAsia="Arial Unicode MS" w:hAnsi="Times New Roman" w:cs="Times New Roman"/>
            <w:color w:val="0000FF"/>
            <w:kern w:val="1"/>
            <w:sz w:val="20"/>
            <w:szCs w:val="20"/>
            <w:u w:val="single"/>
            <w:lang w:eastAsia="ar-SA"/>
          </w:rPr>
          <w:t>djurdjevo</w:t>
        </w:r>
        <w:r w:rsidRPr="00ED2699">
          <w:rPr>
            <w:rFonts w:ascii="Times New Roman" w:eastAsia="Arial Unicode MS" w:hAnsi="Times New Roman" w:cs="Times New Roman"/>
            <w:color w:val="0000FF"/>
            <w:kern w:val="1"/>
            <w:sz w:val="20"/>
            <w:szCs w:val="20"/>
            <w:u w:val="single"/>
            <w:lang w:val="sr-Cyrl-CS" w:eastAsia="ar-SA"/>
          </w:rPr>
          <w:t>@</w:t>
        </w:r>
        <w:r w:rsidRPr="00ED2699">
          <w:rPr>
            <w:rFonts w:ascii="Times New Roman" w:eastAsia="Arial Unicode MS" w:hAnsi="Times New Roman" w:cs="Times New Roman"/>
            <w:color w:val="0000FF"/>
            <w:kern w:val="1"/>
            <w:sz w:val="20"/>
            <w:szCs w:val="20"/>
            <w:u w:val="single"/>
            <w:lang w:eastAsia="ar-SA"/>
          </w:rPr>
          <w:t>gmail</w:t>
        </w:r>
        <w:r w:rsidRPr="00ED2699">
          <w:rPr>
            <w:rFonts w:ascii="Times New Roman" w:eastAsia="Arial Unicode MS" w:hAnsi="Times New Roman" w:cs="Times New Roman"/>
            <w:color w:val="0000FF"/>
            <w:kern w:val="1"/>
            <w:sz w:val="20"/>
            <w:szCs w:val="20"/>
            <w:u w:val="single"/>
            <w:lang w:val="sr-Cyrl-CS" w:eastAsia="ar-SA"/>
          </w:rPr>
          <w:t>.</w:t>
        </w:r>
        <w:r w:rsidRPr="00ED2699">
          <w:rPr>
            <w:rFonts w:ascii="Times New Roman" w:eastAsia="Arial Unicode MS" w:hAnsi="Times New Roman" w:cs="Times New Roman"/>
            <w:color w:val="0000FF"/>
            <w:kern w:val="1"/>
            <w:sz w:val="20"/>
            <w:szCs w:val="20"/>
            <w:u w:val="single"/>
            <w:lang w:eastAsia="ar-SA"/>
          </w:rPr>
          <w:t>com</w:t>
        </w:r>
      </w:hyperlink>
    </w:p>
    <w:p w:rsidR="00ED2699" w:rsidRPr="00ED2699" w:rsidRDefault="00ED2699" w:rsidP="00ED2699">
      <w:pPr>
        <w:suppressAutoHyphens/>
        <w:spacing w:after="0" w:line="100" w:lineRule="atLeast"/>
        <w:rPr>
          <w:rFonts w:ascii="Times New Roman" w:eastAsia="Arial Unicode MS" w:hAnsi="Times New Roman" w:cs="Times New Roman"/>
          <w:color w:val="000000"/>
          <w:kern w:val="1"/>
          <w:sz w:val="28"/>
          <w:szCs w:val="28"/>
          <w:lang w:val="sr-Cyrl-CS" w:eastAsia="ar-SA"/>
        </w:rPr>
      </w:pPr>
    </w:p>
    <w:p w:rsidR="00ED2699" w:rsidRPr="00E455FB" w:rsidRDefault="00ED2699" w:rsidP="00ED2699">
      <w:pPr>
        <w:suppressAutoHyphens/>
        <w:spacing w:after="0" w:line="100" w:lineRule="atLeast"/>
        <w:jc w:val="both"/>
        <w:rPr>
          <w:rFonts w:ascii="Times New Roman" w:eastAsia="Arial Unicode MS" w:hAnsi="Times New Roman" w:cs="Times New Roman"/>
          <w:color w:val="000000"/>
          <w:kern w:val="1"/>
          <w:sz w:val="24"/>
          <w:szCs w:val="24"/>
          <w:lang w:val="sr-Cyrl-RS" w:eastAsia="ar-SA"/>
        </w:rPr>
      </w:pPr>
      <w:r w:rsidRPr="00ED2699">
        <w:rPr>
          <w:rFonts w:ascii="Times New Roman" w:eastAsia="Arial Unicode MS" w:hAnsi="Times New Roman" w:cs="Times New Roman"/>
          <w:color w:val="000000"/>
          <w:kern w:val="1"/>
          <w:sz w:val="24"/>
          <w:szCs w:val="24"/>
          <w:lang w:val="sr-Cyrl-CS" w:eastAsia="ar-SA"/>
        </w:rPr>
        <w:t xml:space="preserve">Број: </w:t>
      </w:r>
      <w:r w:rsidR="00AF4B42">
        <w:rPr>
          <w:rFonts w:ascii="Times New Roman" w:eastAsia="Arial Unicode MS" w:hAnsi="Times New Roman" w:cs="Times New Roman"/>
          <w:color w:val="000000"/>
          <w:kern w:val="1"/>
          <w:sz w:val="24"/>
          <w:szCs w:val="24"/>
          <w:lang w:val="sr-Cyrl-CS" w:eastAsia="ar-SA"/>
        </w:rPr>
        <w:t>1</w:t>
      </w:r>
      <w:r w:rsidR="004F3EBD">
        <w:rPr>
          <w:rFonts w:ascii="Times New Roman" w:eastAsia="Arial Unicode MS" w:hAnsi="Times New Roman" w:cs="Times New Roman"/>
          <w:color w:val="000000"/>
          <w:kern w:val="1"/>
          <w:sz w:val="24"/>
          <w:szCs w:val="24"/>
          <w:lang w:val="sr-Cyrl-CS" w:eastAsia="ar-SA"/>
        </w:rPr>
        <w:t>09 / 20</w:t>
      </w:r>
    </w:p>
    <w:p w:rsidR="00ED2699" w:rsidRPr="00ED2699" w:rsidRDefault="00ED2699" w:rsidP="00ED2699">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r w:rsidRPr="00ED2699">
        <w:rPr>
          <w:rFonts w:ascii="Times New Roman" w:eastAsia="Arial Unicode MS" w:hAnsi="Times New Roman" w:cs="Times New Roman"/>
          <w:color w:val="000000"/>
          <w:kern w:val="1"/>
          <w:sz w:val="24"/>
          <w:szCs w:val="24"/>
          <w:lang w:val="sr-Cyrl-CS" w:eastAsia="ar-SA"/>
        </w:rPr>
        <w:t>Дана:</w:t>
      </w:r>
      <w:r w:rsidRPr="00ED2699">
        <w:rPr>
          <w:rFonts w:ascii="Times New Roman" w:eastAsia="Arial Unicode MS" w:hAnsi="Times New Roman" w:cs="Times New Roman"/>
          <w:color w:val="000000"/>
          <w:kern w:val="1"/>
          <w:sz w:val="24"/>
          <w:szCs w:val="24"/>
          <w:lang w:eastAsia="ar-SA"/>
        </w:rPr>
        <w:t xml:space="preserve"> </w:t>
      </w:r>
      <w:r w:rsidR="00E455FB">
        <w:rPr>
          <w:rFonts w:ascii="Times New Roman" w:eastAsia="Arial Unicode MS" w:hAnsi="Times New Roman" w:cs="Times New Roman"/>
          <w:color w:val="000000"/>
          <w:kern w:val="1"/>
          <w:sz w:val="24"/>
          <w:szCs w:val="24"/>
          <w:lang w:val="sr-Cyrl-RS" w:eastAsia="ar-SA"/>
        </w:rPr>
        <w:t>1</w:t>
      </w:r>
      <w:r w:rsidR="00FC4E59">
        <w:rPr>
          <w:rFonts w:ascii="Times New Roman" w:eastAsia="Arial Unicode MS" w:hAnsi="Times New Roman" w:cs="Times New Roman"/>
          <w:color w:val="000000"/>
          <w:kern w:val="1"/>
          <w:sz w:val="24"/>
          <w:szCs w:val="24"/>
          <w:lang w:val="sr-Latn-RS" w:eastAsia="ar-SA"/>
        </w:rPr>
        <w:t>2</w:t>
      </w:r>
      <w:r w:rsidRPr="00ED2699">
        <w:rPr>
          <w:rFonts w:ascii="Times New Roman" w:eastAsia="Arial Unicode MS" w:hAnsi="Times New Roman" w:cs="Times New Roman"/>
          <w:color w:val="000000"/>
          <w:kern w:val="1"/>
          <w:sz w:val="24"/>
          <w:szCs w:val="24"/>
          <w:lang w:val="sr-Cyrl-CS" w:eastAsia="ar-SA"/>
        </w:rPr>
        <w:t>.02.20</w:t>
      </w:r>
      <w:r w:rsidR="004F3EBD">
        <w:rPr>
          <w:rFonts w:ascii="Times New Roman" w:eastAsia="Arial Unicode MS" w:hAnsi="Times New Roman" w:cs="Times New Roman"/>
          <w:color w:val="000000"/>
          <w:kern w:val="1"/>
          <w:sz w:val="24"/>
          <w:szCs w:val="24"/>
          <w:lang w:val="sr-Cyrl-CS" w:eastAsia="ar-SA"/>
        </w:rPr>
        <w:t>20</w:t>
      </w:r>
      <w:r w:rsidRPr="00ED2699">
        <w:rPr>
          <w:rFonts w:ascii="Times New Roman" w:eastAsia="Arial Unicode MS" w:hAnsi="Times New Roman" w:cs="Times New Roman"/>
          <w:color w:val="000000"/>
          <w:kern w:val="1"/>
          <w:sz w:val="24"/>
          <w:szCs w:val="24"/>
          <w:lang w:val="sr-Cyrl-CS" w:eastAsia="ar-SA"/>
        </w:rPr>
        <w:t>.</w:t>
      </w:r>
    </w:p>
    <w:p w:rsidR="00ED2699" w:rsidRPr="00ED2699" w:rsidRDefault="00ED2699" w:rsidP="00ED2699">
      <w:pPr>
        <w:suppressAutoHyphens/>
        <w:spacing w:after="0" w:line="100" w:lineRule="atLeast"/>
        <w:jc w:val="center"/>
        <w:rPr>
          <w:rFonts w:ascii="Arial" w:eastAsia="Arial Unicode MS" w:hAnsi="Arial" w:cs="Arial"/>
          <w:color w:val="000000"/>
          <w:kern w:val="1"/>
          <w:sz w:val="32"/>
          <w:szCs w:val="32"/>
          <w:lang w:val="ru-RU" w:eastAsia="ar-SA"/>
        </w:rPr>
      </w:pPr>
    </w:p>
    <w:p w:rsidR="00ED2699" w:rsidRPr="00ED2699" w:rsidRDefault="00ED2699" w:rsidP="00ED2699">
      <w:pPr>
        <w:suppressAutoHyphens/>
        <w:spacing w:after="0" w:line="100" w:lineRule="atLeast"/>
        <w:jc w:val="center"/>
        <w:rPr>
          <w:rFonts w:ascii="Arial" w:eastAsia="Arial Unicode MS" w:hAnsi="Arial" w:cs="Arial"/>
          <w:color w:val="000000"/>
          <w:kern w:val="1"/>
          <w:sz w:val="32"/>
          <w:szCs w:val="32"/>
          <w:lang w:val="sr-Cyrl-CS" w:eastAsia="ar-SA"/>
        </w:rPr>
      </w:pPr>
    </w:p>
    <w:p w:rsidR="00ED2699" w:rsidRPr="00ED2699" w:rsidRDefault="00ED2699" w:rsidP="00ED2699">
      <w:pPr>
        <w:suppressAutoHyphens/>
        <w:spacing w:after="0" w:line="100" w:lineRule="atLeast"/>
        <w:jc w:val="center"/>
        <w:rPr>
          <w:rFonts w:ascii="Arial" w:eastAsia="Arial Unicode MS" w:hAnsi="Arial" w:cs="Arial"/>
          <w:color w:val="000000"/>
          <w:kern w:val="1"/>
          <w:sz w:val="32"/>
          <w:szCs w:val="32"/>
          <w:lang w:val="sr-Cyrl-CS" w:eastAsia="ar-SA"/>
        </w:rPr>
      </w:pPr>
    </w:p>
    <w:p w:rsidR="00ED2699" w:rsidRPr="00ED2699" w:rsidRDefault="00ED2699" w:rsidP="00ED2699">
      <w:pPr>
        <w:suppressAutoHyphens/>
        <w:spacing w:after="0" w:line="100" w:lineRule="atLeast"/>
        <w:jc w:val="center"/>
        <w:rPr>
          <w:rFonts w:ascii="Arial" w:eastAsia="Arial Unicode MS" w:hAnsi="Arial" w:cs="Arial"/>
          <w:color w:val="000000"/>
          <w:kern w:val="1"/>
          <w:sz w:val="32"/>
          <w:szCs w:val="32"/>
          <w:lang w:val="sr-Cyrl-CS" w:eastAsia="ar-SA"/>
        </w:rPr>
      </w:pPr>
    </w:p>
    <w:p w:rsidR="00ED2699" w:rsidRPr="00ED2699" w:rsidRDefault="00ED2699" w:rsidP="00ED2699">
      <w:pPr>
        <w:suppressAutoHyphens/>
        <w:spacing w:after="0" w:line="100" w:lineRule="atLeast"/>
        <w:jc w:val="center"/>
        <w:rPr>
          <w:rFonts w:ascii="Arial" w:eastAsia="Arial Unicode MS" w:hAnsi="Arial" w:cs="Arial"/>
          <w:color w:val="000000"/>
          <w:kern w:val="1"/>
          <w:sz w:val="32"/>
          <w:szCs w:val="32"/>
          <w:lang w:val="sr-Cyrl-CS" w:eastAsia="ar-SA"/>
        </w:rPr>
      </w:pPr>
    </w:p>
    <w:p w:rsidR="00ED2699" w:rsidRPr="00ED2699" w:rsidRDefault="00ED2699" w:rsidP="00ED2699">
      <w:pPr>
        <w:suppressAutoHyphens/>
        <w:spacing w:after="0" w:line="100" w:lineRule="atLeast"/>
        <w:jc w:val="center"/>
        <w:rPr>
          <w:rFonts w:ascii="Arial" w:eastAsia="Arial Unicode MS" w:hAnsi="Arial" w:cs="Arial"/>
          <w:color w:val="000000"/>
          <w:kern w:val="1"/>
          <w:sz w:val="32"/>
          <w:szCs w:val="32"/>
          <w:lang w:val="sr-Cyrl-CS" w:eastAsia="ar-SA"/>
        </w:rPr>
      </w:pPr>
    </w:p>
    <w:p w:rsidR="00ED2699" w:rsidRPr="00ED2699" w:rsidRDefault="00ED2699" w:rsidP="00ED2699">
      <w:pPr>
        <w:suppressAutoHyphens/>
        <w:spacing w:after="0" w:line="100" w:lineRule="atLeast"/>
        <w:jc w:val="center"/>
        <w:rPr>
          <w:rFonts w:ascii="Arial" w:eastAsia="Arial Unicode MS" w:hAnsi="Arial" w:cs="Arial"/>
          <w:color w:val="000000"/>
          <w:kern w:val="1"/>
          <w:sz w:val="32"/>
          <w:szCs w:val="32"/>
          <w:lang w:val="sr-Cyrl-CS" w:eastAsia="ar-SA"/>
        </w:rPr>
      </w:pPr>
    </w:p>
    <w:p w:rsidR="00ED2699" w:rsidRPr="00ED2699" w:rsidRDefault="00ED2699" w:rsidP="00ED2699">
      <w:pPr>
        <w:suppressAutoHyphens/>
        <w:spacing w:after="0" w:line="100" w:lineRule="atLeast"/>
        <w:jc w:val="center"/>
        <w:rPr>
          <w:rFonts w:ascii="Times New Roman" w:eastAsia="Arial Unicode MS" w:hAnsi="Times New Roman" w:cs="Times New Roman"/>
          <w:color w:val="000000"/>
          <w:kern w:val="1"/>
          <w:sz w:val="32"/>
          <w:szCs w:val="32"/>
          <w:lang w:val="ru-RU" w:eastAsia="ar-SA"/>
        </w:rPr>
      </w:pPr>
    </w:p>
    <w:p w:rsidR="00ED2699" w:rsidRPr="00ED2699" w:rsidRDefault="00ED2699" w:rsidP="00ED2699">
      <w:pPr>
        <w:suppressAutoHyphens/>
        <w:spacing w:after="0" w:line="100" w:lineRule="atLeast"/>
        <w:jc w:val="center"/>
        <w:rPr>
          <w:rFonts w:ascii="Times New Roman" w:eastAsia="Arial Unicode MS" w:hAnsi="Times New Roman" w:cs="Times New Roman"/>
          <w:color w:val="000000"/>
          <w:kern w:val="1"/>
          <w:sz w:val="32"/>
          <w:szCs w:val="32"/>
          <w:lang w:val="ru-RU" w:eastAsia="ar-SA"/>
        </w:rPr>
      </w:pPr>
    </w:p>
    <w:p w:rsidR="00ED2699" w:rsidRPr="00ED2699" w:rsidRDefault="00ED2699" w:rsidP="00ED2699">
      <w:pPr>
        <w:suppressAutoHyphens/>
        <w:spacing w:after="0" w:line="100" w:lineRule="atLeast"/>
        <w:jc w:val="center"/>
        <w:rPr>
          <w:rFonts w:ascii="Times New Roman" w:eastAsia="Arial Unicode MS" w:hAnsi="Times New Roman" w:cs="Times New Roman"/>
          <w:color w:val="000000"/>
          <w:kern w:val="1"/>
          <w:sz w:val="32"/>
          <w:szCs w:val="32"/>
          <w:lang w:val="ru-RU" w:eastAsia="ar-SA"/>
        </w:rPr>
      </w:pPr>
    </w:p>
    <w:p w:rsidR="00ED2699" w:rsidRPr="00ED2699" w:rsidRDefault="00ED2699" w:rsidP="00ED2699">
      <w:pPr>
        <w:suppressAutoHyphens/>
        <w:spacing w:after="0" w:line="100" w:lineRule="atLeast"/>
        <w:jc w:val="center"/>
        <w:rPr>
          <w:rFonts w:ascii="Times New Roman" w:eastAsia="Arial Unicode MS" w:hAnsi="Times New Roman" w:cs="Times New Roman"/>
          <w:color w:val="000000"/>
          <w:kern w:val="1"/>
          <w:sz w:val="32"/>
          <w:szCs w:val="32"/>
          <w:lang w:val="ru-RU" w:eastAsia="ar-SA"/>
        </w:rPr>
      </w:pPr>
    </w:p>
    <w:p w:rsidR="00ED2699" w:rsidRPr="00ED2699" w:rsidRDefault="00ED2699" w:rsidP="00ED2699">
      <w:pPr>
        <w:suppressAutoHyphens/>
        <w:spacing w:after="0" w:line="100" w:lineRule="atLeast"/>
        <w:jc w:val="center"/>
        <w:rPr>
          <w:rFonts w:ascii="Times New Roman" w:eastAsia="Arial Unicode MS" w:hAnsi="Times New Roman" w:cs="Times New Roman"/>
          <w:color w:val="000000"/>
          <w:kern w:val="1"/>
          <w:sz w:val="32"/>
          <w:szCs w:val="32"/>
          <w:lang w:val="ru-RU" w:eastAsia="ar-SA"/>
        </w:rPr>
      </w:pPr>
    </w:p>
    <w:p w:rsidR="00ED2699" w:rsidRPr="00ED2699" w:rsidRDefault="00ED2699" w:rsidP="00ED2699">
      <w:pPr>
        <w:suppressAutoHyphens/>
        <w:spacing w:after="0" w:line="100" w:lineRule="atLeast"/>
        <w:jc w:val="center"/>
        <w:rPr>
          <w:rFonts w:ascii="Times New Roman" w:eastAsia="Arial Unicode MS" w:hAnsi="Times New Roman" w:cs="Times New Roman"/>
          <w:b/>
          <w:bCs/>
          <w:i/>
          <w:iCs/>
          <w:color w:val="000000"/>
          <w:kern w:val="1"/>
          <w:sz w:val="28"/>
          <w:szCs w:val="28"/>
          <w:lang w:val="ru-RU" w:eastAsia="ar-SA"/>
        </w:rPr>
      </w:pPr>
    </w:p>
    <w:p w:rsidR="00ED2699" w:rsidRPr="00ED2699" w:rsidRDefault="00ED2699" w:rsidP="00ED2699">
      <w:pPr>
        <w:suppressAutoHyphens/>
        <w:spacing w:after="0" w:line="100" w:lineRule="atLeast"/>
        <w:jc w:val="center"/>
        <w:rPr>
          <w:rFonts w:ascii="Times New Roman" w:eastAsia="Arial Unicode MS" w:hAnsi="Times New Roman" w:cs="Times New Roman"/>
          <w:b/>
          <w:bCs/>
          <w:i/>
          <w:iCs/>
          <w:color w:val="000000"/>
          <w:kern w:val="1"/>
          <w:sz w:val="28"/>
          <w:szCs w:val="28"/>
          <w:lang w:val="ru-RU" w:eastAsia="ar-SA"/>
        </w:rPr>
      </w:pPr>
    </w:p>
    <w:p w:rsidR="00ED2699" w:rsidRPr="00ED2699" w:rsidRDefault="00ED2699" w:rsidP="00ED2699">
      <w:pPr>
        <w:suppressAutoHyphens/>
        <w:spacing w:after="0" w:line="100" w:lineRule="atLeast"/>
        <w:jc w:val="center"/>
        <w:rPr>
          <w:rFonts w:ascii="Times New Roman" w:eastAsia="Arial Unicode MS" w:hAnsi="Times New Roman" w:cs="Times New Roman"/>
          <w:b/>
          <w:bCs/>
          <w:i/>
          <w:iCs/>
          <w:color w:val="000000"/>
          <w:kern w:val="1"/>
          <w:sz w:val="24"/>
          <w:szCs w:val="24"/>
          <w:lang w:val="ru-RU" w:eastAsia="ar-SA"/>
        </w:rPr>
      </w:pPr>
      <w:r w:rsidRPr="00ED2699">
        <w:rPr>
          <w:rFonts w:ascii="Times New Roman" w:eastAsia="Arial Unicode MS" w:hAnsi="Times New Roman" w:cs="Times New Roman"/>
          <w:b/>
          <w:bCs/>
          <w:color w:val="000000"/>
          <w:kern w:val="1"/>
          <w:sz w:val="24"/>
          <w:szCs w:val="24"/>
          <w:lang w:val="ru-RU" w:eastAsia="ar-SA"/>
        </w:rPr>
        <w:t>ЈАВНА НАБАВКА</w:t>
      </w:r>
      <w:r w:rsidRPr="00ED2699">
        <w:rPr>
          <w:rFonts w:ascii="Times New Roman" w:eastAsia="Arial Unicode MS" w:hAnsi="Times New Roman" w:cs="Times New Roman"/>
          <w:b/>
          <w:bCs/>
          <w:color w:val="000000"/>
          <w:kern w:val="1"/>
          <w:sz w:val="24"/>
          <w:szCs w:val="24"/>
          <w:lang w:val="sr-Cyrl-CS" w:eastAsia="ar-SA"/>
        </w:rPr>
        <w:t xml:space="preserve"> ДОБАРА </w:t>
      </w:r>
      <w:r w:rsidRPr="00ED2699">
        <w:rPr>
          <w:rFonts w:ascii="Times New Roman" w:eastAsia="Arial Unicode MS" w:hAnsi="Times New Roman" w:cs="Times New Roman"/>
          <w:b/>
          <w:bCs/>
          <w:color w:val="000000"/>
          <w:kern w:val="1"/>
          <w:sz w:val="24"/>
          <w:szCs w:val="24"/>
          <w:lang w:val="ru-RU" w:eastAsia="ar-SA"/>
        </w:rPr>
        <w:t xml:space="preserve">– НАБАВКА УЖИНЕ УЧЕНИЦИМА </w:t>
      </w:r>
    </w:p>
    <w:p w:rsidR="00ED2699" w:rsidRPr="00ED2699" w:rsidRDefault="00ED2699" w:rsidP="00ED2699">
      <w:pPr>
        <w:suppressAutoHyphens/>
        <w:spacing w:after="0" w:line="100" w:lineRule="atLeast"/>
        <w:jc w:val="center"/>
        <w:rPr>
          <w:rFonts w:ascii="Times New Roman" w:eastAsia="Arial Unicode MS" w:hAnsi="Times New Roman" w:cs="Times New Roman"/>
          <w:b/>
          <w:bCs/>
          <w:i/>
          <w:iCs/>
          <w:color w:val="000000"/>
          <w:kern w:val="1"/>
          <w:sz w:val="24"/>
          <w:szCs w:val="24"/>
          <w:lang w:val="ru-RU" w:eastAsia="ar-SA"/>
        </w:rPr>
      </w:pPr>
    </w:p>
    <w:p w:rsidR="00ED2699" w:rsidRPr="00ED2699" w:rsidRDefault="00ED2699" w:rsidP="00ED2699">
      <w:pPr>
        <w:suppressAutoHyphens/>
        <w:spacing w:after="0" w:line="100" w:lineRule="atLeast"/>
        <w:jc w:val="center"/>
        <w:rPr>
          <w:rFonts w:ascii="Times New Roman" w:eastAsia="Arial Unicode MS" w:hAnsi="Times New Roman" w:cs="Times New Roman"/>
          <w:b/>
          <w:bCs/>
          <w:color w:val="000000"/>
          <w:kern w:val="1"/>
          <w:sz w:val="24"/>
          <w:szCs w:val="24"/>
          <w:lang w:val="ru-RU" w:eastAsia="ar-SA"/>
        </w:rPr>
      </w:pPr>
      <w:r w:rsidRPr="00ED2699">
        <w:rPr>
          <w:rFonts w:ascii="Times New Roman" w:eastAsia="Arial Unicode MS" w:hAnsi="Times New Roman" w:cs="Times New Roman"/>
          <w:b/>
          <w:bCs/>
          <w:color w:val="000000"/>
          <w:kern w:val="1"/>
          <w:sz w:val="24"/>
          <w:szCs w:val="24"/>
          <w:lang w:val="ru-RU" w:eastAsia="ar-SA"/>
        </w:rPr>
        <w:t>ЈАВНА НАБАВКА МАЛЕ ВРЕДНОСТИ</w:t>
      </w:r>
    </w:p>
    <w:p w:rsidR="00ED2699" w:rsidRPr="00ED2699" w:rsidRDefault="00ED2699" w:rsidP="00ED2699">
      <w:pPr>
        <w:suppressAutoHyphens/>
        <w:spacing w:after="0" w:line="100" w:lineRule="atLeast"/>
        <w:jc w:val="center"/>
        <w:rPr>
          <w:rFonts w:ascii="Times New Roman" w:eastAsia="Arial Unicode MS" w:hAnsi="Times New Roman" w:cs="Times New Roman"/>
          <w:b/>
          <w:bCs/>
          <w:color w:val="000000"/>
          <w:kern w:val="1"/>
          <w:sz w:val="24"/>
          <w:szCs w:val="24"/>
          <w:lang w:val="ru-RU" w:eastAsia="ar-SA"/>
        </w:rPr>
      </w:pPr>
    </w:p>
    <w:p w:rsidR="00ED2699" w:rsidRPr="00ED2699" w:rsidRDefault="00ED2699" w:rsidP="00ED2699">
      <w:pPr>
        <w:suppressAutoHyphens/>
        <w:spacing w:after="0" w:line="100" w:lineRule="atLeast"/>
        <w:jc w:val="center"/>
        <w:rPr>
          <w:rFonts w:ascii="Times New Roman" w:eastAsia="Arial Unicode MS" w:hAnsi="Times New Roman" w:cs="Times New Roman"/>
          <w:i/>
          <w:iCs/>
          <w:color w:val="000000"/>
          <w:kern w:val="1"/>
          <w:sz w:val="24"/>
          <w:szCs w:val="24"/>
          <w:lang w:val="ru-RU" w:eastAsia="ar-SA"/>
        </w:rPr>
      </w:pPr>
      <w:r w:rsidRPr="00ED2699">
        <w:rPr>
          <w:rFonts w:ascii="Times New Roman" w:eastAsia="Arial Unicode MS" w:hAnsi="Times New Roman" w:cs="Times New Roman"/>
          <w:b/>
          <w:bCs/>
          <w:color w:val="000000"/>
          <w:kern w:val="1"/>
          <w:sz w:val="24"/>
          <w:szCs w:val="24"/>
          <w:lang w:val="ru-RU" w:eastAsia="ar-SA"/>
        </w:rPr>
        <w:t>ЈАВНА НАБАВКА број 1.1.2.</w:t>
      </w:r>
    </w:p>
    <w:p w:rsidR="00ED2699" w:rsidRPr="00ED2699" w:rsidRDefault="00ED2699" w:rsidP="00ED2699">
      <w:pPr>
        <w:suppressAutoHyphens/>
        <w:spacing w:after="0" w:line="100" w:lineRule="atLeast"/>
        <w:jc w:val="center"/>
        <w:rPr>
          <w:rFonts w:ascii="Times New Roman" w:eastAsia="Arial Unicode MS" w:hAnsi="Times New Roman" w:cs="Times New Roman"/>
          <w:i/>
          <w:iCs/>
          <w:color w:val="000000"/>
          <w:kern w:val="1"/>
          <w:sz w:val="24"/>
          <w:szCs w:val="24"/>
          <w:lang w:val="ru-RU" w:eastAsia="ar-SA"/>
        </w:rPr>
      </w:pPr>
    </w:p>
    <w:p w:rsidR="00ED2699" w:rsidRPr="00ED2699" w:rsidRDefault="00ED2699" w:rsidP="00ED2699">
      <w:pPr>
        <w:suppressAutoHyphens/>
        <w:spacing w:after="0" w:line="100" w:lineRule="atLeast"/>
        <w:jc w:val="center"/>
        <w:rPr>
          <w:rFonts w:ascii="Times New Roman" w:eastAsia="Arial Unicode MS" w:hAnsi="Times New Roman" w:cs="Times New Roman"/>
          <w:i/>
          <w:iCs/>
          <w:color w:val="000000"/>
          <w:kern w:val="1"/>
          <w:sz w:val="24"/>
          <w:szCs w:val="24"/>
          <w:lang w:val="ru-RU" w:eastAsia="ar-SA"/>
        </w:rPr>
      </w:pPr>
    </w:p>
    <w:p w:rsidR="00ED2699" w:rsidRPr="00ED2699" w:rsidRDefault="00ED2699" w:rsidP="00ED2699">
      <w:pPr>
        <w:suppressAutoHyphens/>
        <w:spacing w:after="0" w:line="100" w:lineRule="atLeast"/>
        <w:jc w:val="center"/>
        <w:rPr>
          <w:rFonts w:ascii="Times New Roman" w:eastAsia="Arial Unicode MS" w:hAnsi="Times New Roman" w:cs="Times New Roman"/>
          <w:i/>
          <w:iCs/>
          <w:color w:val="000000"/>
          <w:kern w:val="1"/>
          <w:sz w:val="24"/>
          <w:szCs w:val="24"/>
          <w:lang w:val="ru-RU" w:eastAsia="ar-SA"/>
        </w:rPr>
      </w:pPr>
    </w:p>
    <w:p w:rsidR="00ED2699" w:rsidRPr="00ED2699" w:rsidRDefault="00ED2699" w:rsidP="00ED2699">
      <w:pPr>
        <w:suppressAutoHyphens/>
        <w:spacing w:after="0" w:line="100" w:lineRule="atLeast"/>
        <w:jc w:val="center"/>
        <w:rPr>
          <w:rFonts w:ascii="Times New Roman" w:eastAsia="Arial Unicode MS" w:hAnsi="Times New Roman" w:cs="Times New Roman"/>
          <w:i/>
          <w:iCs/>
          <w:color w:val="000000"/>
          <w:kern w:val="1"/>
          <w:sz w:val="24"/>
          <w:szCs w:val="24"/>
          <w:lang w:val="ru-RU" w:eastAsia="ar-SA"/>
        </w:rPr>
      </w:pPr>
    </w:p>
    <w:p w:rsidR="00ED2699" w:rsidRPr="00ED2699" w:rsidRDefault="00ED2699" w:rsidP="00ED2699">
      <w:pPr>
        <w:suppressAutoHyphens/>
        <w:spacing w:after="0" w:line="100" w:lineRule="atLeast"/>
        <w:jc w:val="center"/>
        <w:rPr>
          <w:rFonts w:ascii="Times New Roman" w:eastAsia="Arial Unicode MS" w:hAnsi="Times New Roman" w:cs="Times New Roman"/>
          <w:i/>
          <w:iCs/>
          <w:color w:val="000000"/>
          <w:kern w:val="1"/>
          <w:sz w:val="24"/>
          <w:szCs w:val="24"/>
          <w:lang w:val="ru-RU" w:eastAsia="ar-SA"/>
        </w:rPr>
      </w:pPr>
    </w:p>
    <w:p w:rsidR="00ED2699" w:rsidRPr="00ED2699" w:rsidRDefault="00ED2699" w:rsidP="00ED2699">
      <w:pPr>
        <w:suppressAutoHyphens/>
        <w:spacing w:after="0" w:line="100" w:lineRule="atLeast"/>
        <w:jc w:val="center"/>
        <w:rPr>
          <w:rFonts w:ascii="Times New Roman" w:eastAsia="Arial Unicode MS" w:hAnsi="Times New Roman" w:cs="Times New Roman"/>
          <w:i/>
          <w:iCs/>
          <w:color w:val="000000"/>
          <w:kern w:val="1"/>
          <w:sz w:val="24"/>
          <w:szCs w:val="24"/>
          <w:lang w:val="ru-RU" w:eastAsia="ar-SA"/>
        </w:rPr>
      </w:pPr>
    </w:p>
    <w:p w:rsidR="00ED2699" w:rsidRPr="00ED2699" w:rsidRDefault="00ED2699" w:rsidP="00ED2699">
      <w:pPr>
        <w:suppressAutoHyphens/>
        <w:spacing w:after="0" w:line="100" w:lineRule="atLeast"/>
        <w:jc w:val="center"/>
        <w:rPr>
          <w:rFonts w:ascii="Times New Roman" w:eastAsia="Arial Unicode MS" w:hAnsi="Times New Roman" w:cs="Times New Roman"/>
          <w:i/>
          <w:iCs/>
          <w:color w:val="000000"/>
          <w:kern w:val="1"/>
          <w:sz w:val="24"/>
          <w:szCs w:val="24"/>
          <w:lang w:val="ru-RU" w:eastAsia="ar-SA"/>
        </w:rPr>
      </w:pPr>
    </w:p>
    <w:p w:rsidR="00ED2699" w:rsidRPr="00ED2699" w:rsidRDefault="00ED2699" w:rsidP="00ED2699">
      <w:pPr>
        <w:suppressAutoHyphens/>
        <w:spacing w:after="0" w:line="100" w:lineRule="atLeast"/>
        <w:jc w:val="center"/>
        <w:rPr>
          <w:rFonts w:ascii="Times New Roman" w:eastAsia="Arial Unicode MS" w:hAnsi="Times New Roman" w:cs="Times New Roman"/>
          <w:i/>
          <w:iCs/>
          <w:color w:val="000000"/>
          <w:kern w:val="1"/>
          <w:sz w:val="24"/>
          <w:szCs w:val="24"/>
          <w:lang w:val="ru-RU" w:eastAsia="ar-SA"/>
        </w:rPr>
      </w:pPr>
    </w:p>
    <w:p w:rsidR="00ED2699" w:rsidRPr="00ED2699" w:rsidRDefault="00ED2699" w:rsidP="00ED2699">
      <w:pPr>
        <w:suppressAutoHyphens/>
        <w:spacing w:after="0" w:line="100" w:lineRule="atLeast"/>
        <w:jc w:val="center"/>
        <w:rPr>
          <w:rFonts w:ascii="Times New Roman" w:eastAsia="Arial Unicode MS" w:hAnsi="Times New Roman" w:cs="Times New Roman"/>
          <w:i/>
          <w:iCs/>
          <w:color w:val="000000"/>
          <w:kern w:val="1"/>
          <w:sz w:val="24"/>
          <w:szCs w:val="24"/>
          <w:lang w:val="ru-RU" w:eastAsia="ar-SA"/>
        </w:rPr>
      </w:pPr>
    </w:p>
    <w:p w:rsidR="00ED2699" w:rsidRPr="00ED2699" w:rsidRDefault="00ED2699" w:rsidP="00ED2699">
      <w:pPr>
        <w:suppressAutoHyphens/>
        <w:spacing w:after="0" w:line="100" w:lineRule="atLeast"/>
        <w:jc w:val="center"/>
        <w:rPr>
          <w:rFonts w:ascii="Times New Roman" w:eastAsia="Arial Unicode MS" w:hAnsi="Times New Roman" w:cs="Times New Roman"/>
          <w:i/>
          <w:iCs/>
          <w:color w:val="000000"/>
          <w:kern w:val="1"/>
          <w:sz w:val="24"/>
          <w:szCs w:val="24"/>
          <w:lang w:val="ru-RU" w:eastAsia="ar-SA"/>
        </w:rPr>
      </w:pPr>
    </w:p>
    <w:p w:rsidR="00ED2699" w:rsidRPr="00ED2699" w:rsidRDefault="00ED2699" w:rsidP="00ED2699">
      <w:pPr>
        <w:suppressAutoHyphens/>
        <w:spacing w:after="0" w:line="100" w:lineRule="atLeast"/>
        <w:jc w:val="center"/>
        <w:rPr>
          <w:rFonts w:ascii="Times New Roman" w:eastAsia="Arial Unicode MS" w:hAnsi="Times New Roman" w:cs="Times New Roman"/>
          <w:i/>
          <w:iCs/>
          <w:color w:val="000000"/>
          <w:kern w:val="1"/>
          <w:sz w:val="24"/>
          <w:szCs w:val="24"/>
          <w:lang w:val="ru-RU" w:eastAsia="ar-SA"/>
        </w:rPr>
      </w:pPr>
    </w:p>
    <w:p w:rsidR="00ED2699" w:rsidRPr="00ED2699" w:rsidRDefault="00ED2699" w:rsidP="00ED2699">
      <w:pPr>
        <w:suppressAutoHyphens/>
        <w:spacing w:after="0" w:line="100" w:lineRule="atLeast"/>
        <w:jc w:val="center"/>
        <w:rPr>
          <w:rFonts w:ascii="Times New Roman" w:eastAsia="Arial Unicode MS" w:hAnsi="Times New Roman" w:cs="Times New Roman"/>
          <w:i/>
          <w:iCs/>
          <w:color w:val="000000"/>
          <w:kern w:val="1"/>
          <w:sz w:val="24"/>
          <w:szCs w:val="24"/>
          <w:lang w:val="ru-RU" w:eastAsia="ar-SA"/>
        </w:rPr>
      </w:pPr>
    </w:p>
    <w:p w:rsidR="00ED2699" w:rsidRPr="00ED2699" w:rsidRDefault="00ED2699" w:rsidP="00ED2699">
      <w:pPr>
        <w:suppressAutoHyphens/>
        <w:spacing w:after="0" w:line="100" w:lineRule="atLeast"/>
        <w:jc w:val="center"/>
        <w:rPr>
          <w:rFonts w:ascii="Times New Roman" w:eastAsia="Arial Unicode MS" w:hAnsi="Times New Roman" w:cs="Times New Roman"/>
          <w:i/>
          <w:iCs/>
          <w:color w:val="000000"/>
          <w:kern w:val="1"/>
          <w:sz w:val="24"/>
          <w:szCs w:val="24"/>
          <w:lang w:val="ru-RU" w:eastAsia="ar-SA"/>
        </w:rPr>
      </w:pPr>
    </w:p>
    <w:p w:rsidR="00ED2699" w:rsidRPr="00ED2699" w:rsidRDefault="00ED2699" w:rsidP="00ED2699">
      <w:pPr>
        <w:suppressAutoHyphens/>
        <w:spacing w:after="0" w:line="100" w:lineRule="atLeast"/>
        <w:jc w:val="center"/>
        <w:rPr>
          <w:rFonts w:ascii="Times New Roman" w:eastAsia="Arial Unicode MS" w:hAnsi="Times New Roman" w:cs="Times New Roman"/>
          <w:i/>
          <w:iCs/>
          <w:color w:val="000000"/>
          <w:kern w:val="1"/>
          <w:sz w:val="24"/>
          <w:szCs w:val="24"/>
          <w:lang w:val="ru-RU" w:eastAsia="ar-SA"/>
        </w:rPr>
      </w:pPr>
    </w:p>
    <w:p w:rsidR="00ED2699" w:rsidRPr="00ED2699" w:rsidRDefault="00ED2699" w:rsidP="00ED2699">
      <w:pPr>
        <w:suppressAutoHyphens/>
        <w:spacing w:after="0" w:line="100" w:lineRule="atLeast"/>
        <w:jc w:val="center"/>
        <w:rPr>
          <w:rFonts w:ascii="Times New Roman" w:eastAsia="Arial Unicode MS" w:hAnsi="Times New Roman" w:cs="Times New Roman"/>
          <w:i/>
          <w:iCs/>
          <w:color w:val="000000"/>
          <w:kern w:val="1"/>
          <w:sz w:val="24"/>
          <w:szCs w:val="24"/>
          <w:lang w:val="ru-RU" w:eastAsia="ar-SA"/>
        </w:rPr>
      </w:pPr>
    </w:p>
    <w:p w:rsidR="00ED2699" w:rsidRPr="00ED2699" w:rsidRDefault="00ED2699" w:rsidP="00ED2699">
      <w:pPr>
        <w:suppressAutoHyphens/>
        <w:spacing w:after="0" w:line="100" w:lineRule="atLeast"/>
        <w:jc w:val="center"/>
        <w:rPr>
          <w:rFonts w:ascii="Times New Roman" w:eastAsia="Arial Unicode MS" w:hAnsi="Times New Roman" w:cs="Times New Roman"/>
          <w:color w:val="000000"/>
          <w:kern w:val="1"/>
          <w:sz w:val="24"/>
          <w:szCs w:val="24"/>
          <w:lang w:val="ru-RU" w:eastAsia="ar-SA"/>
        </w:rPr>
      </w:pPr>
      <w:r w:rsidRPr="00ED2699">
        <w:rPr>
          <w:rFonts w:ascii="Times New Roman" w:eastAsia="Arial Unicode MS" w:hAnsi="Times New Roman" w:cs="Times New Roman"/>
          <w:b/>
          <w:iCs/>
          <w:color w:val="000000"/>
          <w:kern w:val="1"/>
          <w:sz w:val="24"/>
          <w:szCs w:val="24"/>
          <w:lang w:val="ru-RU" w:eastAsia="ar-SA"/>
        </w:rPr>
        <w:t>фебруар</w:t>
      </w:r>
      <w:r w:rsidRPr="00ED2699">
        <w:rPr>
          <w:rFonts w:ascii="Times New Roman" w:eastAsia="Arial Unicode MS" w:hAnsi="Times New Roman" w:cs="Times New Roman"/>
          <w:i/>
          <w:iCs/>
          <w:color w:val="000000"/>
          <w:kern w:val="1"/>
          <w:sz w:val="24"/>
          <w:szCs w:val="24"/>
          <w:lang w:val="ru-RU" w:eastAsia="ar-SA"/>
        </w:rPr>
        <w:t xml:space="preserve"> </w:t>
      </w:r>
      <w:r w:rsidRPr="00ED2699">
        <w:rPr>
          <w:rFonts w:ascii="Times New Roman" w:eastAsia="Arial Unicode MS" w:hAnsi="Times New Roman" w:cs="Times New Roman"/>
          <w:b/>
          <w:bCs/>
          <w:color w:val="000000"/>
          <w:kern w:val="1"/>
          <w:sz w:val="24"/>
          <w:szCs w:val="24"/>
          <w:lang w:val="ru-RU" w:eastAsia="ar-SA"/>
        </w:rPr>
        <w:t>20</w:t>
      </w:r>
      <w:r w:rsidR="004F3EBD">
        <w:rPr>
          <w:rFonts w:ascii="Times New Roman" w:eastAsia="Arial Unicode MS" w:hAnsi="Times New Roman" w:cs="Times New Roman"/>
          <w:b/>
          <w:bCs/>
          <w:color w:val="000000"/>
          <w:kern w:val="1"/>
          <w:sz w:val="24"/>
          <w:szCs w:val="24"/>
          <w:lang w:val="ru-RU" w:eastAsia="ar-SA"/>
        </w:rPr>
        <w:t>20</w:t>
      </w:r>
      <w:r w:rsidRPr="00ED2699">
        <w:rPr>
          <w:rFonts w:ascii="Times New Roman" w:eastAsia="Arial Unicode MS" w:hAnsi="Times New Roman" w:cs="Times New Roman"/>
          <w:b/>
          <w:bCs/>
          <w:color w:val="000000"/>
          <w:kern w:val="1"/>
          <w:sz w:val="24"/>
          <w:szCs w:val="24"/>
          <w:lang w:val="ru-RU" w:eastAsia="ar-SA"/>
        </w:rPr>
        <w:t>. године</w:t>
      </w:r>
    </w:p>
    <w:p w:rsidR="00ED2699" w:rsidRPr="00ED2699" w:rsidRDefault="00ED2699" w:rsidP="00ED2699">
      <w:pPr>
        <w:suppressAutoHyphens/>
        <w:spacing w:after="0" w:line="100" w:lineRule="atLeast"/>
        <w:ind w:firstLine="708"/>
        <w:jc w:val="both"/>
        <w:rPr>
          <w:rFonts w:ascii="Times New Roman" w:eastAsia="TimesNewRomanPSMT" w:hAnsi="Times New Roman" w:cs="Times New Roman"/>
          <w:color w:val="000000"/>
          <w:kern w:val="1"/>
          <w:sz w:val="24"/>
          <w:szCs w:val="24"/>
          <w:lang w:val="ru-RU" w:eastAsia="ar-SA"/>
        </w:rPr>
      </w:pPr>
      <w:r w:rsidRPr="00ED2699">
        <w:rPr>
          <w:rFonts w:ascii="Times New Roman" w:eastAsia="TimesNewRomanPSMT" w:hAnsi="Times New Roman" w:cs="Times New Roman"/>
          <w:color w:val="000000"/>
          <w:kern w:val="1"/>
          <w:sz w:val="24"/>
          <w:szCs w:val="24"/>
          <w:lang w:val="ru-RU" w:eastAsia="ar-SA"/>
        </w:rPr>
        <w:lastRenderedPageBreak/>
        <w:t xml:space="preserve">На основу чланова 39. и 61. Закона о јавним набавкама („Службени гласник РС” број 124/2012, 14/15 и 68/15, у даљем тексту: </w:t>
      </w:r>
      <w:r w:rsidRPr="00ED2699">
        <w:rPr>
          <w:rFonts w:ascii="Times New Roman" w:eastAsia="TimesNewRomanPSMT" w:hAnsi="Times New Roman" w:cs="Times New Roman"/>
          <w:b/>
          <w:color w:val="000000"/>
          <w:kern w:val="1"/>
          <w:sz w:val="24"/>
          <w:szCs w:val="24"/>
          <w:lang w:val="ru-RU" w:eastAsia="ar-SA"/>
        </w:rPr>
        <w:t>Закон</w:t>
      </w:r>
      <w:r w:rsidRPr="00ED2699">
        <w:rPr>
          <w:rFonts w:ascii="Times New Roman" w:eastAsia="TimesNewRomanPSMT" w:hAnsi="Times New Roman" w:cs="Times New Roman"/>
          <w:color w:val="000000"/>
          <w:kern w:val="1"/>
          <w:sz w:val="24"/>
          <w:szCs w:val="24"/>
          <w:lang w:val="ru-RU" w:eastAsia="ar-SA"/>
        </w:rPr>
        <w:t>), члана 6. Правилника о обавезним елементима конкурсне документације у поступцима јавних набавки и начину доказивања испуњености услова („Службени гласник РС” број 86/15</w:t>
      </w:r>
      <w:r w:rsidR="00E200D0">
        <w:rPr>
          <w:rFonts w:ascii="Times New Roman" w:eastAsia="TimesNewRomanPSMT" w:hAnsi="Times New Roman" w:cs="Times New Roman"/>
          <w:color w:val="000000"/>
          <w:kern w:val="1"/>
          <w:sz w:val="24"/>
          <w:szCs w:val="24"/>
          <w:lang w:val="ru-RU" w:eastAsia="ar-SA"/>
        </w:rPr>
        <w:t xml:space="preserve"> и 41/19</w:t>
      </w:r>
      <w:r w:rsidRPr="00ED2699">
        <w:rPr>
          <w:rFonts w:ascii="Times New Roman" w:eastAsia="TimesNewRomanPSMT" w:hAnsi="Times New Roman" w:cs="Times New Roman"/>
          <w:color w:val="000000"/>
          <w:kern w:val="1"/>
          <w:sz w:val="24"/>
          <w:szCs w:val="24"/>
          <w:lang w:val="ru-RU" w:eastAsia="ar-SA"/>
        </w:rPr>
        <w:t xml:space="preserve">), </w:t>
      </w:r>
      <w:r w:rsidRPr="00ED2699">
        <w:rPr>
          <w:rFonts w:ascii="Times New Roman" w:eastAsia="Arial Unicode MS" w:hAnsi="Times New Roman" w:cs="Times New Roman"/>
          <w:color w:val="000000"/>
          <w:kern w:val="1"/>
          <w:sz w:val="24"/>
          <w:szCs w:val="24"/>
          <w:lang w:val="ru-RU" w:eastAsia="ar-SA"/>
        </w:rPr>
        <w:t xml:space="preserve">Одлуке о покретању поступка јавне набавке број </w:t>
      </w:r>
      <w:r w:rsidR="00E455FB">
        <w:rPr>
          <w:rFonts w:ascii="Times New Roman" w:eastAsia="Arial Unicode MS" w:hAnsi="Times New Roman" w:cs="Times New Roman"/>
          <w:color w:val="000000"/>
          <w:kern w:val="1"/>
          <w:sz w:val="24"/>
          <w:szCs w:val="24"/>
          <w:lang w:val="ru-RU" w:eastAsia="ar-SA"/>
        </w:rPr>
        <w:t>10</w:t>
      </w:r>
      <w:r w:rsidR="004F3EBD">
        <w:rPr>
          <w:rFonts w:ascii="Times New Roman" w:eastAsia="Arial Unicode MS" w:hAnsi="Times New Roman" w:cs="Times New Roman"/>
          <w:color w:val="000000"/>
          <w:kern w:val="1"/>
          <w:sz w:val="24"/>
          <w:szCs w:val="24"/>
          <w:lang w:val="ru-RU" w:eastAsia="ar-SA"/>
        </w:rPr>
        <w:t>5</w:t>
      </w:r>
      <w:r w:rsidRPr="00ED2699">
        <w:rPr>
          <w:rFonts w:ascii="Times New Roman" w:eastAsia="Arial Unicode MS" w:hAnsi="Times New Roman" w:cs="Times New Roman"/>
          <w:color w:val="000000"/>
          <w:kern w:val="1"/>
          <w:sz w:val="24"/>
          <w:szCs w:val="24"/>
          <w:lang w:val="ru-RU" w:eastAsia="ar-SA"/>
        </w:rPr>
        <w:t xml:space="preserve"> / </w:t>
      </w:r>
      <w:r w:rsidR="004F3EBD">
        <w:rPr>
          <w:rFonts w:ascii="Times New Roman" w:eastAsia="Arial Unicode MS" w:hAnsi="Times New Roman" w:cs="Times New Roman"/>
          <w:color w:val="000000"/>
          <w:kern w:val="1"/>
          <w:sz w:val="24"/>
          <w:szCs w:val="24"/>
          <w:lang w:val="ru-RU" w:eastAsia="ar-SA"/>
        </w:rPr>
        <w:t>20</w:t>
      </w:r>
      <w:r w:rsidRPr="00ED2699">
        <w:rPr>
          <w:rFonts w:ascii="Times New Roman" w:eastAsia="Arial Unicode MS" w:hAnsi="Times New Roman" w:cs="Times New Roman"/>
          <w:color w:val="000000"/>
          <w:kern w:val="1"/>
          <w:sz w:val="24"/>
          <w:szCs w:val="24"/>
          <w:lang w:val="ru-RU" w:eastAsia="ar-SA"/>
        </w:rPr>
        <w:t xml:space="preserve">, од </w:t>
      </w:r>
      <w:r w:rsidR="004F3EBD">
        <w:rPr>
          <w:rFonts w:ascii="Times New Roman" w:eastAsia="Arial Unicode MS" w:hAnsi="Times New Roman" w:cs="Times New Roman"/>
          <w:color w:val="000000"/>
          <w:kern w:val="1"/>
          <w:sz w:val="24"/>
          <w:szCs w:val="24"/>
          <w:lang w:val="ru-RU" w:eastAsia="ar-SA"/>
        </w:rPr>
        <w:t>12</w:t>
      </w:r>
      <w:r w:rsidRPr="00ED2699">
        <w:rPr>
          <w:rFonts w:ascii="Times New Roman" w:eastAsia="Arial Unicode MS" w:hAnsi="Times New Roman" w:cs="Times New Roman"/>
          <w:color w:val="000000"/>
          <w:kern w:val="1"/>
          <w:sz w:val="24"/>
          <w:szCs w:val="24"/>
          <w:lang w:val="ru-RU" w:eastAsia="ar-SA"/>
        </w:rPr>
        <w:t>.02.20</w:t>
      </w:r>
      <w:r w:rsidR="004F3EBD">
        <w:rPr>
          <w:rFonts w:ascii="Times New Roman" w:eastAsia="Arial Unicode MS" w:hAnsi="Times New Roman" w:cs="Times New Roman"/>
          <w:color w:val="000000"/>
          <w:kern w:val="1"/>
          <w:sz w:val="24"/>
          <w:szCs w:val="24"/>
          <w:lang w:val="ru-RU" w:eastAsia="ar-SA"/>
        </w:rPr>
        <w:t>20</w:t>
      </w:r>
      <w:r w:rsidRPr="00ED2699">
        <w:rPr>
          <w:rFonts w:ascii="Times New Roman" w:eastAsia="Arial Unicode MS" w:hAnsi="Times New Roman" w:cs="Times New Roman"/>
          <w:color w:val="000000"/>
          <w:kern w:val="1"/>
          <w:sz w:val="24"/>
          <w:szCs w:val="24"/>
          <w:lang w:val="ru-RU" w:eastAsia="ar-SA"/>
        </w:rPr>
        <w:t xml:space="preserve">. године, и </w:t>
      </w:r>
      <w:r w:rsidRPr="00ED2699">
        <w:rPr>
          <w:rFonts w:ascii="Times New Roman" w:eastAsia="Arial Unicode MS" w:hAnsi="Times New Roman" w:cs="Times New Roman"/>
          <w:kern w:val="1"/>
          <w:sz w:val="24"/>
          <w:szCs w:val="24"/>
          <w:lang w:val="ru-RU" w:eastAsia="ar-SA"/>
        </w:rPr>
        <w:t>Решења о</w:t>
      </w:r>
      <w:r w:rsidRPr="00ED2699">
        <w:rPr>
          <w:rFonts w:ascii="Times New Roman" w:eastAsia="Arial Unicode MS" w:hAnsi="Times New Roman" w:cs="Times New Roman"/>
          <w:i/>
          <w:kern w:val="1"/>
          <w:sz w:val="24"/>
          <w:szCs w:val="24"/>
          <w:lang w:val="ru-RU" w:eastAsia="ar-SA"/>
        </w:rPr>
        <w:t xml:space="preserve"> </w:t>
      </w:r>
      <w:r w:rsidRPr="00ED2699">
        <w:rPr>
          <w:rFonts w:ascii="Times New Roman" w:eastAsia="Arial Unicode MS" w:hAnsi="Times New Roman" w:cs="Times New Roman"/>
          <w:kern w:val="1"/>
          <w:sz w:val="24"/>
          <w:szCs w:val="24"/>
          <w:lang w:val="ru-RU" w:eastAsia="ar-SA"/>
        </w:rPr>
        <w:t xml:space="preserve">образовању комисије за јавну набавку број </w:t>
      </w:r>
      <w:r w:rsidRPr="00ED2699">
        <w:rPr>
          <w:rFonts w:ascii="Times New Roman" w:eastAsia="Arial Unicode MS" w:hAnsi="Times New Roman" w:cs="Times New Roman"/>
          <w:kern w:val="1"/>
          <w:sz w:val="24"/>
          <w:szCs w:val="24"/>
          <w:lang w:eastAsia="ar-SA"/>
        </w:rPr>
        <w:t>10</w:t>
      </w:r>
      <w:r w:rsidR="004F3EBD">
        <w:rPr>
          <w:rFonts w:ascii="Times New Roman" w:eastAsia="Arial Unicode MS" w:hAnsi="Times New Roman" w:cs="Times New Roman"/>
          <w:kern w:val="1"/>
          <w:sz w:val="24"/>
          <w:szCs w:val="24"/>
          <w:lang w:val="sr-Cyrl-RS" w:eastAsia="ar-SA"/>
        </w:rPr>
        <w:t>6</w:t>
      </w:r>
      <w:r w:rsidRPr="00ED2699">
        <w:rPr>
          <w:rFonts w:ascii="Times New Roman" w:eastAsia="Arial Unicode MS" w:hAnsi="Times New Roman" w:cs="Times New Roman"/>
          <w:kern w:val="1"/>
          <w:sz w:val="24"/>
          <w:szCs w:val="24"/>
          <w:lang w:val="ru-RU" w:eastAsia="ar-SA"/>
        </w:rPr>
        <w:t xml:space="preserve"> / </w:t>
      </w:r>
      <w:r w:rsidR="004F3EBD">
        <w:rPr>
          <w:rFonts w:ascii="Times New Roman" w:eastAsia="Arial Unicode MS" w:hAnsi="Times New Roman" w:cs="Times New Roman"/>
          <w:kern w:val="1"/>
          <w:sz w:val="24"/>
          <w:szCs w:val="24"/>
          <w:lang w:val="ru-RU" w:eastAsia="ar-SA"/>
        </w:rPr>
        <w:t>20</w:t>
      </w:r>
      <w:r w:rsidRPr="00ED2699">
        <w:rPr>
          <w:rFonts w:ascii="Times New Roman" w:eastAsia="Arial Unicode MS" w:hAnsi="Times New Roman" w:cs="Times New Roman"/>
          <w:kern w:val="1"/>
          <w:sz w:val="24"/>
          <w:szCs w:val="24"/>
          <w:lang w:val="ru-RU" w:eastAsia="ar-SA"/>
        </w:rPr>
        <w:t xml:space="preserve">, од </w:t>
      </w:r>
      <w:r w:rsidR="004F3EBD">
        <w:rPr>
          <w:rFonts w:ascii="Times New Roman" w:eastAsia="Arial Unicode MS" w:hAnsi="Times New Roman" w:cs="Times New Roman"/>
          <w:kern w:val="1"/>
          <w:sz w:val="24"/>
          <w:szCs w:val="24"/>
          <w:lang w:val="ru-RU" w:eastAsia="ar-SA"/>
        </w:rPr>
        <w:t>12</w:t>
      </w:r>
      <w:r w:rsidRPr="00ED2699">
        <w:rPr>
          <w:rFonts w:ascii="Times New Roman" w:eastAsia="Arial Unicode MS" w:hAnsi="Times New Roman" w:cs="Times New Roman"/>
          <w:kern w:val="1"/>
          <w:sz w:val="24"/>
          <w:szCs w:val="24"/>
          <w:lang w:val="ru-RU" w:eastAsia="ar-SA"/>
        </w:rPr>
        <w:t>.02.20</w:t>
      </w:r>
      <w:r w:rsidR="004F3EBD">
        <w:rPr>
          <w:rFonts w:ascii="Times New Roman" w:eastAsia="Arial Unicode MS" w:hAnsi="Times New Roman" w:cs="Times New Roman"/>
          <w:kern w:val="1"/>
          <w:sz w:val="24"/>
          <w:szCs w:val="24"/>
          <w:lang w:val="ru-RU" w:eastAsia="ar-SA"/>
        </w:rPr>
        <w:t>20</w:t>
      </w:r>
      <w:r w:rsidRPr="00ED2699">
        <w:rPr>
          <w:rFonts w:ascii="Times New Roman" w:eastAsia="Arial Unicode MS" w:hAnsi="Times New Roman" w:cs="Times New Roman"/>
          <w:kern w:val="1"/>
          <w:sz w:val="24"/>
          <w:szCs w:val="24"/>
          <w:lang w:val="ru-RU" w:eastAsia="ar-SA"/>
        </w:rPr>
        <w:t>. године</w:t>
      </w:r>
      <w:r w:rsidRPr="00ED2699">
        <w:rPr>
          <w:rFonts w:ascii="Times New Roman" w:eastAsia="Arial Unicode MS" w:hAnsi="Times New Roman" w:cs="Times New Roman"/>
          <w:color w:val="000000"/>
          <w:kern w:val="1"/>
          <w:sz w:val="24"/>
          <w:szCs w:val="24"/>
          <w:lang w:val="ru-RU" w:eastAsia="ar-SA"/>
        </w:rPr>
        <w:t>, припремљена је:</w:t>
      </w:r>
    </w:p>
    <w:p w:rsidR="00ED2699" w:rsidRPr="00ED2699" w:rsidRDefault="00ED2699" w:rsidP="00ED2699">
      <w:pPr>
        <w:suppressAutoHyphens/>
        <w:spacing w:after="0" w:line="100" w:lineRule="atLeast"/>
        <w:ind w:firstLine="720"/>
        <w:jc w:val="both"/>
        <w:rPr>
          <w:rFonts w:ascii="Times New Roman" w:eastAsia="TimesNewRomanPSMT" w:hAnsi="Times New Roman" w:cs="Times New Roman"/>
          <w:color w:val="000000"/>
          <w:kern w:val="1"/>
          <w:sz w:val="24"/>
          <w:szCs w:val="24"/>
          <w:lang w:val="ru-RU" w:eastAsia="ar-SA"/>
        </w:rPr>
      </w:pPr>
    </w:p>
    <w:p w:rsidR="00ED2699" w:rsidRPr="00ED2699" w:rsidRDefault="00ED2699" w:rsidP="00ED2699">
      <w:pPr>
        <w:shd w:val="clear" w:color="auto" w:fill="C6D9F1"/>
        <w:suppressAutoHyphens/>
        <w:spacing w:after="0" w:line="100" w:lineRule="atLeast"/>
        <w:jc w:val="center"/>
        <w:rPr>
          <w:rFonts w:ascii="Times New Roman" w:eastAsia="TimesNewRomanPS-BoldMT" w:hAnsi="Times New Roman" w:cs="Times New Roman"/>
          <w:b/>
          <w:bCs/>
          <w:color w:val="000000"/>
          <w:kern w:val="1"/>
          <w:sz w:val="24"/>
          <w:szCs w:val="24"/>
          <w:lang w:val="ru-RU" w:eastAsia="ar-SA"/>
        </w:rPr>
      </w:pPr>
      <w:r w:rsidRPr="00ED2699">
        <w:rPr>
          <w:rFonts w:ascii="Times New Roman" w:eastAsia="TimesNewRomanPS-BoldMT" w:hAnsi="Times New Roman" w:cs="Times New Roman"/>
          <w:b/>
          <w:bCs/>
          <w:color w:val="000000"/>
          <w:kern w:val="1"/>
          <w:sz w:val="24"/>
          <w:szCs w:val="24"/>
          <w:lang w:val="ru-RU" w:eastAsia="ar-SA"/>
        </w:rPr>
        <w:t>КОНКУРСНА ДОКУМЕНТАЦИЈА</w:t>
      </w:r>
    </w:p>
    <w:p w:rsidR="00ED2699" w:rsidRPr="00ED2699" w:rsidRDefault="00ED2699" w:rsidP="00ED2699">
      <w:pPr>
        <w:shd w:val="clear" w:color="auto" w:fill="C6D9F1"/>
        <w:suppressAutoHyphens/>
        <w:spacing w:after="0" w:line="100" w:lineRule="atLeast"/>
        <w:jc w:val="center"/>
        <w:rPr>
          <w:rFonts w:ascii="Times New Roman" w:eastAsia="TimesNewRomanPS-BoldMT" w:hAnsi="Times New Roman" w:cs="Times New Roman"/>
          <w:b/>
          <w:bCs/>
          <w:color w:val="000000"/>
          <w:kern w:val="1"/>
          <w:sz w:val="24"/>
          <w:szCs w:val="24"/>
          <w:lang w:val="ru-RU" w:eastAsia="ar-SA"/>
        </w:rPr>
      </w:pPr>
    </w:p>
    <w:p w:rsidR="00ED2699" w:rsidRPr="00ED2699" w:rsidRDefault="00ED2699" w:rsidP="00ED2699">
      <w:pPr>
        <w:shd w:val="clear" w:color="auto" w:fill="C6D9F1"/>
        <w:suppressAutoHyphens/>
        <w:spacing w:after="0" w:line="100" w:lineRule="atLeast"/>
        <w:jc w:val="center"/>
        <w:rPr>
          <w:rFonts w:ascii="Times New Roman" w:eastAsia="TimesNewRomanPS-BoldMT" w:hAnsi="Times New Roman" w:cs="Times New Roman"/>
          <w:b/>
          <w:bCs/>
          <w:color w:val="000000"/>
          <w:kern w:val="1"/>
          <w:sz w:val="24"/>
          <w:szCs w:val="24"/>
          <w:lang w:val="ru-RU" w:eastAsia="ar-SA"/>
        </w:rPr>
      </w:pPr>
      <w:r w:rsidRPr="00ED2699">
        <w:rPr>
          <w:rFonts w:ascii="Times New Roman" w:eastAsia="TimesNewRomanPS-BoldMT" w:hAnsi="Times New Roman" w:cs="Times New Roman"/>
          <w:b/>
          <w:bCs/>
          <w:color w:val="000000"/>
          <w:kern w:val="1"/>
          <w:sz w:val="24"/>
          <w:szCs w:val="24"/>
          <w:lang w:val="ru-RU" w:eastAsia="ar-SA"/>
        </w:rPr>
        <w:t xml:space="preserve">за јавну набавку мале вредности – набавка ужине ученицима </w:t>
      </w:r>
    </w:p>
    <w:p w:rsidR="00ED2699" w:rsidRPr="00ED2699" w:rsidRDefault="00ED2699" w:rsidP="00ED2699">
      <w:pPr>
        <w:shd w:val="clear" w:color="auto" w:fill="C6D9F1"/>
        <w:suppressAutoHyphens/>
        <w:spacing w:after="0" w:line="100" w:lineRule="atLeast"/>
        <w:jc w:val="center"/>
        <w:rPr>
          <w:rFonts w:ascii="Times New Roman" w:eastAsia="TimesNewRomanPS-BoldMT" w:hAnsi="Times New Roman" w:cs="Times New Roman"/>
          <w:b/>
          <w:bCs/>
          <w:color w:val="000000"/>
          <w:kern w:val="1"/>
          <w:sz w:val="24"/>
          <w:szCs w:val="24"/>
          <w:lang w:val="ru-RU" w:eastAsia="ar-SA"/>
        </w:rPr>
      </w:pPr>
      <w:r w:rsidRPr="00ED2699">
        <w:rPr>
          <w:rFonts w:ascii="Times New Roman" w:eastAsia="TimesNewRomanPS-BoldMT" w:hAnsi="Times New Roman" w:cs="Times New Roman"/>
          <w:b/>
          <w:bCs/>
          <w:color w:val="000000"/>
          <w:kern w:val="1"/>
          <w:sz w:val="24"/>
          <w:szCs w:val="24"/>
          <w:lang w:val="ru-RU" w:eastAsia="ar-SA"/>
        </w:rPr>
        <w:t>ЈН бр. 1.1.2.</w:t>
      </w:r>
    </w:p>
    <w:p w:rsidR="00ED2699" w:rsidRPr="00ED2699" w:rsidRDefault="00ED2699" w:rsidP="00ED2699">
      <w:pPr>
        <w:shd w:val="clear" w:color="auto" w:fill="C6D9F1"/>
        <w:suppressAutoHyphens/>
        <w:spacing w:after="0" w:line="100" w:lineRule="atLeast"/>
        <w:jc w:val="center"/>
        <w:rPr>
          <w:rFonts w:ascii="Times New Roman" w:eastAsia="TimesNewRomanPS-BoldMT" w:hAnsi="Times New Roman" w:cs="Times New Roman"/>
          <w:b/>
          <w:bCs/>
          <w:color w:val="000000"/>
          <w:kern w:val="1"/>
          <w:sz w:val="24"/>
          <w:szCs w:val="24"/>
          <w:lang w:val="ru-RU" w:eastAsia="ar-SA"/>
        </w:rPr>
      </w:pPr>
    </w:p>
    <w:p w:rsidR="00ED2699" w:rsidRPr="00ED2699" w:rsidRDefault="00ED2699" w:rsidP="00ED2699">
      <w:pPr>
        <w:suppressAutoHyphens/>
        <w:spacing w:after="0" w:line="100" w:lineRule="atLeast"/>
        <w:jc w:val="both"/>
        <w:rPr>
          <w:rFonts w:ascii="Times New Roman" w:eastAsia="TimesNewRomanPS-BoldMT" w:hAnsi="Times New Roman" w:cs="Times New Roman"/>
          <w:b/>
          <w:bCs/>
          <w:color w:val="FF0000"/>
          <w:kern w:val="1"/>
          <w:sz w:val="24"/>
          <w:szCs w:val="24"/>
          <w:lang w:val="ru-RU" w:eastAsia="ar-SA"/>
        </w:rPr>
      </w:pPr>
    </w:p>
    <w:p w:rsidR="00ED2699" w:rsidRPr="00ED2699" w:rsidRDefault="00ED2699" w:rsidP="00ED2699">
      <w:pPr>
        <w:suppressAutoHyphens/>
        <w:spacing w:after="0" w:line="100" w:lineRule="atLeast"/>
        <w:jc w:val="both"/>
        <w:rPr>
          <w:rFonts w:ascii="Times New Roman" w:eastAsia="TimesNewRomanPSMT" w:hAnsi="Times New Roman" w:cs="Times New Roman"/>
          <w:color w:val="000000"/>
          <w:kern w:val="1"/>
          <w:sz w:val="24"/>
          <w:szCs w:val="24"/>
          <w:lang w:val="ru-RU" w:eastAsia="ar-SA"/>
        </w:rPr>
      </w:pPr>
      <w:r w:rsidRPr="00ED2699">
        <w:rPr>
          <w:rFonts w:ascii="Times New Roman" w:eastAsia="TimesNewRomanPSMT" w:hAnsi="Times New Roman" w:cs="Times New Roman"/>
          <w:color w:val="000000"/>
          <w:kern w:val="1"/>
          <w:sz w:val="24"/>
          <w:szCs w:val="24"/>
          <w:lang w:val="ru-RU" w:eastAsia="ar-SA"/>
        </w:rPr>
        <w:t>Конкурсна документација садржи:</w:t>
      </w:r>
    </w:p>
    <w:p w:rsidR="00ED2699" w:rsidRPr="00ED2699" w:rsidRDefault="00ED2699" w:rsidP="00ED2699">
      <w:pPr>
        <w:suppressAutoHyphens/>
        <w:spacing w:after="0" w:line="100" w:lineRule="atLeast"/>
        <w:jc w:val="both"/>
        <w:rPr>
          <w:rFonts w:ascii="Times New Roman" w:eastAsia="TimesNewRomanPSMT" w:hAnsi="Times New Roman" w:cs="Times New Roman"/>
          <w:color w:val="000000"/>
          <w:kern w:val="1"/>
          <w:sz w:val="24"/>
          <w:szCs w:val="24"/>
          <w:lang w:val="ru-RU" w:eastAsia="ar-SA"/>
        </w:rPr>
      </w:pPr>
    </w:p>
    <w:tbl>
      <w:tblPr>
        <w:tblW w:w="9272" w:type="dxa"/>
        <w:tblInd w:w="-15" w:type="dxa"/>
        <w:tblLayout w:type="fixed"/>
        <w:tblLook w:val="0000" w:firstRow="0" w:lastRow="0" w:firstColumn="0" w:lastColumn="0" w:noHBand="0" w:noVBand="0"/>
      </w:tblPr>
      <w:tblGrid>
        <w:gridCol w:w="1553"/>
        <w:gridCol w:w="6129"/>
        <w:gridCol w:w="1590"/>
      </w:tblGrid>
      <w:tr w:rsidR="00ED2699" w:rsidRPr="00ED2699" w:rsidTr="00ED2699">
        <w:tc>
          <w:tcPr>
            <w:tcW w:w="1553" w:type="dxa"/>
            <w:tcBorders>
              <w:top w:val="single" w:sz="4" w:space="0" w:color="000000"/>
              <w:left w:val="single" w:sz="4" w:space="0" w:color="000000"/>
              <w:bottom w:val="single" w:sz="4" w:space="0" w:color="000000"/>
            </w:tcBorders>
            <w:shd w:val="clear" w:color="auto" w:fill="auto"/>
          </w:tcPr>
          <w:p w:rsidR="00ED2699" w:rsidRPr="00ED2699" w:rsidRDefault="00ED2699" w:rsidP="00ED2699">
            <w:pPr>
              <w:suppressAutoHyphens/>
              <w:spacing w:after="0" w:line="100" w:lineRule="atLeast"/>
              <w:jc w:val="center"/>
              <w:rPr>
                <w:rFonts w:ascii="Times New Roman" w:eastAsia="TimesNewRomanPSMT" w:hAnsi="Times New Roman" w:cs="Times New Roman"/>
                <w:b/>
                <w:i/>
                <w:color w:val="000000"/>
                <w:kern w:val="1"/>
                <w:sz w:val="24"/>
                <w:szCs w:val="24"/>
                <w:lang w:eastAsia="ar-SA"/>
              </w:rPr>
            </w:pPr>
            <w:r w:rsidRPr="00ED2699">
              <w:rPr>
                <w:rFonts w:ascii="Times New Roman" w:eastAsia="TimesNewRomanPSMT" w:hAnsi="Times New Roman" w:cs="Times New Roman"/>
                <w:b/>
                <w:i/>
                <w:color w:val="000000"/>
                <w:kern w:val="1"/>
                <w:sz w:val="24"/>
                <w:szCs w:val="24"/>
                <w:lang w:val="sr-Cyrl-CS" w:eastAsia="ar-SA"/>
              </w:rPr>
              <w:t>Поглавље</w:t>
            </w:r>
          </w:p>
        </w:tc>
        <w:tc>
          <w:tcPr>
            <w:tcW w:w="6129" w:type="dxa"/>
            <w:tcBorders>
              <w:top w:val="single" w:sz="4" w:space="0" w:color="000000"/>
              <w:left w:val="single" w:sz="4" w:space="0" w:color="000000"/>
              <w:bottom w:val="single" w:sz="4" w:space="0" w:color="000000"/>
            </w:tcBorders>
            <w:shd w:val="clear" w:color="auto" w:fill="auto"/>
          </w:tcPr>
          <w:p w:rsidR="00ED2699" w:rsidRPr="00ED2699" w:rsidRDefault="00ED2699" w:rsidP="00ED2699">
            <w:pPr>
              <w:suppressAutoHyphens/>
              <w:spacing w:after="0" w:line="100" w:lineRule="atLeast"/>
              <w:jc w:val="center"/>
              <w:rPr>
                <w:rFonts w:ascii="Times New Roman" w:eastAsia="TimesNewRomanPSMT" w:hAnsi="Times New Roman" w:cs="Times New Roman"/>
                <w:b/>
                <w:i/>
                <w:color w:val="000000"/>
                <w:kern w:val="1"/>
                <w:sz w:val="24"/>
                <w:szCs w:val="24"/>
                <w:lang w:eastAsia="ar-SA"/>
              </w:rPr>
            </w:pPr>
            <w:r w:rsidRPr="00ED2699">
              <w:rPr>
                <w:rFonts w:ascii="Times New Roman" w:eastAsia="TimesNewRomanPSMT" w:hAnsi="Times New Roman" w:cs="Times New Roman"/>
                <w:b/>
                <w:i/>
                <w:color w:val="000000"/>
                <w:kern w:val="1"/>
                <w:sz w:val="24"/>
                <w:szCs w:val="24"/>
                <w:lang w:eastAsia="ar-SA"/>
              </w:rPr>
              <w:t>Назив</w:t>
            </w:r>
            <w:r w:rsidRPr="00ED2699">
              <w:rPr>
                <w:rFonts w:ascii="Times New Roman" w:eastAsia="TimesNewRomanPSMT" w:hAnsi="Times New Roman" w:cs="Times New Roman"/>
                <w:b/>
                <w:i/>
                <w:color w:val="000000"/>
                <w:kern w:val="1"/>
                <w:sz w:val="24"/>
                <w:szCs w:val="24"/>
                <w:lang w:val="sr-Cyrl-CS" w:eastAsia="ar-SA"/>
              </w:rPr>
              <w:t xml:space="preserve"> поглавља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ED2699" w:rsidRPr="00ED2699" w:rsidRDefault="00ED2699" w:rsidP="00ED2699">
            <w:pPr>
              <w:suppressAutoHyphens/>
              <w:spacing w:after="0" w:line="100" w:lineRule="atLeast"/>
              <w:jc w:val="center"/>
              <w:rPr>
                <w:rFonts w:ascii="Times New Roman" w:eastAsia="Arial Unicode MS" w:hAnsi="Times New Roman" w:cs="Times New Roman"/>
                <w:bCs/>
                <w:iCs/>
                <w:color w:val="000000"/>
                <w:kern w:val="1"/>
                <w:sz w:val="28"/>
                <w:szCs w:val="28"/>
                <w:lang w:eastAsia="ar-SA"/>
              </w:rPr>
            </w:pPr>
            <w:r w:rsidRPr="00ED2699">
              <w:rPr>
                <w:rFonts w:ascii="Times New Roman" w:eastAsia="TimesNewRomanPSMT" w:hAnsi="Times New Roman" w:cs="Times New Roman"/>
                <w:b/>
                <w:i/>
                <w:color w:val="000000"/>
                <w:kern w:val="1"/>
                <w:sz w:val="24"/>
                <w:szCs w:val="24"/>
                <w:lang w:eastAsia="ar-SA"/>
              </w:rPr>
              <w:t>Страна</w:t>
            </w:r>
          </w:p>
        </w:tc>
      </w:tr>
      <w:tr w:rsidR="00ED2699" w:rsidRPr="00ED2699" w:rsidTr="00ED2699">
        <w:tc>
          <w:tcPr>
            <w:tcW w:w="1553" w:type="dxa"/>
            <w:tcBorders>
              <w:top w:val="single" w:sz="4" w:space="0" w:color="000000"/>
              <w:left w:val="single" w:sz="4" w:space="0" w:color="000000"/>
              <w:bottom w:val="single" w:sz="4" w:space="0" w:color="000000"/>
            </w:tcBorders>
            <w:shd w:val="clear" w:color="auto" w:fill="auto"/>
          </w:tcPr>
          <w:p w:rsidR="00ED2699" w:rsidRPr="00ED2699" w:rsidRDefault="00ED2699" w:rsidP="00ED2699">
            <w:pPr>
              <w:suppressAutoHyphens/>
              <w:snapToGrid w:val="0"/>
              <w:spacing w:after="0" w:line="100" w:lineRule="atLeast"/>
              <w:jc w:val="center"/>
              <w:rPr>
                <w:rFonts w:ascii="Times New Roman" w:eastAsia="TimesNewRomanPSMT" w:hAnsi="Times New Roman" w:cs="Times New Roman"/>
                <w:kern w:val="1"/>
                <w:sz w:val="24"/>
                <w:szCs w:val="24"/>
                <w:lang w:eastAsia="ar-SA"/>
              </w:rPr>
            </w:pPr>
            <w:r w:rsidRPr="00ED2699">
              <w:rPr>
                <w:rFonts w:ascii="Times New Roman" w:eastAsia="Arial Unicode MS" w:hAnsi="Times New Roman" w:cs="Times New Roman"/>
                <w:bCs/>
                <w:iCs/>
                <w:kern w:val="1"/>
                <w:sz w:val="24"/>
                <w:szCs w:val="24"/>
                <w:lang w:eastAsia="ar-SA"/>
              </w:rPr>
              <w:t>I</w:t>
            </w:r>
          </w:p>
        </w:tc>
        <w:tc>
          <w:tcPr>
            <w:tcW w:w="6129" w:type="dxa"/>
            <w:tcBorders>
              <w:top w:val="single" w:sz="4" w:space="0" w:color="000000"/>
              <w:left w:val="single" w:sz="4" w:space="0" w:color="000000"/>
              <w:bottom w:val="single" w:sz="4" w:space="0" w:color="000000"/>
            </w:tcBorders>
            <w:shd w:val="clear" w:color="auto" w:fill="auto"/>
          </w:tcPr>
          <w:p w:rsidR="00ED2699" w:rsidRPr="00ED2699" w:rsidRDefault="00ED2699" w:rsidP="00ED2699">
            <w:pPr>
              <w:suppressAutoHyphens/>
              <w:snapToGrid w:val="0"/>
              <w:spacing w:after="0" w:line="100" w:lineRule="atLeast"/>
              <w:jc w:val="both"/>
              <w:rPr>
                <w:rFonts w:ascii="Times New Roman" w:eastAsia="TimesNewRomanPSMT" w:hAnsi="Times New Roman" w:cs="Times New Roman"/>
                <w:kern w:val="1"/>
                <w:sz w:val="24"/>
                <w:szCs w:val="24"/>
                <w:lang w:eastAsia="ar-SA"/>
              </w:rPr>
            </w:pPr>
            <w:r w:rsidRPr="00ED2699">
              <w:rPr>
                <w:rFonts w:ascii="Times New Roman" w:eastAsia="TimesNewRomanPSMT" w:hAnsi="Times New Roman" w:cs="Times New Roman"/>
                <w:color w:val="000000"/>
                <w:kern w:val="1"/>
                <w:sz w:val="24"/>
                <w:szCs w:val="24"/>
                <w:lang w:eastAsia="ar-SA"/>
              </w:rPr>
              <w:t>Општи подаци о јавној набавци</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ED2699" w:rsidRPr="00ED2699" w:rsidRDefault="00ED2699" w:rsidP="00ED2699">
            <w:pPr>
              <w:suppressAutoHyphens/>
              <w:snapToGrid w:val="0"/>
              <w:spacing w:after="0" w:line="100" w:lineRule="atLeast"/>
              <w:jc w:val="center"/>
              <w:rPr>
                <w:rFonts w:ascii="Times New Roman" w:eastAsia="Arial Unicode MS" w:hAnsi="Times New Roman" w:cs="Times New Roman"/>
                <w:bCs/>
                <w:iCs/>
                <w:color w:val="000000"/>
                <w:kern w:val="1"/>
                <w:sz w:val="28"/>
                <w:szCs w:val="28"/>
                <w:lang w:eastAsia="ar-SA"/>
              </w:rPr>
            </w:pPr>
            <w:r w:rsidRPr="00ED2699">
              <w:rPr>
                <w:rFonts w:ascii="Times New Roman" w:eastAsia="TimesNewRomanPSMT" w:hAnsi="Times New Roman" w:cs="Times New Roman"/>
                <w:kern w:val="1"/>
                <w:sz w:val="24"/>
                <w:szCs w:val="24"/>
                <w:lang w:eastAsia="ar-SA"/>
              </w:rPr>
              <w:t>3</w:t>
            </w:r>
          </w:p>
        </w:tc>
      </w:tr>
      <w:tr w:rsidR="00ED2699" w:rsidRPr="00ED2699" w:rsidTr="00ED2699">
        <w:tc>
          <w:tcPr>
            <w:tcW w:w="1553" w:type="dxa"/>
            <w:tcBorders>
              <w:top w:val="single" w:sz="4" w:space="0" w:color="000000"/>
              <w:left w:val="single" w:sz="4" w:space="0" w:color="000000"/>
              <w:bottom w:val="single" w:sz="4" w:space="0" w:color="000000"/>
            </w:tcBorders>
            <w:shd w:val="clear" w:color="auto" w:fill="auto"/>
          </w:tcPr>
          <w:p w:rsidR="00ED2699" w:rsidRPr="00ED2699" w:rsidRDefault="00ED2699" w:rsidP="00ED2699">
            <w:pPr>
              <w:suppressAutoHyphens/>
              <w:snapToGrid w:val="0"/>
              <w:spacing w:after="0" w:line="100" w:lineRule="atLeast"/>
              <w:jc w:val="center"/>
              <w:rPr>
                <w:rFonts w:ascii="Times New Roman" w:eastAsia="TimesNewRomanPSMT" w:hAnsi="Times New Roman" w:cs="Times New Roman"/>
                <w:kern w:val="1"/>
                <w:sz w:val="24"/>
                <w:szCs w:val="24"/>
                <w:lang w:eastAsia="ar-SA"/>
              </w:rPr>
            </w:pPr>
            <w:r w:rsidRPr="00ED2699">
              <w:rPr>
                <w:rFonts w:ascii="Times New Roman" w:eastAsia="Arial Unicode MS" w:hAnsi="Times New Roman" w:cs="Times New Roman"/>
                <w:bCs/>
                <w:iCs/>
                <w:kern w:val="1"/>
                <w:sz w:val="24"/>
                <w:szCs w:val="24"/>
                <w:lang w:eastAsia="ar-SA"/>
              </w:rPr>
              <w:t>II</w:t>
            </w:r>
          </w:p>
        </w:tc>
        <w:tc>
          <w:tcPr>
            <w:tcW w:w="6129" w:type="dxa"/>
            <w:tcBorders>
              <w:top w:val="single" w:sz="4" w:space="0" w:color="000000"/>
              <w:left w:val="single" w:sz="4" w:space="0" w:color="000000"/>
              <w:bottom w:val="single" w:sz="4" w:space="0" w:color="000000"/>
            </w:tcBorders>
            <w:shd w:val="clear" w:color="auto" w:fill="auto"/>
          </w:tcPr>
          <w:p w:rsidR="00ED2699" w:rsidRPr="00ED2699" w:rsidRDefault="00ED2699" w:rsidP="00ED2699">
            <w:pPr>
              <w:suppressAutoHyphens/>
              <w:snapToGrid w:val="0"/>
              <w:spacing w:after="0" w:line="100" w:lineRule="atLeast"/>
              <w:jc w:val="both"/>
              <w:rPr>
                <w:rFonts w:ascii="Times New Roman" w:eastAsia="TimesNewRomanPSMT" w:hAnsi="Times New Roman" w:cs="Times New Roman"/>
                <w:kern w:val="1"/>
                <w:sz w:val="24"/>
                <w:szCs w:val="24"/>
                <w:lang w:eastAsia="ar-SA"/>
              </w:rPr>
            </w:pPr>
            <w:r w:rsidRPr="00ED2699">
              <w:rPr>
                <w:rFonts w:ascii="Times New Roman" w:eastAsia="TimesNewRomanPSMT" w:hAnsi="Times New Roman" w:cs="Times New Roman"/>
                <w:color w:val="000000"/>
                <w:kern w:val="1"/>
                <w:sz w:val="24"/>
                <w:szCs w:val="24"/>
                <w:lang w:eastAsia="ar-SA"/>
              </w:rPr>
              <w:t>Подаци о предмету јавне набавке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ED2699" w:rsidRPr="00ED2699" w:rsidRDefault="00ED2699" w:rsidP="00ED2699">
            <w:pPr>
              <w:suppressAutoHyphens/>
              <w:snapToGrid w:val="0"/>
              <w:spacing w:after="0" w:line="100" w:lineRule="atLeast"/>
              <w:jc w:val="center"/>
              <w:rPr>
                <w:rFonts w:ascii="Times New Roman" w:eastAsia="TimesNewRomanPSMT" w:hAnsi="Times New Roman" w:cs="Times New Roman"/>
                <w:color w:val="000000"/>
                <w:kern w:val="1"/>
                <w:sz w:val="24"/>
                <w:szCs w:val="24"/>
                <w:lang w:eastAsia="ar-SA"/>
              </w:rPr>
            </w:pPr>
            <w:r w:rsidRPr="00ED2699">
              <w:rPr>
                <w:rFonts w:ascii="Times New Roman" w:eastAsia="TimesNewRomanPSMT" w:hAnsi="Times New Roman" w:cs="Times New Roman"/>
                <w:kern w:val="1"/>
                <w:sz w:val="24"/>
                <w:szCs w:val="24"/>
                <w:lang w:eastAsia="ar-SA"/>
              </w:rPr>
              <w:t>4</w:t>
            </w:r>
          </w:p>
        </w:tc>
      </w:tr>
      <w:tr w:rsidR="00ED2699" w:rsidRPr="00ED2699" w:rsidTr="00ED2699">
        <w:tc>
          <w:tcPr>
            <w:tcW w:w="1553" w:type="dxa"/>
            <w:tcBorders>
              <w:top w:val="single" w:sz="4" w:space="0" w:color="000000"/>
              <w:left w:val="single" w:sz="4" w:space="0" w:color="000000"/>
              <w:bottom w:val="single" w:sz="4" w:space="0" w:color="000000"/>
            </w:tcBorders>
            <w:shd w:val="clear" w:color="auto" w:fill="auto"/>
          </w:tcPr>
          <w:p w:rsidR="00ED2699" w:rsidRPr="00ED2699" w:rsidRDefault="00ED2699" w:rsidP="00ED2699">
            <w:pPr>
              <w:suppressAutoHyphens/>
              <w:snapToGrid w:val="0"/>
              <w:spacing w:after="0" w:line="100" w:lineRule="atLeast"/>
              <w:jc w:val="center"/>
              <w:rPr>
                <w:rFonts w:ascii="Times New Roman" w:eastAsia="TimesNewRomanPSMT" w:hAnsi="Times New Roman" w:cs="Times New Roman"/>
                <w:kern w:val="1"/>
                <w:sz w:val="24"/>
                <w:szCs w:val="24"/>
                <w:lang w:eastAsia="ar-SA"/>
              </w:rPr>
            </w:pPr>
          </w:p>
          <w:p w:rsidR="00ED2699" w:rsidRPr="00ED2699" w:rsidRDefault="00ED2699" w:rsidP="00ED2699">
            <w:pPr>
              <w:suppressAutoHyphens/>
              <w:snapToGrid w:val="0"/>
              <w:spacing w:after="0" w:line="100" w:lineRule="atLeast"/>
              <w:jc w:val="center"/>
              <w:rPr>
                <w:rFonts w:ascii="Times New Roman" w:eastAsia="TimesNewRomanPSMT" w:hAnsi="Times New Roman" w:cs="Times New Roman"/>
                <w:kern w:val="1"/>
                <w:sz w:val="24"/>
                <w:szCs w:val="24"/>
                <w:lang w:eastAsia="ar-SA"/>
              </w:rPr>
            </w:pPr>
          </w:p>
          <w:p w:rsidR="00ED2699" w:rsidRPr="00ED2699" w:rsidRDefault="00ED2699" w:rsidP="00ED2699">
            <w:pPr>
              <w:suppressAutoHyphens/>
              <w:snapToGrid w:val="0"/>
              <w:spacing w:after="0" w:line="100" w:lineRule="atLeast"/>
              <w:jc w:val="center"/>
              <w:rPr>
                <w:rFonts w:ascii="Times New Roman" w:eastAsia="TimesNewRomanPSMT" w:hAnsi="Times New Roman" w:cs="Times New Roman"/>
                <w:kern w:val="1"/>
                <w:sz w:val="24"/>
                <w:szCs w:val="24"/>
                <w:lang w:eastAsia="ar-SA"/>
              </w:rPr>
            </w:pPr>
          </w:p>
          <w:p w:rsidR="00ED2699" w:rsidRPr="00ED2699" w:rsidRDefault="00ED2699" w:rsidP="00ED2699">
            <w:pPr>
              <w:suppressAutoHyphens/>
              <w:snapToGrid w:val="0"/>
              <w:spacing w:after="0" w:line="100" w:lineRule="atLeast"/>
              <w:jc w:val="center"/>
              <w:rPr>
                <w:rFonts w:ascii="Times New Roman" w:eastAsia="TimesNewRomanPSMT" w:hAnsi="Times New Roman" w:cs="Times New Roman"/>
                <w:kern w:val="1"/>
                <w:sz w:val="24"/>
                <w:szCs w:val="24"/>
                <w:lang w:eastAsia="ar-SA"/>
              </w:rPr>
            </w:pPr>
          </w:p>
          <w:p w:rsidR="00ED2699" w:rsidRPr="00ED2699" w:rsidRDefault="00ED2699" w:rsidP="00ED2699">
            <w:pPr>
              <w:suppressAutoHyphens/>
              <w:snapToGrid w:val="0"/>
              <w:spacing w:after="0" w:line="100" w:lineRule="atLeast"/>
              <w:jc w:val="center"/>
              <w:rPr>
                <w:rFonts w:ascii="Times New Roman" w:eastAsia="TimesNewRomanPSMT" w:hAnsi="Times New Roman" w:cs="Times New Roman"/>
                <w:kern w:val="1"/>
                <w:sz w:val="24"/>
                <w:szCs w:val="24"/>
                <w:lang w:eastAsia="ar-SA"/>
              </w:rPr>
            </w:pPr>
            <w:r w:rsidRPr="00ED2699">
              <w:rPr>
                <w:rFonts w:ascii="Times New Roman" w:eastAsia="TimesNewRomanPSMT" w:hAnsi="Times New Roman" w:cs="Times New Roman"/>
                <w:kern w:val="1"/>
                <w:sz w:val="24"/>
                <w:szCs w:val="24"/>
                <w:lang w:eastAsia="ar-SA"/>
              </w:rPr>
              <w:t>III</w:t>
            </w:r>
          </w:p>
        </w:tc>
        <w:tc>
          <w:tcPr>
            <w:tcW w:w="6129" w:type="dxa"/>
            <w:tcBorders>
              <w:top w:val="single" w:sz="4" w:space="0" w:color="000000"/>
              <w:left w:val="single" w:sz="4" w:space="0" w:color="000000"/>
              <w:bottom w:val="single" w:sz="4" w:space="0" w:color="000000"/>
            </w:tcBorders>
            <w:shd w:val="clear" w:color="auto" w:fill="auto"/>
          </w:tcPr>
          <w:p w:rsidR="00ED2699" w:rsidRPr="00ED2699" w:rsidRDefault="00ED2699" w:rsidP="00ED2699">
            <w:pPr>
              <w:suppressAutoHyphens/>
              <w:snapToGrid w:val="0"/>
              <w:spacing w:after="0" w:line="100" w:lineRule="atLeast"/>
              <w:jc w:val="both"/>
              <w:rPr>
                <w:rFonts w:ascii="Times New Roman" w:eastAsia="TimesNewRomanPSMT" w:hAnsi="Times New Roman" w:cs="Times New Roman"/>
                <w:kern w:val="1"/>
                <w:sz w:val="24"/>
                <w:szCs w:val="24"/>
                <w:lang w:eastAsia="ar-SA"/>
              </w:rPr>
            </w:pPr>
            <w:r w:rsidRPr="00ED2699">
              <w:rPr>
                <w:rFonts w:ascii="Times New Roman" w:eastAsia="TimesNewRomanPSMT" w:hAnsi="Times New Roman" w:cs="Times New Roman"/>
                <w:color w:val="000000"/>
                <w:kern w:val="1"/>
                <w:sz w:val="24"/>
                <w:szCs w:val="24"/>
                <w:lang w:eastAsia="ar-SA"/>
              </w:rPr>
              <w:t xml:space="preserve">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w:t>
            </w:r>
            <w:r w:rsidRPr="00ED2699">
              <w:rPr>
                <w:rFonts w:ascii="Times New Roman" w:eastAsia="TimesNewRomanPSMT" w:hAnsi="Times New Roman" w:cs="Times New Roman"/>
                <w:kern w:val="1"/>
                <w:sz w:val="24"/>
                <w:szCs w:val="24"/>
                <w:lang w:eastAsia="ar-SA"/>
              </w:rPr>
              <w:t>исп</w:t>
            </w:r>
            <w:r w:rsidRPr="00ED2699">
              <w:rPr>
                <w:rFonts w:ascii="Times New Roman" w:eastAsia="TimesNewRomanPSMT" w:hAnsi="Times New Roman" w:cs="Times New Roman"/>
                <w:kern w:val="1"/>
                <w:sz w:val="24"/>
                <w:szCs w:val="24"/>
                <w:lang w:val="sr-Cyrl-CS" w:eastAsia="ar-SA"/>
              </w:rPr>
              <w:t>о</w:t>
            </w:r>
            <w:r w:rsidRPr="00ED2699">
              <w:rPr>
                <w:rFonts w:ascii="Times New Roman" w:eastAsia="TimesNewRomanPSMT" w:hAnsi="Times New Roman" w:cs="Times New Roman"/>
                <w:kern w:val="1"/>
                <w:sz w:val="24"/>
                <w:szCs w:val="24"/>
                <w:lang w:eastAsia="ar-SA"/>
              </w:rPr>
              <w:t xml:space="preserve">руке </w:t>
            </w:r>
            <w:r w:rsidRPr="00ED2699">
              <w:rPr>
                <w:rFonts w:ascii="Times New Roman" w:eastAsia="TimesNewRomanPSMT" w:hAnsi="Times New Roman" w:cs="Times New Roman"/>
                <w:color w:val="000000"/>
                <w:kern w:val="1"/>
                <w:sz w:val="24"/>
                <w:szCs w:val="24"/>
                <w:lang w:eastAsia="ar-SA"/>
              </w:rPr>
              <w:t>добара, евентуалне додатне услуге и сл.</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ED2699" w:rsidRPr="00ED2699" w:rsidRDefault="00ED2699" w:rsidP="00ED2699">
            <w:pPr>
              <w:suppressAutoHyphens/>
              <w:snapToGrid w:val="0"/>
              <w:spacing w:after="0" w:line="100" w:lineRule="atLeast"/>
              <w:jc w:val="center"/>
              <w:rPr>
                <w:rFonts w:ascii="Times New Roman" w:eastAsia="TimesNewRomanPSMT" w:hAnsi="Times New Roman" w:cs="Times New Roman"/>
                <w:kern w:val="1"/>
                <w:sz w:val="24"/>
                <w:szCs w:val="24"/>
                <w:lang w:eastAsia="ar-SA"/>
              </w:rPr>
            </w:pPr>
          </w:p>
          <w:p w:rsidR="00ED2699" w:rsidRPr="00ED2699" w:rsidRDefault="00ED2699" w:rsidP="00ED2699">
            <w:pPr>
              <w:suppressAutoHyphens/>
              <w:snapToGrid w:val="0"/>
              <w:spacing w:after="0" w:line="100" w:lineRule="atLeast"/>
              <w:jc w:val="center"/>
              <w:rPr>
                <w:rFonts w:ascii="Times New Roman" w:eastAsia="TimesNewRomanPSMT" w:hAnsi="Times New Roman" w:cs="Times New Roman"/>
                <w:kern w:val="1"/>
                <w:sz w:val="24"/>
                <w:szCs w:val="24"/>
                <w:lang w:eastAsia="ar-SA"/>
              </w:rPr>
            </w:pPr>
          </w:p>
          <w:p w:rsidR="00ED2699" w:rsidRPr="00ED2699" w:rsidRDefault="00ED2699" w:rsidP="00ED2699">
            <w:pPr>
              <w:suppressAutoHyphens/>
              <w:snapToGrid w:val="0"/>
              <w:spacing w:after="0" w:line="100" w:lineRule="atLeast"/>
              <w:jc w:val="center"/>
              <w:rPr>
                <w:rFonts w:ascii="Times New Roman" w:eastAsia="TimesNewRomanPSMT" w:hAnsi="Times New Roman" w:cs="Times New Roman"/>
                <w:kern w:val="1"/>
                <w:sz w:val="24"/>
                <w:szCs w:val="24"/>
                <w:lang w:eastAsia="ar-SA"/>
              </w:rPr>
            </w:pPr>
          </w:p>
          <w:p w:rsidR="00ED2699" w:rsidRPr="00ED2699" w:rsidRDefault="00ED2699" w:rsidP="00ED2699">
            <w:pPr>
              <w:suppressAutoHyphens/>
              <w:snapToGrid w:val="0"/>
              <w:spacing w:after="0" w:line="100" w:lineRule="atLeast"/>
              <w:jc w:val="center"/>
              <w:rPr>
                <w:rFonts w:ascii="Times New Roman" w:eastAsia="TimesNewRomanPSMT" w:hAnsi="Times New Roman" w:cs="Times New Roman"/>
                <w:kern w:val="1"/>
                <w:sz w:val="24"/>
                <w:szCs w:val="24"/>
                <w:lang w:eastAsia="ar-SA"/>
              </w:rPr>
            </w:pPr>
          </w:p>
          <w:p w:rsidR="00ED2699" w:rsidRPr="00ED2699" w:rsidRDefault="00ED2699" w:rsidP="00ED2699">
            <w:pPr>
              <w:suppressAutoHyphens/>
              <w:snapToGrid w:val="0"/>
              <w:spacing w:after="0" w:line="100" w:lineRule="atLeast"/>
              <w:jc w:val="center"/>
              <w:rPr>
                <w:rFonts w:ascii="Times New Roman" w:eastAsia="TimesNewRomanPSMT" w:hAnsi="Times New Roman" w:cs="Times New Roman"/>
                <w:color w:val="000000"/>
                <w:kern w:val="1"/>
                <w:sz w:val="24"/>
                <w:szCs w:val="24"/>
                <w:lang w:eastAsia="ar-SA"/>
              </w:rPr>
            </w:pPr>
            <w:r w:rsidRPr="00ED2699">
              <w:rPr>
                <w:rFonts w:ascii="Times New Roman" w:eastAsia="TimesNewRomanPSMT" w:hAnsi="Times New Roman" w:cs="Times New Roman"/>
                <w:kern w:val="1"/>
                <w:sz w:val="24"/>
                <w:szCs w:val="24"/>
                <w:lang w:eastAsia="ar-SA"/>
              </w:rPr>
              <w:t>5</w:t>
            </w:r>
          </w:p>
        </w:tc>
      </w:tr>
      <w:tr w:rsidR="00ED2699" w:rsidRPr="00ED2699" w:rsidTr="00ED2699">
        <w:tc>
          <w:tcPr>
            <w:tcW w:w="1553" w:type="dxa"/>
            <w:tcBorders>
              <w:top w:val="single" w:sz="4" w:space="0" w:color="000000"/>
              <w:left w:val="single" w:sz="4" w:space="0" w:color="000000"/>
              <w:bottom w:val="single" w:sz="4" w:space="0" w:color="000000"/>
            </w:tcBorders>
            <w:shd w:val="clear" w:color="auto" w:fill="auto"/>
          </w:tcPr>
          <w:p w:rsidR="00ED2699" w:rsidRPr="00ED2699" w:rsidRDefault="00ED2699" w:rsidP="00ED2699">
            <w:pPr>
              <w:suppressAutoHyphens/>
              <w:snapToGrid w:val="0"/>
              <w:spacing w:after="0" w:line="100" w:lineRule="atLeast"/>
              <w:jc w:val="center"/>
              <w:rPr>
                <w:rFonts w:ascii="Times New Roman" w:eastAsia="TimesNewRomanPSMT" w:hAnsi="Times New Roman" w:cs="Times New Roman"/>
                <w:color w:val="000000"/>
                <w:kern w:val="1"/>
                <w:sz w:val="24"/>
                <w:szCs w:val="24"/>
                <w:lang w:eastAsia="ar-SA"/>
              </w:rPr>
            </w:pPr>
          </w:p>
          <w:p w:rsidR="00ED2699" w:rsidRPr="00ED2699" w:rsidRDefault="00ED2699" w:rsidP="00ED2699">
            <w:pPr>
              <w:suppressAutoHyphens/>
              <w:snapToGrid w:val="0"/>
              <w:spacing w:after="0" w:line="100" w:lineRule="atLeast"/>
              <w:jc w:val="center"/>
              <w:rPr>
                <w:rFonts w:ascii="Times New Roman" w:eastAsia="TimesNewRomanPSMT" w:hAnsi="Times New Roman" w:cs="Times New Roman"/>
                <w:color w:val="000000"/>
                <w:kern w:val="1"/>
                <w:sz w:val="24"/>
                <w:szCs w:val="24"/>
                <w:lang w:eastAsia="ar-SA"/>
              </w:rPr>
            </w:pPr>
          </w:p>
          <w:p w:rsidR="00ED2699" w:rsidRPr="00ED2699" w:rsidRDefault="00ED2699" w:rsidP="00ED2699">
            <w:pPr>
              <w:suppressAutoHyphens/>
              <w:snapToGrid w:val="0"/>
              <w:spacing w:after="0" w:line="100" w:lineRule="atLeast"/>
              <w:jc w:val="center"/>
              <w:rPr>
                <w:rFonts w:ascii="Times New Roman" w:eastAsia="TimesNewRomanPSMT" w:hAnsi="Times New Roman" w:cs="Times New Roman"/>
                <w:color w:val="000000"/>
                <w:kern w:val="1"/>
                <w:sz w:val="24"/>
                <w:szCs w:val="24"/>
                <w:lang w:eastAsia="ar-SA"/>
              </w:rPr>
            </w:pPr>
            <w:r w:rsidRPr="00ED2699">
              <w:rPr>
                <w:rFonts w:ascii="Times New Roman" w:eastAsia="TimesNewRomanPSMT" w:hAnsi="Times New Roman" w:cs="Times New Roman"/>
                <w:kern w:val="1"/>
                <w:sz w:val="24"/>
                <w:szCs w:val="24"/>
                <w:lang w:val="sr-Latn-CS" w:eastAsia="ar-SA"/>
              </w:rPr>
              <w:t>I</w:t>
            </w:r>
            <w:r w:rsidRPr="00ED2699">
              <w:rPr>
                <w:rFonts w:ascii="Times New Roman" w:eastAsia="TimesNewRomanPSMT" w:hAnsi="Times New Roman" w:cs="Times New Roman"/>
                <w:color w:val="000000"/>
                <w:kern w:val="1"/>
                <w:sz w:val="24"/>
                <w:szCs w:val="24"/>
                <w:lang w:eastAsia="ar-SA"/>
              </w:rPr>
              <w:t>V</w:t>
            </w:r>
          </w:p>
        </w:tc>
        <w:tc>
          <w:tcPr>
            <w:tcW w:w="6129" w:type="dxa"/>
            <w:tcBorders>
              <w:top w:val="single" w:sz="4" w:space="0" w:color="000000"/>
              <w:left w:val="single" w:sz="4" w:space="0" w:color="000000"/>
              <w:bottom w:val="single" w:sz="4" w:space="0" w:color="000000"/>
            </w:tcBorders>
            <w:shd w:val="clear" w:color="auto" w:fill="auto"/>
          </w:tcPr>
          <w:p w:rsidR="00ED2699" w:rsidRPr="00ED2699" w:rsidRDefault="00ED2699" w:rsidP="00ED2699">
            <w:pPr>
              <w:suppressAutoHyphens/>
              <w:snapToGrid w:val="0"/>
              <w:spacing w:after="0" w:line="100" w:lineRule="atLeast"/>
              <w:jc w:val="both"/>
              <w:rPr>
                <w:rFonts w:ascii="Times New Roman" w:eastAsia="TimesNewRomanPSMT" w:hAnsi="Times New Roman" w:cs="Times New Roman"/>
                <w:kern w:val="1"/>
                <w:sz w:val="24"/>
                <w:szCs w:val="24"/>
                <w:lang w:val="ru-RU" w:eastAsia="ar-SA"/>
              </w:rPr>
            </w:pPr>
            <w:r w:rsidRPr="00ED2699">
              <w:rPr>
                <w:rFonts w:ascii="Times New Roman" w:eastAsia="TimesNewRomanPSMT" w:hAnsi="Times New Roman" w:cs="Times New Roman"/>
                <w:color w:val="000000"/>
                <w:kern w:val="1"/>
                <w:sz w:val="24"/>
                <w:szCs w:val="24"/>
                <w:lang w:eastAsia="ar-SA"/>
              </w:rPr>
              <w:t>Услови за учешће у поступку јавне набавке из чл. 75. и 76. Закона и упутство како се доказује испуњеност тих услова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ED2699" w:rsidRPr="00ED2699" w:rsidRDefault="00ED2699" w:rsidP="00ED2699">
            <w:pPr>
              <w:suppressAutoHyphens/>
              <w:snapToGrid w:val="0"/>
              <w:spacing w:after="0" w:line="100" w:lineRule="atLeast"/>
              <w:jc w:val="center"/>
              <w:rPr>
                <w:rFonts w:ascii="Times New Roman" w:eastAsia="TimesNewRomanPSMT" w:hAnsi="Times New Roman" w:cs="Times New Roman"/>
                <w:kern w:val="1"/>
                <w:sz w:val="24"/>
                <w:szCs w:val="24"/>
                <w:lang w:eastAsia="ar-SA"/>
              </w:rPr>
            </w:pPr>
          </w:p>
          <w:p w:rsidR="00ED2699" w:rsidRPr="00ED2699" w:rsidRDefault="00ED2699" w:rsidP="00ED2699">
            <w:pPr>
              <w:suppressAutoHyphens/>
              <w:snapToGrid w:val="0"/>
              <w:spacing w:after="0" w:line="100" w:lineRule="atLeast"/>
              <w:jc w:val="center"/>
              <w:rPr>
                <w:rFonts w:ascii="Times New Roman" w:eastAsia="TimesNewRomanPSMT" w:hAnsi="Times New Roman" w:cs="Times New Roman"/>
                <w:kern w:val="1"/>
                <w:sz w:val="24"/>
                <w:szCs w:val="24"/>
                <w:lang w:eastAsia="ar-SA"/>
              </w:rPr>
            </w:pPr>
          </w:p>
          <w:p w:rsidR="00ED2699" w:rsidRPr="00ED2699" w:rsidRDefault="00ED2699" w:rsidP="00ED2699">
            <w:pPr>
              <w:suppressAutoHyphens/>
              <w:snapToGrid w:val="0"/>
              <w:spacing w:after="0" w:line="100" w:lineRule="atLeast"/>
              <w:jc w:val="center"/>
              <w:rPr>
                <w:rFonts w:ascii="Times New Roman" w:eastAsia="TimesNewRomanPSMT" w:hAnsi="Times New Roman" w:cs="Times New Roman"/>
                <w:color w:val="000000"/>
                <w:kern w:val="1"/>
                <w:sz w:val="24"/>
                <w:szCs w:val="24"/>
                <w:lang w:eastAsia="ar-SA"/>
              </w:rPr>
            </w:pPr>
            <w:r w:rsidRPr="00ED2699">
              <w:rPr>
                <w:rFonts w:ascii="Times New Roman" w:eastAsia="TimesNewRomanPSMT" w:hAnsi="Times New Roman" w:cs="Times New Roman"/>
                <w:kern w:val="1"/>
                <w:sz w:val="24"/>
                <w:szCs w:val="24"/>
                <w:lang w:eastAsia="ar-SA"/>
              </w:rPr>
              <w:t>7</w:t>
            </w:r>
          </w:p>
        </w:tc>
      </w:tr>
      <w:tr w:rsidR="00ED2699" w:rsidRPr="00ED2699" w:rsidTr="00ED2699">
        <w:tc>
          <w:tcPr>
            <w:tcW w:w="1553" w:type="dxa"/>
            <w:tcBorders>
              <w:top w:val="single" w:sz="4" w:space="0" w:color="000000"/>
              <w:left w:val="single" w:sz="4" w:space="0" w:color="000000"/>
              <w:bottom w:val="single" w:sz="4" w:space="0" w:color="000000"/>
            </w:tcBorders>
            <w:shd w:val="clear" w:color="auto" w:fill="auto"/>
          </w:tcPr>
          <w:p w:rsidR="00ED2699" w:rsidRPr="00ED2699" w:rsidRDefault="00ED2699" w:rsidP="00ED2699">
            <w:pPr>
              <w:suppressAutoHyphens/>
              <w:snapToGrid w:val="0"/>
              <w:spacing w:after="0" w:line="100" w:lineRule="atLeast"/>
              <w:jc w:val="center"/>
              <w:rPr>
                <w:rFonts w:ascii="Times New Roman" w:eastAsia="TimesNewRomanPSMT" w:hAnsi="Times New Roman" w:cs="Times New Roman"/>
                <w:color w:val="000000"/>
                <w:kern w:val="1"/>
                <w:sz w:val="24"/>
                <w:szCs w:val="24"/>
                <w:lang w:eastAsia="ar-SA"/>
              </w:rPr>
            </w:pPr>
            <w:r w:rsidRPr="00ED2699">
              <w:rPr>
                <w:rFonts w:ascii="Times New Roman" w:eastAsia="TimesNewRomanPSMT" w:hAnsi="Times New Roman" w:cs="Times New Roman"/>
                <w:color w:val="000000"/>
                <w:kern w:val="1"/>
                <w:sz w:val="24"/>
                <w:szCs w:val="24"/>
                <w:lang w:eastAsia="ar-SA"/>
              </w:rPr>
              <w:t>V</w:t>
            </w:r>
          </w:p>
        </w:tc>
        <w:tc>
          <w:tcPr>
            <w:tcW w:w="6129" w:type="dxa"/>
            <w:tcBorders>
              <w:top w:val="single" w:sz="4" w:space="0" w:color="000000"/>
              <w:left w:val="single" w:sz="4" w:space="0" w:color="000000"/>
              <w:bottom w:val="single" w:sz="4" w:space="0" w:color="000000"/>
            </w:tcBorders>
            <w:shd w:val="clear" w:color="auto" w:fill="auto"/>
          </w:tcPr>
          <w:p w:rsidR="00ED2699" w:rsidRPr="00ED2699" w:rsidRDefault="00ED2699" w:rsidP="00ED2699">
            <w:pPr>
              <w:suppressAutoHyphens/>
              <w:snapToGrid w:val="0"/>
              <w:spacing w:after="0" w:line="100" w:lineRule="atLeast"/>
              <w:jc w:val="both"/>
              <w:rPr>
                <w:rFonts w:ascii="Times New Roman" w:eastAsia="TimesNewRomanPSMT" w:hAnsi="Times New Roman" w:cs="Times New Roman"/>
                <w:kern w:val="1"/>
                <w:sz w:val="24"/>
                <w:szCs w:val="24"/>
                <w:lang w:eastAsia="ar-SA"/>
              </w:rPr>
            </w:pPr>
            <w:r w:rsidRPr="00ED2699">
              <w:rPr>
                <w:rFonts w:ascii="Times New Roman" w:eastAsia="TimesNewRomanPSMT" w:hAnsi="Times New Roman" w:cs="Times New Roman"/>
                <w:color w:val="000000"/>
                <w:kern w:val="1"/>
                <w:sz w:val="24"/>
                <w:szCs w:val="24"/>
                <w:lang w:eastAsia="ar-SA"/>
              </w:rPr>
              <w:t>Упутство понуђачима како да сачине понуду</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ED2699" w:rsidRPr="00ED2699" w:rsidRDefault="00ED2699" w:rsidP="00ED2699">
            <w:pPr>
              <w:suppressAutoHyphens/>
              <w:snapToGrid w:val="0"/>
              <w:spacing w:after="0" w:line="100" w:lineRule="atLeast"/>
              <w:jc w:val="center"/>
              <w:rPr>
                <w:rFonts w:ascii="Times New Roman" w:eastAsia="TimesNewRomanPSMT" w:hAnsi="Times New Roman" w:cs="Times New Roman"/>
                <w:color w:val="000000"/>
                <w:kern w:val="1"/>
                <w:sz w:val="24"/>
                <w:szCs w:val="24"/>
                <w:lang w:eastAsia="ar-SA"/>
              </w:rPr>
            </w:pPr>
            <w:r w:rsidRPr="00ED2699">
              <w:rPr>
                <w:rFonts w:ascii="Times New Roman" w:eastAsia="TimesNewRomanPSMT" w:hAnsi="Times New Roman" w:cs="Times New Roman"/>
                <w:kern w:val="1"/>
                <w:sz w:val="24"/>
                <w:szCs w:val="24"/>
                <w:lang w:eastAsia="ar-SA"/>
              </w:rPr>
              <w:t>12</w:t>
            </w:r>
          </w:p>
        </w:tc>
      </w:tr>
      <w:tr w:rsidR="00ED2699" w:rsidRPr="00ED2699" w:rsidTr="00ED2699">
        <w:tc>
          <w:tcPr>
            <w:tcW w:w="1553" w:type="dxa"/>
            <w:tcBorders>
              <w:top w:val="single" w:sz="4" w:space="0" w:color="000000"/>
              <w:left w:val="single" w:sz="4" w:space="0" w:color="000000"/>
              <w:bottom w:val="single" w:sz="4" w:space="0" w:color="000000"/>
            </w:tcBorders>
            <w:shd w:val="clear" w:color="auto" w:fill="auto"/>
          </w:tcPr>
          <w:p w:rsidR="00ED2699" w:rsidRPr="00ED2699" w:rsidRDefault="00ED2699" w:rsidP="00ED2699">
            <w:pPr>
              <w:suppressAutoHyphens/>
              <w:snapToGrid w:val="0"/>
              <w:spacing w:after="0" w:line="100" w:lineRule="atLeast"/>
              <w:jc w:val="center"/>
              <w:rPr>
                <w:rFonts w:ascii="Times New Roman" w:eastAsia="TimesNewRomanPSMT" w:hAnsi="Times New Roman" w:cs="Times New Roman"/>
                <w:color w:val="000000"/>
                <w:kern w:val="1"/>
                <w:sz w:val="24"/>
                <w:szCs w:val="24"/>
                <w:lang w:eastAsia="ar-SA"/>
              </w:rPr>
            </w:pPr>
            <w:r w:rsidRPr="00ED2699">
              <w:rPr>
                <w:rFonts w:ascii="Times New Roman" w:eastAsia="TimesNewRomanPSMT" w:hAnsi="Times New Roman" w:cs="Times New Roman"/>
                <w:color w:val="000000"/>
                <w:kern w:val="1"/>
                <w:sz w:val="24"/>
                <w:szCs w:val="24"/>
                <w:lang w:eastAsia="ar-SA"/>
              </w:rPr>
              <w:t>VI</w:t>
            </w:r>
          </w:p>
        </w:tc>
        <w:tc>
          <w:tcPr>
            <w:tcW w:w="6129" w:type="dxa"/>
            <w:tcBorders>
              <w:top w:val="single" w:sz="4" w:space="0" w:color="000000"/>
              <w:left w:val="single" w:sz="4" w:space="0" w:color="000000"/>
              <w:bottom w:val="single" w:sz="4" w:space="0" w:color="000000"/>
            </w:tcBorders>
            <w:shd w:val="clear" w:color="auto" w:fill="auto"/>
          </w:tcPr>
          <w:p w:rsidR="00ED2699" w:rsidRPr="00ED2699" w:rsidRDefault="00ED2699" w:rsidP="00ED2699">
            <w:pPr>
              <w:suppressAutoHyphens/>
              <w:snapToGrid w:val="0"/>
              <w:spacing w:after="0" w:line="100" w:lineRule="atLeast"/>
              <w:jc w:val="both"/>
              <w:rPr>
                <w:rFonts w:ascii="Times New Roman" w:eastAsia="TimesNewRomanPSMT" w:hAnsi="Times New Roman" w:cs="Times New Roman"/>
                <w:kern w:val="1"/>
                <w:sz w:val="24"/>
                <w:szCs w:val="24"/>
                <w:lang w:eastAsia="ar-SA"/>
              </w:rPr>
            </w:pPr>
            <w:r w:rsidRPr="00ED2699">
              <w:rPr>
                <w:rFonts w:ascii="Times New Roman" w:eastAsia="TimesNewRomanPSMT" w:hAnsi="Times New Roman" w:cs="Times New Roman"/>
                <w:color w:val="000000"/>
                <w:kern w:val="1"/>
                <w:sz w:val="24"/>
                <w:szCs w:val="24"/>
                <w:lang w:eastAsia="ar-SA"/>
              </w:rPr>
              <w:t>Образац понуде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ED2699" w:rsidRPr="00ED2699" w:rsidRDefault="00ED2699" w:rsidP="00ED2699">
            <w:pPr>
              <w:suppressAutoHyphens/>
              <w:snapToGrid w:val="0"/>
              <w:spacing w:after="0" w:line="100" w:lineRule="atLeast"/>
              <w:jc w:val="center"/>
              <w:rPr>
                <w:rFonts w:ascii="Times New Roman" w:eastAsia="TimesNewRomanPSMT" w:hAnsi="Times New Roman" w:cs="Times New Roman"/>
                <w:color w:val="000000"/>
                <w:kern w:val="1"/>
                <w:sz w:val="24"/>
                <w:szCs w:val="24"/>
                <w:lang w:eastAsia="ar-SA"/>
              </w:rPr>
            </w:pPr>
            <w:r w:rsidRPr="00ED2699">
              <w:rPr>
                <w:rFonts w:ascii="Times New Roman" w:eastAsia="TimesNewRomanPSMT" w:hAnsi="Times New Roman" w:cs="Times New Roman"/>
                <w:kern w:val="1"/>
                <w:sz w:val="24"/>
                <w:szCs w:val="24"/>
                <w:lang w:eastAsia="ar-SA"/>
              </w:rPr>
              <w:t>19</w:t>
            </w:r>
          </w:p>
        </w:tc>
      </w:tr>
      <w:tr w:rsidR="00ED2699" w:rsidRPr="00ED2699" w:rsidTr="00ED2699">
        <w:tc>
          <w:tcPr>
            <w:tcW w:w="1553" w:type="dxa"/>
            <w:tcBorders>
              <w:top w:val="single" w:sz="4" w:space="0" w:color="000000"/>
              <w:left w:val="single" w:sz="4" w:space="0" w:color="000000"/>
              <w:bottom w:val="single" w:sz="4" w:space="0" w:color="000000"/>
            </w:tcBorders>
            <w:shd w:val="clear" w:color="auto" w:fill="auto"/>
          </w:tcPr>
          <w:p w:rsidR="00ED2699" w:rsidRPr="00ED2699" w:rsidRDefault="00ED2699" w:rsidP="00ED2699">
            <w:pPr>
              <w:suppressAutoHyphens/>
              <w:snapToGrid w:val="0"/>
              <w:spacing w:after="0" w:line="100" w:lineRule="atLeast"/>
              <w:jc w:val="center"/>
              <w:rPr>
                <w:rFonts w:ascii="Times New Roman" w:eastAsia="TimesNewRomanPSMT" w:hAnsi="Times New Roman" w:cs="Times New Roman"/>
                <w:color w:val="000000"/>
                <w:kern w:val="1"/>
                <w:sz w:val="24"/>
                <w:szCs w:val="24"/>
                <w:lang w:eastAsia="ar-SA"/>
              </w:rPr>
            </w:pPr>
            <w:r w:rsidRPr="00ED2699">
              <w:rPr>
                <w:rFonts w:ascii="Times New Roman" w:eastAsia="TimesNewRomanPSMT" w:hAnsi="Times New Roman" w:cs="Times New Roman"/>
                <w:color w:val="000000"/>
                <w:kern w:val="1"/>
                <w:sz w:val="24"/>
                <w:szCs w:val="24"/>
                <w:lang w:eastAsia="ar-SA"/>
              </w:rPr>
              <w:t>VII</w:t>
            </w:r>
          </w:p>
        </w:tc>
        <w:tc>
          <w:tcPr>
            <w:tcW w:w="6129" w:type="dxa"/>
            <w:tcBorders>
              <w:top w:val="single" w:sz="4" w:space="0" w:color="000000"/>
              <w:left w:val="single" w:sz="4" w:space="0" w:color="000000"/>
              <w:bottom w:val="single" w:sz="4" w:space="0" w:color="000000"/>
            </w:tcBorders>
            <w:shd w:val="clear" w:color="auto" w:fill="auto"/>
          </w:tcPr>
          <w:p w:rsidR="00ED2699" w:rsidRPr="00ED2699" w:rsidRDefault="00ED2699" w:rsidP="00ED2699">
            <w:pPr>
              <w:suppressAutoHyphens/>
              <w:snapToGrid w:val="0"/>
              <w:spacing w:after="0" w:line="100" w:lineRule="atLeast"/>
              <w:jc w:val="both"/>
              <w:rPr>
                <w:rFonts w:ascii="Times New Roman" w:eastAsia="TimesNewRomanPSMT" w:hAnsi="Times New Roman" w:cs="Times New Roman"/>
                <w:kern w:val="1"/>
                <w:sz w:val="24"/>
                <w:szCs w:val="24"/>
                <w:lang w:eastAsia="ar-SA"/>
              </w:rPr>
            </w:pPr>
            <w:r w:rsidRPr="00ED2699">
              <w:rPr>
                <w:rFonts w:ascii="Times New Roman" w:eastAsia="TimesNewRomanPSMT" w:hAnsi="Times New Roman" w:cs="Times New Roman"/>
                <w:color w:val="000000"/>
                <w:kern w:val="1"/>
                <w:sz w:val="24"/>
                <w:szCs w:val="24"/>
                <w:lang w:eastAsia="ar-SA"/>
              </w:rPr>
              <w:t>Модел уговора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ED2699" w:rsidRPr="00ED2699" w:rsidRDefault="00ED2699" w:rsidP="00ED2699">
            <w:pPr>
              <w:suppressAutoHyphens/>
              <w:snapToGrid w:val="0"/>
              <w:spacing w:after="0" w:line="100" w:lineRule="atLeast"/>
              <w:jc w:val="center"/>
              <w:rPr>
                <w:rFonts w:ascii="Times New Roman" w:eastAsia="TimesNewRomanPSMT" w:hAnsi="Times New Roman" w:cs="Times New Roman"/>
                <w:color w:val="000000"/>
                <w:kern w:val="1"/>
                <w:sz w:val="24"/>
                <w:szCs w:val="24"/>
                <w:lang w:eastAsia="ar-SA"/>
              </w:rPr>
            </w:pPr>
            <w:r w:rsidRPr="00ED2699">
              <w:rPr>
                <w:rFonts w:ascii="Times New Roman" w:eastAsia="TimesNewRomanPSMT" w:hAnsi="Times New Roman" w:cs="Times New Roman"/>
                <w:kern w:val="1"/>
                <w:sz w:val="24"/>
                <w:szCs w:val="24"/>
                <w:lang w:eastAsia="ar-SA"/>
              </w:rPr>
              <w:t>23</w:t>
            </w:r>
          </w:p>
        </w:tc>
      </w:tr>
      <w:tr w:rsidR="00ED2699" w:rsidRPr="00ED2699" w:rsidTr="00ED2699">
        <w:tc>
          <w:tcPr>
            <w:tcW w:w="1553" w:type="dxa"/>
            <w:tcBorders>
              <w:top w:val="single" w:sz="4" w:space="0" w:color="000000"/>
              <w:left w:val="single" w:sz="4" w:space="0" w:color="000000"/>
              <w:bottom w:val="single" w:sz="4" w:space="0" w:color="000000"/>
            </w:tcBorders>
            <w:shd w:val="clear" w:color="auto" w:fill="auto"/>
          </w:tcPr>
          <w:p w:rsidR="00ED2699" w:rsidRPr="00ED2699" w:rsidRDefault="00ED2699" w:rsidP="00ED2699">
            <w:pPr>
              <w:suppressAutoHyphens/>
              <w:snapToGrid w:val="0"/>
              <w:spacing w:after="0" w:line="100" w:lineRule="atLeast"/>
              <w:jc w:val="center"/>
              <w:rPr>
                <w:rFonts w:ascii="Times New Roman" w:eastAsia="TimesNewRomanPSMT" w:hAnsi="Times New Roman" w:cs="Times New Roman"/>
                <w:color w:val="000000"/>
                <w:kern w:val="1"/>
                <w:sz w:val="24"/>
                <w:szCs w:val="24"/>
                <w:lang w:eastAsia="ar-SA"/>
              </w:rPr>
            </w:pPr>
            <w:r w:rsidRPr="00ED2699">
              <w:rPr>
                <w:rFonts w:ascii="Times New Roman" w:eastAsia="TimesNewRomanPSMT" w:hAnsi="Times New Roman" w:cs="Times New Roman"/>
                <w:color w:val="000000"/>
                <w:kern w:val="1"/>
                <w:sz w:val="24"/>
                <w:szCs w:val="24"/>
                <w:lang w:eastAsia="ar-SA"/>
              </w:rPr>
              <w:t>VIII</w:t>
            </w:r>
          </w:p>
        </w:tc>
        <w:tc>
          <w:tcPr>
            <w:tcW w:w="6129" w:type="dxa"/>
            <w:tcBorders>
              <w:top w:val="single" w:sz="4" w:space="0" w:color="000000"/>
              <w:left w:val="single" w:sz="4" w:space="0" w:color="000000"/>
              <w:bottom w:val="single" w:sz="4" w:space="0" w:color="000000"/>
            </w:tcBorders>
            <w:shd w:val="clear" w:color="auto" w:fill="auto"/>
          </w:tcPr>
          <w:p w:rsidR="00ED2699" w:rsidRPr="00ED2699" w:rsidRDefault="00ED2699" w:rsidP="00ED2699">
            <w:pPr>
              <w:suppressAutoHyphens/>
              <w:snapToGrid w:val="0"/>
              <w:spacing w:after="0" w:line="100" w:lineRule="atLeast"/>
              <w:jc w:val="both"/>
              <w:rPr>
                <w:rFonts w:ascii="Times New Roman" w:eastAsia="TimesNewRomanPSMT" w:hAnsi="Times New Roman" w:cs="Times New Roman"/>
                <w:kern w:val="1"/>
                <w:sz w:val="24"/>
                <w:szCs w:val="24"/>
                <w:lang w:eastAsia="ar-SA"/>
              </w:rPr>
            </w:pPr>
            <w:r w:rsidRPr="00ED2699">
              <w:rPr>
                <w:rFonts w:ascii="Times New Roman" w:eastAsia="TimesNewRomanPSMT" w:hAnsi="Times New Roman" w:cs="Times New Roman"/>
                <w:color w:val="000000"/>
                <w:kern w:val="1"/>
                <w:sz w:val="24"/>
                <w:szCs w:val="24"/>
                <w:lang w:eastAsia="ar-SA"/>
              </w:rPr>
              <w:t>Образац трошкова припреме понуде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ED2699" w:rsidRPr="00ED2699" w:rsidRDefault="00ED2699" w:rsidP="00ED2699">
            <w:pPr>
              <w:suppressAutoHyphens/>
              <w:snapToGrid w:val="0"/>
              <w:spacing w:after="0" w:line="100" w:lineRule="atLeast"/>
              <w:jc w:val="center"/>
              <w:rPr>
                <w:rFonts w:ascii="Times New Roman" w:eastAsia="TimesNewRomanPSMT" w:hAnsi="Times New Roman" w:cs="Times New Roman"/>
                <w:color w:val="000000"/>
                <w:kern w:val="1"/>
                <w:sz w:val="24"/>
                <w:szCs w:val="24"/>
                <w:lang w:eastAsia="ar-SA"/>
              </w:rPr>
            </w:pPr>
            <w:r w:rsidRPr="00ED2699">
              <w:rPr>
                <w:rFonts w:ascii="Times New Roman" w:eastAsia="TimesNewRomanPSMT" w:hAnsi="Times New Roman" w:cs="Times New Roman"/>
                <w:kern w:val="1"/>
                <w:sz w:val="24"/>
                <w:szCs w:val="24"/>
                <w:lang w:eastAsia="ar-SA"/>
              </w:rPr>
              <w:t>26</w:t>
            </w:r>
          </w:p>
        </w:tc>
      </w:tr>
      <w:tr w:rsidR="00ED2699" w:rsidRPr="00ED2699" w:rsidTr="00ED2699">
        <w:tc>
          <w:tcPr>
            <w:tcW w:w="1553" w:type="dxa"/>
            <w:tcBorders>
              <w:top w:val="single" w:sz="4" w:space="0" w:color="000000"/>
              <w:left w:val="single" w:sz="4" w:space="0" w:color="000000"/>
              <w:bottom w:val="single" w:sz="4" w:space="0" w:color="000000"/>
            </w:tcBorders>
            <w:shd w:val="clear" w:color="auto" w:fill="auto"/>
          </w:tcPr>
          <w:p w:rsidR="00ED2699" w:rsidRPr="00ED2699" w:rsidRDefault="00ED2699" w:rsidP="00ED2699">
            <w:pPr>
              <w:suppressAutoHyphens/>
              <w:snapToGrid w:val="0"/>
              <w:spacing w:after="0" w:line="100" w:lineRule="atLeast"/>
              <w:jc w:val="center"/>
              <w:rPr>
                <w:rFonts w:ascii="Times New Roman" w:eastAsia="TimesNewRomanPSMT" w:hAnsi="Times New Roman" w:cs="Times New Roman"/>
                <w:color w:val="000000"/>
                <w:kern w:val="1"/>
                <w:sz w:val="24"/>
                <w:szCs w:val="24"/>
                <w:lang w:eastAsia="ar-SA"/>
              </w:rPr>
            </w:pPr>
            <w:r w:rsidRPr="00ED2699">
              <w:rPr>
                <w:rFonts w:ascii="Times New Roman" w:eastAsia="TimesNewRomanPSMT" w:hAnsi="Times New Roman" w:cs="Times New Roman"/>
                <w:color w:val="000000"/>
                <w:kern w:val="1"/>
                <w:sz w:val="24"/>
                <w:szCs w:val="24"/>
                <w:lang w:eastAsia="ar-SA"/>
              </w:rPr>
              <w:t>IX</w:t>
            </w:r>
          </w:p>
        </w:tc>
        <w:tc>
          <w:tcPr>
            <w:tcW w:w="6129" w:type="dxa"/>
            <w:tcBorders>
              <w:top w:val="single" w:sz="4" w:space="0" w:color="000000"/>
              <w:left w:val="single" w:sz="4" w:space="0" w:color="000000"/>
              <w:bottom w:val="single" w:sz="4" w:space="0" w:color="000000"/>
            </w:tcBorders>
            <w:shd w:val="clear" w:color="auto" w:fill="auto"/>
          </w:tcPr>
          <w:p w:rsidR="00ED2699" w:rsidRPr="00ED2699" w:rsidRDefault="00ED2699" w:rsidP="00ED2699">
            <w:pPr>
              <w:suppressAutoHyphens/>
              <w:snapToGrid w:val="0"/>
              <w:spacing w:after="0" w:line="100" w:lineRule="atLeast"/>
              <w:jc w:val="both"/>
              <w:rPr>
                <w:rFonts w:ascii="Times New Roman" w:eastAsia="TimesNewRomanPSMT" w:hAnsi="Times New Roman" w:cs="Times New Roman"/>
                <w:kern w:val="1"/>
                <w:sz w:val="24"/>
                <w:szCs w:val="24"/>
                <w:lang w:eastAsia="ar-SA"/>
              </w:rPr>
            </w:pPr>
            <w:r w:rsidRPr="00ED2699">
              <w:rPr>
                <w:rFonts w:ascii="Times New Roman" w:eastAsia="TimesNewRomanPSMT" w:hAnsi="Times New Roman" w:cs="Times New Roman"/>
                <w:color w:val="000000"/>
                <w:kern w:val="1"/>
                <w:sz w:val="24"/>
                <w:szCs w:val="24"/>
                <w:lang w:eastAsia="ar-SA"/>
              </w:rPr>
              <w:t>Образац изјаве о независној понуди</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ED2699" w:rsidRPr="00ED2699" w:rsidRDefault="00ED2699" w:rsidP="00ED2699">
            <w:pPr>
              <w:suppressAutoHyphens/>
              <w:snapToGrid w:val="0"/>
              <w:spacing w:after="0" w:line="100" w:lineRule="atLeast"/>
              <w:jc w:val="center"/>
              <w:rPr>
                <w:rFonts w:ascii="Times New Roman" w:eastAsia="TimesNewRomanPSMT" w:hAnsi="Times New Roman" w:cs="Times New Roman"/>
                <w:color w:val="000000"/>
                <w:kern w:val="1"/>
                <w:sz w:val="24"/>
                <w:szCs w:val="24"/>
                <w:lang w:eastAsia="ar-SA"/>
              </w:rPr>
            </w:pPr>
            <w:r w:rsidRPr="00ED2699">
              <w:rPr>
                <w:rFonts w:ascii="Times New Roman" w:eastAsia="TimesNewRomanPSMT" w:hAnsi="Times New Roman" w:cs="Times New Roman"/>
                <w:kern w:val="1"/>
                <w:sz w:val="24"/>
                <w:szCs w:val="24"/>
                <w:lang w:eastAsia="ar-SA"/>
              </w:rPr>
              <w:t>27</w:t>
            </w:r>
          </w:p>
        </w:tc>
      </w:tr>
    </w:tbl>
    <w:p w:rsidR="00ED2699" w:rsidRPr="00ED2699" w:rsidRDefault="00ED2699" w:rsidP="00ED2699">
      <w:pPr>
        <w:suppressAutoHyphens/>
        <w:spacing w:after="0" w:line="100" w:lineRule="atLeast"/>
        <w:jc w:val="both"/>
        <w:rPr>
          <w:rFonts w:ascii="Times New Roman" w:eastAsia="Arial Unicode MS" w:hAnsi="Times New Roman" w:cs="Times New Roman"/>
          <w:color w:val="000000"/>
          <w:kern w:val="1"/>
          <w:sz w:val="24"/>
          <w:szCs w:val="24"/>
          <w:lang w:eastAsia="ar-SA"/>
        </w:rPr>
      </w:pPr>
    </w:p>
    <w:p w:rsidR="00ED2699" w:rsidRPr="00ED2699" w:rsidRDefault="00ED2699" w:rsidP="00ED2699">
      <w:pPr>
        <w:suppressAutoHyphens/>
        <w:spacing w:after="0" w:line="100" w:lineRule="atLeast"/>
        <w:jc w:val="both"/>
        <w:rPr>
          <w:rFonts w:ascii="Times New Roman" w:eastAsia="TimesNewRomanPSMT" w:hAnsi="Times New Roman" w:cs="Times New Roman"/>
          <w:color w:val="000000"/>
          <w:kern w:val="1"/>
          <w:sz w:val="24"/>
          <w:szCs w:val="24"/>
          <w:lang w:eastAsia="ar-SA"/>
        </w:rPr>
      </w:pPr>
    </w:p>
    <w:p w:rsidR="00ED2699" w:rsidRPr="00ED2699" w:rsidRDefault="00ED2699" w:rsidP="00ED2699">
      <w:pPr>
        <w:suppressAutoHyphens/>
        <w:spacing w:after="0" w:line="100" w:lineRule="atLeast"/>
        <w:jc w:val="both"/>
        <w:rPr>
          <w:rFonts w:ascii="Times New Roman" w:eastAsia="TimesNewRomanPSMT" w:hAnsi="Times New Roman" w:cs="Times New Roman"/>
          <w:color w:val="000000"/>
          <w:kern w:val="1"/>
          <w:sz w:val="24"/>
          <w:szCs w:val="24"/>
          <w:lang w:eastAsia="ar-SA"/>
        </w:rPr>
      </w:pPr>
    </w:p>
    <w:p w:rsidR="00ED2699" w:rsidRPr="00ED2699" w:rsidRDefault="00ED2699" w:rsidP="00ED2699">
      <w:pPr>
        <w:suppressAutoHyphens/>
        <w:spacing w:after="0" w:line="100" w:lineRule="atLeast"/>
        <w:jc w:val="both"/>
        <w:rPr>
          <w:rFonts w:ascii="Times New Roman" w:eastAsia="TimesNewRomanPSMT" w:hAnsi="Times New Roman" w:cs="Times New Roman"/>
          <w:color w:val="000000"/>
          <w:kern w:val="1"/>
          <w:sz w:val="24"/>
          <w:szCs w:val="24"/>
          <w:lang w:eastAsia="ar-SA"/>
        </w:rPr>
      </w:pPr>
    </w:p>
    <w:p w:rsidR="00ED2699" w:rsidRPr="00ED2699" w:rsidRDefault="00ED2699" w:rsidP="00ED2699">
      <w:pPr>
        <w:suppressAutoHyphens/>
        <w:spacing w:after="0" w:line="100" w:lineRule="atLeast"/>
        <w:jc w:val="both"/>
        <w:rPr>
          <w:rFonts w:ascii="Times New Roman" w:eastAsia="TimesNewRomanPSMT" w:hAnsi="Times New Roman" w:cs="Times New Roman"/>
          <w:color w:val="000000"/>
          <w:kern w:val="1"/>
          <w:sz w:val="24"/>
          <w:szCs w:val="24"/>
          <w:lang w:eastAsia="ar-SA"/>
        </w:rPr>
      </w:pPr>
    </w:p>
    <w:p w:rsidR="00ED2699" w:rsidRPr="00ED2699" w:rsidRDefault="00ED2699" w:rsidP="00ED2699">
      <w:pPr>
        <w:suppressAutoHyphens/>
        <w:spacing w:after="0" w:line="100" w:lineRule="atLeast"/>
        <w:jc w:val="both"/>
        <w:rPr>
          <w:rFonts w:ascii="Times New Roman" w:eastAsia="TimesNewRomanPSMT" w:hAnsi="Times New Roman" w:cs="Times New Roman"/>
          <w:color w:val="000000"/>
          <w:kern w:val="1"/>
          <w:sz w:val="24"/>
          <w:szCs w:val="24"/>
          <w:lang w:eastAsia="ar-SA"/>
        </w:rPr>
      </w:pPr>
    </w:p>
    <w:p w:rsidR="00ED2699" w:rsidRPr="00ED2699" w:rsidRDefault="00ED2699" w:rsidP="00ED2699">
      <w:pPr>
        <w:suppressAutoHyphens/>
        <w:spacing w:after="0" w:line="100" w:lineRule="atLeast"/>
        <w:jc w:val="both"/>
        <w:rPr>
          <w:rFonts w:ascii="Times New Roman" w:eastAsia="TimesNewRomanPSMT" w:hAnsi="Times New Roman" w:cs="Times New Roman"/>
          <w:color w:val="000000"/>
          <w:kern w:val="1"/>
          <w:sz w:val="24"/>
          <w:szCs w:val="24"/>
          <w:lang w:eastAsia="ar-SA"/>
        </w:rPr>
      </w:pPr>
    </w:p>
    <w:p w:rsidR="00ED2699" w:rsidRPr="00ED2699" w:rsidRDefault="00ED2699" w:rsidP="00ED2699">
      <w:pPr>
        <w:suppressAutoHyphens/>
        <w:spacing w:after="0" w:line="100" w:lineRule="atLeast"/>
        <w:jc w:val="both"/>
        <w:rPr>
          <w:rFonts w:ascii="Times New Roman" w:eastAsia="TimesNewRomanPSMT" w:hAnsi="Times New Roman" w:cs="Times New Roman"/>
          <w:color w:val="000000"/>
          <w:kern w:val="1"/>
          <w:sz w:val="24"/>
          <w:szCs w:val="24"/>
          <w:lang w:eastAsia="ar-SA"/>
        </w:rPr>
      </w:pPr>
    </w:p>
    <w:p w:rsidR="00ED2699" w:rsidRPr="00ED2699" w:rsidRDefault="00ED2699" w:rsidP="00ED2699">
      <w:pPr>
        <w:suppressAutoHyphens/>
        <w:spacing w:after="0" w:line="100" w:lineRule="atLeast"/>
        <w:jc w:val="both"/>
        <w:rPr>
          <w:rFonts w:ascii="Times New Roman" w:eastAsia="TimesNewRomanPSMT" w:hAnsi="Times New Roman" w:cs="Times New Roman"/>
          <w:color w:val="000000"/>
          <w:kern w:val="1"/>
          <w:sz w:val="24"/>
          <w:szCs w:val="24"/>
          <w:lang w:eastAsia="ar-SA"/>
        </w:rPr>
      </w:pPr>
    </w:p>
    <w:p w:rsidR="00ED2699" w:rsidRPr="00ED2699" w:rsidRDefault="00ED2699" w:rsidP="00ED2699">
      <w:pPr>
        <w:suppressAutoHyphens/>
        <w:spacing w:after="0" w:line="100" w:lineRule="atLeast"/>
        <w:jc w:val="both"/>
        <w:rPr>
          <w:rFonts w:ascii="Times New Roman" w:eastAsia="TimesNewRomanPSMT" w:hAnsi="Times New Roman" w:cs="Times New Roman"/>
          <w:color w:val="000000"/>
          <w:kern w:val="1"/>
          <w:sz w:val="24"/>
          <w:szCs w:val="24"/>
          <w:lang w:eastAsia="ar-SA"/>
        </w:rPr>
      </w:pPr>
    </w:p>
    <w:p w:rsidR="00ED2699" w:rsidRPr="00ED2699" w:rsidRDefault="00ED2699" w:rsidP="00ED2699">
      <w:pPr>
        <w:suppressAutoHyphens/>
        <w:spacing w:after="0" w:line="100" w:lineRule="atLeast"/>
        <w:jc w:val="both"/>
        <w:rPr>
          <w:rFonts w:ascii="Times New Roman" w:eastAsia="TimesNewRomanPSMT" w:hAnsi="Times New Roman" w:cs="Times New Roman"/>
          <w:color w:val="000000"/>
          <w:kern w:val="1"/>
          <w:sz w:val="24"/>
          <w:szCs w:val="24"/>
          <w:lang w:eastAsia="ar-SA"/>
        </w:rPr>
      </w:pPr>
    </w:p>
    <w:p w:rsidR="00ED2699" w:rsidRPr="00ED2699" w:rsidRDefault="00ED2699" w:rsidP="00ED2699">
      <w:pPr>
        <w:suppressAutoHyphens/>
        <w:spacing w:after="0" w:line="100" w:lineRule="atLeast"/>
        <w:jc w:val="both"/>
        <w:rPr>
          <w:rFonts w:ascii="Times New Roman" w:eastAsia="TimesNewRomanPSMT" w:hAnsi="Times New Roman" w:cs="Times New Roman"/>
          <w:color w:val="000000"/>
          <w:kern w:val="1"/>
          <w:sz w:val="24"/>
          <w:szCs w:val="24"/>
          <w:lang w:eastAsia="ar-SA"/>
        </w:rPr>
      </w:pPr>
    </w:p>
    <w:p w:rsidR="00ED2699" w:rsidRPr="00ED2699" w:rsidRDefault="00ED2699" w:rsidP="00ED2699">
      <w:pPr>
        <w:suppressAutoHyphens/>
        <w:spacing w:after="0" w:line="100" w:lineRule="atLeast"/>
        <w:jc w:val="both"/>
        <w:rPr>
          <w:rFonts w:ascii="Times New Roman" w:eastAsia="TimesNewRomanPSMT" w:hAnsi="Times New Roman" w:cs="Times New Roman"/>
          <w:color w:val="000000"/>
          <w:kern w:val="1"/>
          <w:sz w:val="24"/>
          <w:szCs w:val="24"/>
          <w:lang w:eastAsia="ar-SA"/>
        </w:rPr>
      </w:pPr>
    </w:p>
    <w:p w:rsidR="00ED2699" w:rsidRPr="00ED2699" w:rsidRDefault="00ED2699" w:rsidP="00ED2699">
      <w:pPr>
        <w:suppressAutoHyphens/>
        <w:spacing w:after="0" w:line="100" w:lineRule="atLeast"/>
        <w:jc w:val="both"/>
        <w:rPr>
          <w:rFonts w:ascii="Times New Roman" w:eastAsia="TimesNewRomanPSMT" w:hAnsi="Times New Roman" w:cs="Times New Roman"/>
          <w:color w:val="000000"/>
          <w:kern w:val="1"/>
          <w:sz w:val="24"/>
          <w:szCs w:val="24"/>
          <w:lang w:eastAsia="ar-SA"/>
        </w:rPr>
      </w:pPr>
    </w:p>
    <w:p w:rsidR="00ED2699" w:rsidRPr="00ED2699" w:rsidRDefault="00ED2699" w:rsidP="00ED2699">
      <w:pPr>
        <w:suppressAutoHyphens/>
        <w:spacing w:after="0" w:line="100" w:lineRule="atLeast"/>
        <w:jc w:val="both"/>
        <w:rPr>
          <w:rFonts w:ascii="Times New Roman" w:eastAsia="TimesNewRomanPSMT" w:hAnsi="Times New Roman" w:cs="Times New Roman"/>
          <w:color w:val="000000"/>
          <w:kern w:val="1"/>
          <w:sz w:val="24"/>
          <w:szCs w:val="24"/>
          <w:lang w:eastAsia="ar-SA"/>
        </w:rPr>
      </w:pPr>
    </w:p>
    <w:p w:rsidR="00ED2699" w:rsidRPr="00ED2699" w:rsidRDefault="00ED2699" w:rsidP="00ED2699">
      <w:pPr>
        <w:suppressAutoHyphens/>
        <w:spacing w:after="0" w:line="100" w:lineRule="atLeast"/>
        <w:jc w:val="both"/>
        <w:rPr>
          <w:rFonts w:ascii="Times New Roman" w:eastAsia="TimesNewRomanPSMT" w:hAnsi="Times New Roman" w:cs="Times New Roman"/>
          <w:color w:val="000000"/>
          <w:kern w:val="1"/>
          <w:sz w:val="24"/>
          <w:szCs w:val="24"/>
          <w:lang w:eastAsia="ar-SA"/>
        </w:rPr>
      </w:pPr>
    </w:p>
    <w:p w:rsidR="00ED2699" w:rsidRPr="00ED2699" w:rsidRDefault="00ED2699" w:rsidP="00ED2699">
      <w:pPr>
        <w:suppressAutoHyphens/>
        <w:spacing w:after="0" w:line="100" w:lineRule="atLeast"/>
        <w:jc w:val="both"/>
        <w:rPr>
          <w:rFonts w:ascii="Times New Roman" w:eastAsia="TimesNewRomanPSMT" w:hAnsi="Times New Roman" w:cs="Times New Roman"/>
          <w:color w:val="000000"/>
          <w:kern w:val="1"/>
          <w:sz w:val="24"/>
          <w:szCs w:val="24"/>
          <w:lang w:eastAsia="ar-SA"/>
        </w:rPr>
      </w:pPr>
    </w:p>
    <w:p w:rsidR="00ED2699" w:rsidRPr="00ED2699" w:rsidRDefault="00ED2699" w:rsidP="00ED2699">
      <w:pPr>
        <w:shd w:val="clear" w:color="auto" w:fill="C6D9F1"/>
        <w:suppressAutoHyphens/>
        <w:spacing w:after="0" w:line="100" w:lineRule="atLeast"/>
        <w:jc w:val="center"/>
        <w:rPr>
          <w:rFonts w:ascii="Times New Roman" w:eastAsia="Arial Unicode MS" w:hAnsi="Times New Roman" w:cs="Times New Roman"/>
          <w:b/>
          <w:bCs/>
          <w:i/>
          <w:iCs/>
          <w:color w:val="000000"/>
          <w:kern w:val="1"/>
          <w:sz w:val="28"/>
          <w:szCs w:val="28"/>
          <w:lang w:eastAsia="ar-SA"/>
        </w:rPr>
      </w:pPr>
      <w:r w:rsidRPr="00ED2699">
        <w:rPr>
          <w:rFonts w:ascii="Times New Roman" w:eastAsia="Arial Unicode MS" w:hAnsi="Times New Roman" w:cs="Times New Roman"/>
          <w:b/>
          <w:bCs/>
          <w:i/>
          <w:iCs/>
          <w:color w:val="000000"/>
          <w:kern w:val="1"/>
          <w:sz w:val="28"/>
          <w:szCs w:val="28"/>
          <w:lang w:eastAsia="ar-SA"/>
        </w:rPr>
        <w:lastRenderedPageBreak/>
        <w:t>I  ОПШТИ ПОДАЦИ О ЈАВНОЈ НАБАВЦИ</w:t>
      </w:r>
    </w:p>
    <w:p w:rsidR="00ED2699" w:rsidRPr="00ED2699" w:rsidRDefault="00ED2699" w:rsidP="00ED2699">
      <w:pPr>
        <w:shd w:val="clear" w:color="auto" w:fill="C6D9F1"/>
        <w:suppressAutoHyphens/>
        <w:spacing w:after="0" w:line="100" w:lineRule="atLeast"/>
        <w:jc w:val="center"/>
        <w:rPr>
          <w:rFonts w:ascii="Times New Roman" w:eastAsia="Arial Unicode MS" w:hAnsi="Times New Roman" w:cs="Times New Roman"/>
          <w:b/>
          <w:bCs/>
          <w:i/>
          <w:iCs/>
          <w:color w:val="000000"/>
          <w:kern w:val="1"/>
          <w:sz w:val="28"/>
          <w:szCs w:val="28"/>
          <w:lang w:eastAsia="ar-SA"/>
        </w:rPr>
      </w:pPr>
    </w:p>
    <w:p w:rsidR="00ED2699" w:rsidRPr="00ED2699" w:rsidRDefault="00ED2699" w:rsidP="00ED2699">
      <w:pPr>
        <w:suppressAutoHyphens/>
        <w:spacing w:after="0" w:line="100" w:lineRule="atLeast"/>
        <w:jc w:val="both"/>
        <w:rPr>
          <w:rFonts w:ascii="Times New Roman" w:eastAsia="Arial Unicode MS" w:hAnsi="Times New Roman" w:cs="Times New Roman"/>
          <w:b/>
          <w:bCs/>
          <w:i/>
          <w:iCs/>
          <w:color w:val="000000"/>
          <w:kern w:val="1"/>
          <w:sz w:val="28"/>
          <w:szCs w:val="28"/>
          <w:lang w:eastAsia="ar-SA"/>
        </w:rPr>
      </w:pPr>
    </w:p>
    <w:p w:rsidR="00ED2699" w:rsidRPr="00ED2699" w:rsidRDefault="00ED2699" w:rsidP="00ED2699">
      <w:pPr>
        <w:suppressAutoHyphens/>
        <w:spacing w:after="0" w:line="100" w:lineRule="atLeast"/>
        <w:jc w:val="both"/>
        <w:rPr>
          <w:rFonts w:ascii="Times New Roman" w:eastAsia="Arial Unicode MS" w:hAnsi="Times New Roman" w:cs="Times New Roman"/>
          <w:color w:val="000000"/>
          <w:kern w:val="1"/>
          <w:sz w:val="24"/>
          <w:szCs w:val="24"/>
          <w:lang w:eastAsia="ar-SA"/>
        </w:rPr>
      </w:pPr>
      <w:r w:rsidRPr="00ED2699">
        <w:rPr>
          <w:rFonts w:ascii="Times New Roman" w:eastAsia="Arial Unicode MS" w:hAnsi="Times New Roman" w:cs="Times New Roman"/>
          <w:b/>
          <w:bCs/>
          <w:color w:val="000000"/>
          <w:kern w:val="1"/>
          <w:sz w:val="24"/>
          <w:szCs w:val="24"/>
          <w:lang w:eastAsia="ar-SA"/>
        </w:rPr>
        <w:t>1. Подаци о наручиоцу</w:t>
      </w:r>
    </w:p>
    <w:p w:rsidR="00ED2699" w:rsidRPr="00ED2699" w:rsidRDefault="00ED2699" w:rsidP="00ED2699">
      <w:pPr>
        <w:suppressAutoHyphens/>
        <w:spacing w:after="0" w:line="100" w:lineRule="atLeast"/>
        <w:jc w:val="both"/>
        <w:rPr>
          <w:rFonts w:ascii="Times New Roman" w:eastAsia="Arial Unicode MS" w:hAnsi="Times New Roman" w:cs="Times New Roman"/>
          <w:b/>
          <w:color w:val="000000"/>
          <w:kern w:val="1"/>
          <w:sz w:val="24"/>
          <w:szCs w:val="24"/>
          <w:lang w:eastAsia="ar-SA"/>
        </w:rPr>
      </w:pPr>
      <w:r w:rsidRPr="00ED2699">
        <w:rPr>
          <w:rFonts w:ascii="Times New Roman" w:eastAsia="Arial Unicode MS" w:hAnsi="Times New Roman" w:cs="Times New Roman"/>
          <w:color w:val="000000"/>
          <w:kern w:val="1"/>
          <w:sz w:val="24"/>
          <w:szCs w:val="24"/>
          <w:lang w:eastAsia="ar-SA"/>
        </w:rPr>
        <w:t>Наручилац: .....................................</w:t>
      </w:r>
      <w:r w:rsidRPr="00ED2699">
        <w:rPr>
          <w:rFonts w:ascii="Times New Roman" w:eastAsia="Arial Unicode MS" w:hAnsi="Times New Roman" w:cs="Times New Roman"/>
          <w:b/>
          <w:iCs/>
          <w:color w:val="000000"/>
          <w:kern w:val="1"/>
          <w:sz w:val="24"/>
          <w:szCs w:val="24"/>
          <w:lang w:eastAsia="ar-SA"/>
        </w:rPr>
        <w:t>Основна школа ''Јован Јовановић Змај''</w:t>
      </w:r>
    </w:p>
    <w:p w:rsidR="00ED2699" w:rsidRPr="00ED2699" w:rsidRDefault="00ED2699" w:rsidP="00ED2699">
      <w:pPr>
        <w:suppressAutoHyphens/>
        <w:spacing w:after="0" w:line="100" w:lineRule="atLeast"/>
        <w:jc w:val="both"/>
        <w:rPr>
          <w:rFonts w:ascii="Times New Roman" w:eastAsia="Arial Unicode MS" w:hAnsi="Times New Roman" w:cs="Times New Roman"/>
          <w:b/>
          <w:color w:val="000000"/>
          <w:kern w:val="1"/>
          <w:sz w:val="24"/>
          <w:szCs w:val="24"/>
          <w:lang w:eastAsia="ar-SA"/>
        </w:rPr>
      </w:pPr>
      <w:r w:rsidRPr="00ED2699">
        <w:rPr>
          <w:rFonts w:ascii="Times New Roman" w:eastAsia="Arial Unicode MS" w:hAnsi="Times New Roman" w:cs="Times New Roman"/>
          <w:color w:val="000000"/>
          <w:kern w:val="1"/>
          <w:sz w:val="24"/>
          <w:szCs w:val="24"/>
          <w:lang w:val="sr-Cyrl-CS" w:eastAsia="ar-SA"/>
        </w:rPr>
        <w:t>Адреса:</w:t>
      </w:r>
      <w:r w:rsidRPr="00ED2699">
        <w:rPr>
          <w:rFonts w:ascii="Times New Roman" w:eastAsia="Arial Unicode MS" w:hAnsi="Times New Roman" w:cs="Times New Roman"/>
          <w:i/>
          <w:iCs/>
          <w:color w:val="000000"/>
          <w:kern w:val="1"/>
          <w:sz w:val="24"/>
          <w:szCs w:val="24"/>
          <w:lang w:val="sr-Cyrl-CS" w:eastAsia="ar-SA"/>
        </w:rPr>
        <w:t xml:space="preserve"> …........................................</w:t>
      </w:r>
      <w:r w:rsidRPr="00ED2699">
        <w:rPr>
          <w:rFonts w:ascii="Times New Roman" w:eastAsia="Arial Unicode MS" w:hAnsi="Times New Roman" w:cs="Times New Roman"/>
          <w:b/>
          <w:iCs/>
          <w:color w:val="000000"/>
          <w:kern w:val="1"/>
          <w:sz w:val="24"/>
          <w:szCs w:val="24"/>
          <w:lang w:val="sr-Cyrl-CS" w:eastAsia="ar-SA"/>
        </w:rPr>
        <w:t>Ђурђево, Краља Петра I 59</w:t>
      </w:r>
    </w:p>
    <w:p w:rsidR="00ED2699" w:rsidRPr="00ED2699" w:rsidRDefault="00ED2699" w:rsidP="00ED2699">
      <w:pPr>
        <w:suppressAutoHyphens/>
        <w:spacing w:after="0" w:line="100" w:lineRule="atLeast"/>
        <w:jc w:val="both"/>
        <w:rPr>
          <w:rFonts w:ascii="Times New Roman" w:eastAsia="Arial Unicode MS" w:hAnsi="Times New Roman" w:cs="Times New Roman"/>
          <w:b/>
          <w:iCs/>
          <w:color w:val="000000"/>
          <w:kern w:val="1"/>
          <w:sz w:val="24"/>
          <w:szCs w:val="24"/>
          <w:lang w:eastAsia="ar-SA"/>
        </w:rPr>
      </w:pPr>
      <w:r w:rsidRPr="00ED2699">
        <w:rPr>
          <w:rFonts w:ascii="Times New Roman" w:eastAsia="Arial Unicode MS" w:hAnsi="Times New Roman" w:cs="Times New Roman"/>
          <w:color w:val="000000"/>
          <w:kern w:val="1"/>
          <w:sz w:val="24"/>
          <w:szCs w:val="24"/>
          <w:lang w:val="sr-Cyrl-CS" w:eastAsia="ar-SA"/>
        </w:rPr>
        <w:t>Интернет страница:...........</w:t>
      </w:r>
      <w:r w:rsidRPr="00ED2699">
        <w:rPr>
          <w:rFonts w:ascii="Times New Roman" w:eastAsia="Arial Unicode MS" w:hAnsi="Times New Roman" w:cs="Times New Roman"/>
          <w:color w:val="000000"/>
          <w:kern w:val="1"/>
          <w:sz w:val="24"/>
          <w:szCs w:val="24"/>
          <w:lang w:eastAsia="ar-SA"/>
        </w:rPr>
        <w:t>..</w:t>
      </w:r>
      <w:r w:rsidRPr="00ED2699">
        <w:rPr>
          <w:rFonts w:ascii="Times New Roman" w:eastAsia="Arial Unicode MS" w:hAnsi="Times New Roman" w:cs="Times New Roman"/>
          <w:color w:val="000000"/>
          <w:kern w:val="1"/>
          <w:sz w:val="24"/>
          <w:szCs w:val="24"/>
          <w:lang w:val="sr-Cyrl-CS" w:eastAsia="ar-SA"/>
        </w:rPr>
        <w:t>...........</w:t>
      </w:r>
      <w:r w:rsidRPr="00ED2699">
        <w:rPr>
          <w:rFonts w:ascii="Times New Roman" w:eastAsia="Arial Unicode MS" w:hAnsi="Times New Roman" w:cs="Times New Roman"/>
          <w:color w:val="000000"/>
          <w:kern w:val="1"/>
          <w:sz w:val="24"/>
          <w:szCs w:val="24"/>
          <w:lang w:val="ru-RU" w:eastAsia="ar-SA"/>
        </w:rPr>
        <w:t>.</w:t>
      </w:r>
      <w:r w:rsidRPr="00ED2699">
        <w:rPr>
          <w:rFonts w:ascii="Times New Roman" w:eastAsia="Arial Unicode MS" w:hAnsi="Times New Roman" w:cs="Times New Roman"/>
          <w:color w:val="000000"/>
          <w:kern w:val="1"/>
          <w:sz w:val="24"/>
          <w:szCs w:val="24"/>
          <w:lang w:eastAsia="ar-SA"/>
        </w:rPr>
        <w:t xml:space="preserve"> </w:t>
      </w:r>
      <w:hyperlink r:id="rId9" w:history="1">
        <w:r w:rsidRPr="00ED2699">
          <w:rPr>
            <w:rFonts w:ascii="Times New Roman" w:eastAsia="Arial Unicode MS" w:hAnsi="Times New Roman" w:cs="Times New Roman"/>
            <w:b/>
            <w:iCs/>
            <w:color w:val="0000FF"/>
            <w:kern w:val="1"/>
            <w:sz w:val="24"/>
            <w:szCs w:val="24"/>
            <w:u w:val="single"/>
            <w:lang w:eastAsia="ar-SA"/>
          </w:rPr>
          <w:t>www.zmaj.edu.rs</w:t>
        </w:r>
      </w:hyperlink>
    </w:p>
    <w:p w:rsidR="00ED2699" w:rsidRPr="00ED2699" w:rsidRDefault="00ED2699" w:rsidP="00ED2699">
      <w:pPr>
        <w:suppressAutoHyphens/>
        <w:spacing w:after="0" w:line="100" w:lineRule="atLeast"/>
        <w:jc w:val="both"/>
        <w:rPr>
          <w:rFonts w:ascii="Times New Roman" w:eastAsia="Arial Unicode MS" w:hAnsi="Times New Roman" w:cs="Times New Roman"/>
          <w:iCs/>
          <w:color w:val="000000"/>
          <w:kern w:val="1"/>
          <w:sz w:val="24"/>
          <w:szCs w:val="24"/>
          <w:lang w:eastAsia="ar-SA"/>
        </w:rPr>
      </w:pPr>
      <w:r w:rsidRPr="00ED2699">
        <w:rPr>
          <w:rFonts w:ascii="Times New Roman" w:eastAsia="Arial Unicode MS" w:hAnsi="Times New Roman" w:cs="Times New Roman"/>
          <w:iCs/>
          <w:color w:val="000000"/>
          <w:kern w:val="1"/>
          <w:sz w:val="24"/>
          <w:szCs w:val="24"/>
          <w:lang w:eastAsia="ar-SA"/>
        </w:rPr>
        <w:t>Број телефона/факса: ...................... 021/2939033</w:t>
      </w:r>
    </w:p>
    <w:p w:rsidR="00ED2699" w:rsidRPr="00ED2699" w:rsidRDefault="00ED2699" w:rsidP="00ED2699">
      <w:pPr>
        <w:suppressAutoHyphens/>
        <w:spacing w:after="0" w:line="100" w:lineRule="atLeast"/>
        <w:jc w:val="both"/>
        <w:rPr>
          <w:rFonts w:ascii="Times New Roman" w:eastAsia="Arial Unicode MS" w:hAnsi="Times New Roman" w:cs="Times New Roman"/>
          <w:iCs/>
          <w:color w:val="000000"/>
          <w:kern w:val="1"/>
          <w:sz w:val="24"/>
          <w:szCs w:val="24"/>
          <w:lang w:eastAsia="ar-SA"/>
        </w:rPr>
      </w:pPr>
      <w:r w:rsidRPr="00ED2699">
        <w:rPr>
          <w:rFonts w:ascii="Times New Roman" w:eastAsia="Arial Unicode MS" w:hAnsi="Times New Roman" w:cs="Times New Roman"/>
          <w:iCs/>
          <w:color w:val="000000"/>
          <w:kern w:val="1"/>
          <w:sz w:val="24"/>
          <w:szCs w:val="24"/>
          <w:lang w:eastAsia="ar-SA"/>
        </w:rPr>
        <w:t xml:space="preserve">e-mail: ............................................ </w:t>
      </w:r>
      <w:hyperlink r:id="rId10" w:history="1">
        <w:r w:rsidRPr="00ED2699">
          <w:rPr>
            <w:rFonts w:ascii="Times New Roman" w:eastAsia="Arial Unicode MS" w:hAnsi="Times New Roman" w:cs="Times New Roman"/>
            <w:iCs/>
            <w:color w:val="0000FF"/>
            <w:kern w:val="1"/>
            <w:sz w:val="24"/>
            <w:szCs w:val="24"/>
            <w:u w:val="single"/>
            <w:lang w:eastAsia="ar-SA"/>
          </w:rPr>
          <w:t>zmaj.djurdjevo@gmail.com</w:t>
        </w:r>
      </w:hyperlink>
    </w:p>
    <w:p w:rsidR="00ED2699" w:rsidRPr="00ED2699" w:rsidRDefault="00ED2699" w:rsidP="00ED2699">
      <w:pPr>
        <w:suppressAutoHyphens/>
        <w:spacing w:after="0" w:line="100" w:lineRule="atLeast"/>
        <w:jc w:val="both"/>
        <w:rPr>
          <w:rFonts w:ascii="Times New Roman" w:eastAsia="Arial Unicode MS" w:hAnsi="Times New Roman" w:cs="Times New Roman"/>
          <w:color w:val="000000"/>
          <w:kern w:val="1"/>
          <w:sz w:val="24"/>
          <w:szCs w:val="24"/>
          <w:lang w:eastAsia="ar-SA"/>
        </w:rPr>
      </w:pPr>
    </w:p>
    <w:p w:rsidR="00ED2699" w:rsidRPr="00ED2699" w:rsidRDefault="00ED2699" w:rsidP="00ED2699">
      <w:pPr>
        <w:suppressAutoHyphens/>
        <w:spacing w:after="0" w:line="100" w:lineRule="atLeast"/>
        <w:jc w:val="both"/>
        <w:rPr>
          <w:rFonts w:ascii="Times New Roman" w:eastAsia="Arial Unicode MS" w:hAnsi="Times New Roman" w:cs="Times New Roman"/>
          <w:color w:val="000000"/>
          <w:kern w:val="1"/>
          <w:sz w:val="24"/>
          <w:szCs w:val="24"/>
          <w:lang w:eastAsia="ar-SA"/>
        </w:rPr>
      </w:pPr>
      <w:r w:rsidRPr="00ED2699">
        <w:rPr>
          <w:rFonts w:ascii="Times New Roman" w:eastAsia="Arial Unicode MS" w:hAnsi="Times New Roman" w:cs="Times New Roman"/>
          <w:b/>
          <w:bCs/>
          <w:color w:val="000000"/>
          <w:kern w:val="1"/>
          <w:sz w:val="24"/>
          <w:szCs w:val="24"/>
          <w:lang w:eastAsia="ar-SA"/>
        </w:rPr>
        <w:t>2. Врста поступка јавне набавке</w:t>
      </w:r>
    </w:p>
    <w:p w:rsidR="00ED2699" w:rsidRPr="00ED2699" w:rsidRDefault="00ED2699" w:rsidP="00ED2699">
      <w:pPr>
        <w:suppressAutoHyphens/>
        <w:spacing w:after="0" w:line="100" w:lineRule="atLeast"/>
        <w:jc w:val="both"/>
        <w:rPr>
          <w:rFonts w:ascii="Times New Roman" w:eastAsia="Arial Unicode MS" w:hAnsi="Times New Roman" w:cs="Times New Roman"/>
          <w:color w:val="000000"/>
          <w:kern w:val="1"/>
          <w:sz w:val="24"/>
          <w:szCs w:val="24"/>
          <w:lang w:eastAsia="ar-SA"/>
        </w:rPr>
      </w:pPr>
      <w:r w:rsidRPr="00ED2699">
        <w:rPr>
          <w:rFonts w:ascii="Times New Roman" w:eastAsia="Arial Unicode MS" w:hAnsi="Times New Roman" w:cs="Times New Roman"/>
          <w:color w:val="000000"/>
          <w:kern w:val="1"/>
          <w:sz w:val="24"/>
          <w:szCs w:val="24"/>
          <w:lang w:eastAsia="ar-SA"/>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ED2699" w:rsidRPr="00ED2699" w:rsidRDefault="00ED2699" w:rsidP="00ED2699">
      <w:pPr>
        <w:suppressAutoHyphens/>
        <w:spacing w:after="0" w:line="100" w:lineRule="atLeast"/>
        <w:jc w:val="both"/>
        <w:rPr>
          <w:rFonts w:ascii="Times New Roman" w:eastAsia="Arial Unicode MS" w:hAnsi="Times New Roman" w:cs="Times New Roman"/>
          <w:color w:val="000000"/>
          <w:kern w:val="1"/>
          <w:sz w:val="24"/>
          <w:szCs w:val="24"/>
          <w:lang w:eastAsia="ar-SA"/>
        </w:rPr>
      </w:pPr>
    </w:p>
    <w:p w:rsidR="00ED2699" w:rsidRPr="00ED2699" w:rsidRDefault="00ED2699" w:rsidP="00ED2699">
      <w:pPr>
        <w:suppressAutoHyphens/>
        <w:spacing w:after="0" w:line="100" w:lineRule="atLeast"/>
        <w:jc w:val="both"/>
        <w:rPr>
          <w:rFonts w:ascii="Times New Roman" w:eastAsia="Arial Unicode MS" w:hAnsi="Times New Roman" w:cs="Times New Roman"/>
          <w:color w:val="000000"/>
          <w:kern w:val="1"/>
          <w:sz w:val="24"/>
          <w:szCs w:val="24"/>
          <w:lang w:eastAsia="ar-SA"/>
        </w:rPr>
      </w:pPr>
      <w:r w:rsidRPr="00ED2699">
        <w:rPr>
          <w:rFonts w:ascii="Times New Roman" w:eastAsia="Arial Unicode MS" w:hAnsi="Times New Roman" w:cs="Times New Roman"/>
          <w:b/>
          <w:bCs/>
          <w:color w:val="000000"/>
          <w:kern w:val="1"/>
          <w:sz w:val="24"/>
          <w:szCs w:val="24"/>
          <w:lang w:eastAsia="ar-SA"/>
        </w:rPr>
        <w:t>3. Предмет јавне набавке</w:t>
      </w:r>
    </w:p>
    <w:p w:rsidR="00ED2699" w:rsidRPr="00ED2699" w:rsidRDefault="00ED2699" w:rsidP="00ED2699">
      <w:pPr>
        <w:suppressAutoHyphens/>
        <w:spacing w:after="0" w:line="100" w:lineRule="atLeast"/>
        <w:jc w:val="both"/>
        <w:rPr>
          <w:rFonts w:ascii="Times New Roman" w:eastAsia="Arial Unicode MS" w:hAnsi="Times New Roman" w:cs="Times New Roman"/>
          <w:b/>
          <w:color w:val="000000"/>
          <w:kern w:val="1"/>
          <w:sz w:val="24"/>
          <w:szCs w:val="24"/>
          <w:lang w:eastAsia="ar-SA"/>
        </w:rPr>
      </w:pPr>
      <w:r w:rsidRPr="00ED2699">
        <w:rPr>
          <w:rFonts w:ascii="Times New Roman" w:eastAsia="Arial Unicode MS" w:hAnsi="Times New Roman" w:cs="Times New Roman"/>
          <w:color w:val="000000"/>
          <w:kern w:val="1"/>
          <w:sz w:val="24"/>
          <w:szCs w:val="24"/>
          <w:lang w:eastAsia="ar-SA"/>
        </w:rPr>
        <w:t>Предмет јавне набавке број 1.1.2.</w:t>
      </w:r>
      <w:r w:rsidRPr="00ED2699">
        <w:rPr>
          <w:rFonts w:ascii="Times New Roman" w:eastAsia="Arial Unicode MS" w:hAnsi="Times New Roman" w:cs="Times New Roman"/>
          <w:i/>
          <w:iCs/>
          <w:color w:val="000000"/>
          <w:kern w:val="1"/>
          <w:sz w:val="24"/>
          <w:szCs w:val="24"/>
          <w:lang w:eastAsia="ar-SA"/>
        </w:rPr>
        <w:t xml:space="preserve"> </w:t>
      </w:r>
      <w:r w:rsidRPr="00ED2699">
        <w:rPr>
          <w:rFonts w:ascii="Times New Roman" w:eastAsia="Arial Unicode MS" w:hAnsi="Times New Roman" w:cs="Times New Roman"/>
          <w:color w:val="000000"/>
          <w:kern w:val="1"/>
          <w:sz w:val="24"/>
          <w:szCs w:val="24"/>
          <w:lang w:eastAsia="ar-SA"/>
        </w:rPr>
        <w:t>су добра</w:t>
      </w:r>
      <w:r w:rsidRPr="00ED2699">
        <w:rPr>
          <w:rFonts w:ascii="Times New Roman" w:eastAsia="Arial Unicode MS" w:hAnsi="Times New Roman" w:cs="Times New Roman"/>
          <w:b/>
          <w:color w:val="000000"/>
          <w:kern w:val="1"/>
          <w:sz w:val="24"/>
          <w:szCs w:val="24"/>
          <w:lang w:eastAsia="ar-SA"/>
        </w:rPr>
        <w:t xml:space="preserve"> – </w:t>
      </w:r>
      <w:r w:rsidRPr="00ED2699">
        <w:rPr>
          <w:rFonts w:ascii="Times New Roman" w:eastAsia="Arial Unicode MS" w:hAnsi="Times New Roman" w:cs="Times New Roman"/>
          <w:b/>
          <w:color w:val="000000"/>
          <w:kern w:val="1"/>
          <w:sz w:val="24"/>
          <w:szCs w:val="24"/>
          <w:lang w:val="sr-Cyrl-RS" w:eastAsia="ar-SA"/>
        </w:rPr>
        <w:t>набавка</w:t>
      </w:r>
      <w:r w:rsidRPr="00ED2699">
        <w:rPr>
          <w:rFonts w:ascii="Times New Roman" w:eastAsia="Arial Unicode MS" w:hAnsi="Times New Roman" w:cs="Times New Roman"/>
          <w:b/>
          <w:color w:val="000000"/>
          <w:kern w:val="1"/>
          <w:sz w:val="24"/>
          <w:szCs w:val="24"/>
          <w:lang w:eastAsia="ar-SA"/>
        </w:rPr>
        <w:t xml:space="preserve"> ужине ученицима, </w:t>
      </w:r>
      <w:r w:rsidR="004F3EBD">
        <w:rPr>
          <w:rFonts w:ascii="Times New Roman" w:eastAsia="Arial Unicode MS" w:hAnsi="Times New Roman" w:cs="Times New Roman"/>
          <w:color w:val="000000"/>
          <w:kern w:val="1"/>
          <w:sz w:val="24"/>
          <w:szCs w:val="24"/>
          <w:lang w:eastAsia="ar-SA"/>
        </w:rPr>
        <w:t>у периоду март</w:t>
      </w:r>
      <w:r w:rsidRPr="00ED2699">
        <w:rPr>
          <w:rFonts w:ascii="Times New Roman" w:eastAsia="Arial Unicode MS" w:hAnsi="Times New Roman" w:cs="Times New Roman"/>
          <w:color w:val="000000"/>
          <w:kern w:val="1"/>
          <w:sz w:val="24"/>
          <w:szCs w:val="24"/>
          <w:lang w:eastAsia="ar-SA"/>
        </w:rPr>
        <w:t xml:space="preserve"> – </w:t>
      </w:r>
      <w:r w:rsidR="004F3EBD">
        <w:rPr>
          <w:rFonts w:ascii="Times New Roman" w:eastAsia="Arial Unicode MS" w:hAnsi="Times New Roman" w:cs="Times New Roman"/>
          <w:color w:val="000000"/>
          <w:kern w:val="1"/>
          <w:sz w:val="24"/>
          <w:szCs w:val="24"/>
          <w:lang w:val="sr-Cyrl-RS" w:eastAsia="ar-SA"/>
        </w:rPr>
        <w:t>јун</w:t>
      </w:r>
      <w:r w:rsidRPr="00ED2699">
        <w:rPr>
          <w:rFonts w:ascii="Times New Roman" w:eastAsia="Arial Unicode MS" w:hAnsi="Times New Roman" w:cs="Times New Roman"/>
          <w:color w:val="000000"/>
          <w:kern w:val="1"/>
          <w:sz w:val="24"/>
          <w:szCs w:val="24"/>
          <w:lang w:eastAsia="ar-SA"/>
        </w:rPr>
        <w:t xml:space="preserve"> 20</w:t>
      </w:r>
      <w:r w:rsidR="00E455FB">
        <w:rPr>
          <w:rFonts w:ascii="Times New Roman" w:eastAsia="Arial Unicode MS" w:hAnsi="Times New Roman" w:cs="Times New Roman"/>
          <w:color w:val="000000"/>
          <w:kern w:val="1"/>
          <w:sz w:val="24"/>
          <w:szCs w:val="24"/>
          <w:lang w:val="sr-Cyrl-RS" w:eastAsia="ar-SA"/>
        </w:rPr>
        <w:t>20</w:t>
      </w:r>
      <w:r w:rsidRPr="00ED2699">
        <w:rPr>
          <w:rFonts w:ascii="Times New Roman" w:eastAsia="Arial Unicode MS" w:hAnsi="Times New Roman" w:cs="Times New Roman"/>
          <w:color w:val="000000"/>
          <w:kern w:val="1"/>
          <w:sz w:val="24"/>
          <w:szCs w:val="24"/>
          <w:lang w:eastAsia="ar-SA"/>
        </w:rPr>
        <w:t>. године</w:t>
      </w:r>
      <w:r w:rsidRPr="00ED2699">
        <w:rPr>
          <w:rFonts w:ascii="Times New Roman" w:eastAsia="Arial Unicode MS" w:hAnsi="Times New Roman" w:cs="Times New Roman"/>
          <w:b/>
          <w:color w:val="000000"/>
          <w:kern w:val="1"/>
          <w:sz w:val="24"/>
          <w:szCs w:val="24"/>
          <w:lang w:eastAsia="ar-SA"/>
        </w:rPr>
        <w:t>.</w:t>
      </w:r>
    </w:p>
    <w:p w:rsidR="00ED2699" w:rsidRPr="00ED2699" w:rsidRDefault="00ED2699" w:rsidP="00ED2699">
      <w:pPr>
        <w:suppressAutoHyphens/>
        <w:spacing w:after="0" w:line="100" w:lineRule="atLeast"/>
        <w:jc w:val="both"/>
        <w:rPr>
          <w:rFonts w:ascii="Times New Roman" w:eastAsia="Arial Unicode MS" w:hAnsi="Times New Roman" w:cs="Times New Roman"/>
          <w:b/>
          <w:color w:val="000000"/>
          <w:kern w:val="1"/>
          <w:sz w:val="24"/>
          <w:szCs w:val="24"/>
          <w:lang w:eastAsia="ar-SA"/>
        </w:rPr>
      </w:pPr>
    </w:p>
    <w:p w:rsidR="00ED2699" w:rsidRPr="00ED2699" w:rsidRDefault="00ED2699" w:rsidP="00ED2699">
      <w:pPr>
        <w:suppressAutoHyphens/>
        <w:spacing w:after="0" w:line="100" w:lineRule="atLeast"/>
        <w:jc w:val="both"/>
        <w:rPr>
          <w:rFonts w:ascii="Times New Roman" w:eastAsia="Arial Unicode MS" w:hAnsi="Times New Roman" w:cs="Times New Roman"/>
          <w:b/>
          <w:color w:val="000000"/>
          <w:kern w:val="1"/>
          <w:sz w:val="24"/>
          <w:szCs w:val="24"/>
          <w:lang w:eastAsia="ar-SA"/>
        </w:rPr>
      </w:pPr>
      <w:r w:rsidRPr="00ED2699">
        <w:rPr>
          <w:rFonts w:ascii="Times New Roman" w:eastAsia="Arial Unicode MS" w:hAnsi="Times New Roman" w:cs="Times New Roman"/>
          <w:b/>
          <w:color w:val="000000"/>
          <w:kern w:val="1"/>
          <w:sz w:val="24"/>
          <w:szCs w:val="24"/>
          <w:lang w:eastAsia="ar-SA"/>
        </w:rPr>
        <w:t>4. Циљ поступка</w:t>
      </w:r>
    </w:p>
    <w:p w:rsidR="00ED2699" w:rsidRPr="00ED2699" w:rsidRDefault="00ED2699" w:rsidP="00ED2699">
      <w:pPr>
        <w:suppressAutoHyphens/>
        <w:spacing w:after="0" w:line="100" w:lineRule="atLeast"/>
        <w:jc w:val="both"/>
        <w:rPr>
          <w:rFonts w:ascii="Times New Roman" w:eastAsia="Arial Unicode MS" w:hAnsi="Times New Roman" w:cs="Times New Roman"/>
          <w:color w:val="000000"/>
          <w:kern w:val="1"/>
          <w:sz w:val="24"/>
          <w:szCs w:val="24"/>
          <w:lang w:eastAsia="ar-SA"/>
        </w:rPr>
      </w:pPr>
      <w:r w:rsidRPr="00ED2699">
        <w:rPr>
          <w:rFonts w:ascii="Times New Roman" w:eastAsia="Arial Unicode MS" w:hAnsi="Times New Roman" w:cs="Times New Roman"/>
          <w:color w:val="000000"/>
          <w:kern w:val="1"/>
          <w:sz w:val="24"/>
          <w:szCs w:val="24"/>
          <w:lang w:eastAsia="ar-SA"/>
        </w:rPr>
        <w:t>Поступак јавне набавке се спроводи ради закључења уговора о јавној набавци.</w:t>
      </w:r>
    </w:p>
    <w:p w:rsidR="00ED2699" w:rsidRPr="00ED2699" w:rsidRDefault="00ED2699" w:rsidP="00ED2699">
      <w:pPr>
        <w:suppressAutoHyphens/>
        <w:spacing w:after="0" w:line="100" w:lineRule="atLeast"/>
        <w:jc w:val="both"/>
        <w:rPr>
          <w:rFonts w:ascii="Times New Roman" w:eastAsia="Arial Unicode MS" w:hAnsi="Times New Roman" w:cs="Times New Roman"/>
          <w:color w:val="000000"/>
          <w:kern w:val="1"/>
          <w:sz w:val="24"/>
          <w:szCs w:val="24"/>
          <w:lang w:eastAsia="ar-SA"/>
        </w:rPr>
      </w:pPr>
    </w:p>
    <w:p w:rsidR="00ED2699" w:rsidRPr="00ED2699" w:rsidRDefault="00ED2699" w:rsidP="00ED2699">
      <w:pPr>
        <w:suppressAutoHyphens/>
        <w:spacing w:after="0" w:line="100" w:lineRule="atLeast"/>
        <w:jc w:val="both"/>
        <w:rPr>
          <w:rFonts w:ascii="Times New Roman" w:eastAsia="Arial Unicode MS" w:hAnsi="Times New Roman" w:cs="Times New Roman"/>
          <w:color w:val="000000"/>
          <w:kern w:val="1"/>
          <w:sz w:val="24"/>
          <w:szCs w:val="24"/>
          <w:lang w:eastAsia="ar-SA"/>
        </w:rPr>
      </w:pPr>
      <w:r w:rsidRPr="00ED2699">
        <w:rPr>
          <w:rFonts w:ascii="Times New Roman" w:eastAsia="Arial Unicode MS" w:hAnsi="Times New Roman" w:cs="Times New Roman"/>
          <w:b/>
          <w:bCs/>
          <w:color w:val="000000"/>
          <w:kern w:val="1"/>
          <w:sz w:val="24"/>
          <w:szCs w:val="24"/>
          <w:lang w:eastAsia="ar-SA"/>
        </w:rPr>
        <w:t xml:space="preserve">4. Контакт особа </w:t>
      </w:r>
    </w:p>
    <w:p w:rsidR="00ED2699" w:rsidRPr="00ED2699" w:rsidRDefault="00ED2699" w:rsidP="00ED2699">
      <w:pPr>
        <w:suppressAutoHyphens/>
        <w:spacing w:after="0" w:line="100" w:lineRule="atLeast"/>
        <w:jc w:val="both"/>
        <w:rPr>
          <w:rFonts w:ascii="Times New Roman" w:eastAsia="Arial Unicode MS" w:hAnsi="Times New Roman" w:cs="Times New Roman"/>
          <w:color w:val="000000"/>
          <w:kern w:val="1"/>
          <w:sz w:val="24"/>
          <w:szCs w:val="24"/>
          <w:lang w:eastAsia="ar-SA"/>
        </w:rPr>
      </w:pPr>
      <w:r w:rsidRPr="00ED2699">
        <w:rPr>
          <w:rFonts w:ascii="Times New Roman" w:eastAsia="Arial Unicode MS" w:hAnsi="Times New Roman" w:cs="Times New Roman"/>
          <w:color w:val="000000"/>
          <w:kern w:val="1"/>
          <w:sz w:val="24"/>
          <w:szCs w:val="24"/>
          <w:lang w:eastAsia="ar-SA"/>
        </w:rPr>
        <w:t>Лице за контакт: секретар школе Александар Радић</w:t>
      </w:r>
    </w:p>
    <w:p w:rsidR="00ED2699" w:rsidRPr="00ED2699" w:rsidRDefault="00ED2699" w:rsidP="00ED2699">
      <w:pPr>
        <w:suppressAutoHyphens/>
        <w:spacing w:after="0" w:line="100" w:lineRule="atLeast"/>
        <w:jc w:val="both"/>
        <w:rPr>
          <w:rFonts w:ascii="Times New Roman" w:eastAsia="Arial Unicode MS" w:hAnsi="Times New Roman" w:cs="Times New Roman"/>
          <w:bCs/>
          <w:kern w:val="1"/>
          <w:sz w:val="24"/>
          <w:szCs w:val="24"/>
          <w:lang w:eastAsia="ar-SA"/>
        </w:rPr>
      </w:pPr>
      <w:r w:rsidRPr="00ED2699">
        <w:rPr>
          <w:rFonts w:ascii="Times New Roman" w:eastAsia="Arial Unicode MS" w:hAnsi="Times New Roman" w:cs="Times New Roman"/>
          <w:color w:val="000000"/>
          <w:kern w:val="1"/>
          <w:sz w:val="24"/>
          <w:szCs w:val="24"/>
          <w:lang w:val="sr-Cyrl-CS" w:eastAsia="ar-SA"/>
        </w:rPr>
        <w:t xml:space="preserve">Е - mail адреса и број </w:t>
      </w:r>
      <w:r w:rsidRPr="00ED2699">
        <w:rPr>
          <w:rFonts w:ascii="Times New Roman" w:eastAsia="Arial Unicode MS" w:hAnsi="Times New Roman" w:cs="Times New Roman"/>
          <w:kern w:val="1"/>
          <w:sz w:val="24"/>
          <w:szCs w:val="24"/>
          <w:lang w:val="sr-Cyrl-CS" w:eastAsia="ar-SA"/>
        </w:rPr>
        <w:t xml:space="preserve">факса: </w:t>
      </w:r>
      <w:hyperlink r:id="rId11" w:history="1">
        <w:r w:rsidRPr="00ED2699">
          <w:rPr>
            <w:rFonts w:ascii="Times New Roman" w:eastAsia="Arial Unicode MS" w:hAnsi="Times New Roman" w:cs="Times New Roman"/>
            <w:color w:val="0000FF"/>
            <w:kern w:val="1"/>
            <w:sz w:val="24"/>
            <w:szCs w:val="24"/>
            <w:u w:val="single"/>
            <w:lang w:val="sr-Cyrl-CS" w:eastAsia="ar-SA"/>
          </w:rPr>
          <w:t>zmaj.djurdjevo@gmail.com</w:t>
        </w:r>
      </w:hyperlink>
      <w:r w:rsidRPr="00ED2699">
        <w:rPr>
          <w:rFonts w:ascii="Times New Roman" w:eastAsia="Arial Unicode MS" w:hAnsi="Times New Roman" w:cs="Times New Roman"/>
          <w:kern w:val="1"/>
          <w:sz w:val="24"/>
          <w:szCs w:val="24"/>
          <w:lang w:val="sr-Cyrl-CS" w:eastAsia="ar-SA"/>
        </w:rPr>
        <w:t xml:space="preserve">, </w:t>
      </w:r>
      <w:r w:rsidRPr="00ED2699">
        <w:rPr>
          <w:rFonts w:ascii="Times New Roman" w:eastAsia="Arial Unicode MS" w:hAnsi="Times New Roman" w:cs="Times New Roman"/>
          <w:kern w:val="1"/>
          <w:sz w:val="24"/>
          <w:szCs w:val="24"/>
          <w:lang w:eastAsia="ar-SA"/>
        </w:rPr>
        <w:t>021/</w:t>
      </w:r>
      <w:r w:rsidR="003473A4">
        <w:rPr>
          <w:rFonts w:ascii="Times New Roman" w:eastAsia="Arial Unicode MS" w:hAnsi="Times New Roman" w:cs="Times New Roman"/>
          <w:kern w:val="1"/>
          <w:sz w:val="24"/>
          <w:szCs w:val="24"/>
          <w:lang w:eastAsia="ar-SA"/>
        </w:rPr>
        <w:t>2939</w:t>
      </w:r>
      <w:r w:rsidRPr="00ED2699">
        <w:rPr>
          <w:rFonts w:ascii="Times New Roman" w:eastAsia="Arial Unicode MS" w:hAnsi="Times New Roman" w:cs="Times New Roman"/>
          <w:kern w:val="1"/>
          <w:sz w:val="24"/>
          <w:szCs w:val="24"/>
          <w:lang w:eastAsia="ar-SA"/>
        </w:rPr>
        <w:t xml:space="preserve">033 </w:t>
      </w:r>
    </w:p>
    <w:p w:rsidR="00ED2699" w:rsidRPr="00ED2699" w:rsidRDefault="00ED2699" w:rsidP="00ED2699">
      <w:pPr>
        <w:suppressAutoHyphens/>
        <w:spacing w:after="0" w:line="100" w:lineRule="atLeast"/>
        <w:jc w:val="both"/>
        <w:rPr>
          <w:rFonts w:ascii="Times New Roman" w:eastAsia="Arial Unicode MS" w:hAnsi="Times New Roman" w:cs="Times New Roman"/>
          <w:bCs/>
          <w:kern w:val="1"/>
          <w:sz w:val="24"/>
          <w:szCs w:val="24"/>
          <w:lang w:val="sr-Cyrl-CS" w:eastAsia="ar-SA"/>
        </w:rPr>
      </w:pPr>
    </w:p>
    <w:p w:rsidR="00ED2699" w:rsidRPr="00ED2699" w:rsidRDefault="00ED2699" w:rsidP="00ED2699">
      <w:pPr>
        <w:suppressAutoHyphens/>
        <w:spacing w:after="0" w:line="100" w:lineRule="atLeast"/>
        <w:jc w:val="both"/>
        <w:rPr>
          <w:rFonts w:ascii="Times New Roman" w:eastAsia="Arial Unicode MS" w:hAnsi="Times New Roman" w:cs="Times New Roman"/>
          <w:bCs/>
          <w:color w:val="000000"/>
          <w:kern w:val="1"/>
          <w:sz w:val="24"/>
          <w:szCs w:val="24"/>
          <w:lang w:val="sr-Cyrl-CS" w:eastAsia="ar-SA"/>
        </w:rPr>
      </w:pPr>
    </w:p>
    <w:p w:rsidR="00ED2699" w:rsidRPr="00ED2699" w:rsidRDefault="00ED2699" w:rsidP="00ED2699">
      <w:pPr>
        <w:suppressAutoHyphens/>
        <w:spacing w:after="0" w:line="100" w:lineRule="atLeast"/>
        <w:jc w:val="both"/>
        <w:rPr>
          <w:rFonts w:ascii="Times New Roman" w:eastAsia="Arial Unicode MS" w:hAnsi="Times New Roman" w:cs="Times New Roman"/>
          <w:bCs/>
          <w:color w:val="000000"/>
          <w:kern w:val="1"/>
          <w:sz w:val="24"/>
          <w:szCs w:val="24"/>
          <w:lang w:val="sr-Cyrl-CS" w:eastAsia="ar-SA"/>
        </w:rPr>
      </w:pPr>
    </w:p>
    <w:p w:rsidR="00ED2699" w:rsidRPr="00ED2699" w:rsidRDefault="00ED2699" w:rsidP="00ED2699">
      <w:pPr>
        <w:suppressAutoHyphens/>
        <w:spacing w:after="0" w:line="100" w:lineRule="atLeast"/>
        <w:jc w:val="both"/>
        <w:rPr>
          <w:rFonts w:ascii="Times New Roman" w:eastAsia="Arial Unicode MS" w:hAnsi="Times New Roman" w:cs="Times New Roman"/>
          <w:bCs/>
          <w:color w:val="000000"/>
          <w:kern w:val="1"/>
          <w:sz w:val="24"/>
          <w:szCs w:val="24"/>
          <w:lang w:val="sr-Cyrl-CS" w:eastAsia="ar-SA"/>
        </w:rPr>
      </w:pPr>
    </w:p>
    <w:p w:rsidR="00ED2699" w:rsidRPr="00ED2699" w:rsidRDefault="00ED2699" w:rsidP="00ED2699">
      <w:pPr>
        <w:suppressAutoHyphens/>
        <w:spacing w:after="0" w:line="100" w:lineRule="atLeast"/>
        <w:jc w:val="both"/>
        <w:rPr>
          <w:rFonts w:ascii="Times New Roman" w:eastAsia="Arial Unicode MS" w:hAnsi="Times New Roman" w:cs="Times New Roman"/>
          <w:bCs/>
          <w:color w:val="000000"/>
          <w:kern w:val="1"/>
          <w:sz w:val="24"/>
          <w:szCs w:val="24"/>
          <w:lang w:val="sr-Cyrl-CS" w:eastAsia="ar-SA"/>
        </w:rPr>
      </w:pPr>
    </w:p>
    <w:p w:rsidR="00ED2699" w:rsidRPr="00ED2699" w:rsidRDefault="00ED2699" w:rsidP="00ED2699">
      <w:pPr>
        <w:suppressAutoHyphens/>
        <w:spacing w:after="0" w:line="100" w:lineRule="atLeast"/>
        <w:jc w:val="both"/>
        <w:rPr>
          <w:rFonts w:ascii="Times New Roman" w:eastAsia="Arial Unicode MS" w:hAnsi="Times New Roman" w:cs="Times New Roman"/>
          <w:bCs/>
          <w:color w:val="000000"/>
          <w:kern w:val="1"/>
          <w:sz w:val="24"/>
          <w:szCs w:val="24"/>
          <w:lang w:val="sr-Cyrl-CS" w:eastAsia="ar-SA"/>
        </w:rPr>
      </w:pPr>
    </w:p>
    <w:p w:rsidR="00ED2699" w:rsidRPr="00ED2699" w:rsidRDefault="00ED2699" w:rsidP="00ED2699">
      <w:pPr>
        <w:suppressAutoHyphens/>
        <w:spacing w:after="0" w:line="100" w:lineRule="atLeast"/>
        <w:jc w:val="both"/>
        <w:rPr>
          <w:rFonts w:ascii="Times New Roman" w:eastAsia="Arial Unicode MS" w:hAnsi="Times New Roman" w:cs="Times New Roman"/>
          <w:bCs/>
          <w:color w:val="000000"/>
          <w:kern w:val="1"/>
          <w:sz w:val="24"/>
          <w:szCs w:val="24"/>
          <w:lang w:val="sr-Cyrl-CS" w:eastAsia="ar-SA"/>
        </w:rPr>
      </w:pPr>
    </w:p>
    <w:p w:rsidR="00ED2699" w:rsidRPr="00ED2699" w:rsidRDefault="00ED2699" w:rsidP="00ED2699">
      <w:pPr>
        <w:suppressAutoHyphens/>
        <w:spacing w:after="0" w:line="100" w:lineRule="atLeast"/>
        <w:jc w:val="both"/>
        <w:rPr>
          <w:rFonts w:ascii="Times New Roman" w:eastAsia="Arial Unicode MS" w:hAnsi="Times New Roman" w:cs="Times New Roman"/>
          <w:bCs/>
          <w:color w:val="000000"/>
          <w:kern w:val="1"/>
          <w:sz w:val="24"/>
          <w:szCs w:val="24"/>
          <w:lang w:val="sr-Cyrl-CS" w:eastAsia="ar-SA"/>
        </w:rPr>
      </w:pPr>
    </w:p>
    <w:p w:rsidR="00ED2699" w:rsidRPr="00ED2699" w:rsidRDefault="00ED2699" w:rsidP="00ED2699">
      <w:pPr>
        <w:suppressAutoHyphens/>
        <w:spacing w:after="0" w:line="100" w:lineRule="atLeast"/>
        <w:jc w:val="both"/>
        <w:rPr>
          <w:rFonts w:ascii="Times New Roman" w:eastAsia="Arial Unicode MS" w:hAnsi="Times New Roman" w:cs="Times New Roman"/>
          <w:bCs/>
          <w:color w:val="000000"/>
          <w:kern w:val="1"/>
          <w:sz w:val="24"/>
          <w:szCs w:val="24"/>
          <w:lang w:val="sr-Cyrl-CS" w:eastAsia="ar-SA"/>
        </w:rPr>
      </w:pPr>
    </w:p>
    <w:p w:rsidR="00ED2699" w:rsidRPr="00ED2699" w:rsidRDefault="00ED2699" w:rsidP="00ED2699">
      <w:pPr>
        <w:suppressAutoHyphens/>
        <w:spacing w:after="0" w:line="100" w:lineRule="atLeast"/>
        <w:jc w:val="both"/>
        <w:rPr>
          <w:rFonts w:ascii="Times New Roman" w:eastAsia="Arial Unicode MS" w:hAnsi="Times New Roman" w:cs="Times New Roman"/>
          <w:bCs/>
          <w:color w:val="000000"/>
          <w:kern w:val="1"/>
          <w:sz w:val="24"/>
          <w:szCs w:val="24"/>
          <w:lang w:val="sr-Cyrl-CS" w:eastAsia="ar-SA"/>
        </w:rPr>
      </w:pPr>
    </w:p>
    <w:p w:rsidR="00ED2699" w:rsidRPr="00ED2699" w:rsidRDefault="00ED2699" w:rsidP="00ED2699">
      <w:pPr>
        <w:suppressAutoHyphens/>
        <w:spacing w:after="0" w:line="100" w:lineRule="atLeast"/>
        <w:jc w:val="both"/>
        <w:rPr>
          <w:rFonts w:ascii="Times New Roman" w:eastAsia="Arial Unicode MS" w:hAnsi="Times New Roman" w:cs="Times New Roman"/>
          <w:bCs/>
          <w:color w:val="000000"/>
          <w:kern w:val="1"/>
          <w:sz w:val="24"/>
          <w:szCs w:val="24"/>
          <w:lang w:val="sr-Cyrl-CS" w:eastAsia="ar-SA"/>
        </w:rPr>
      </w:pPr>
    </w:p>
    <w:p w:rsidR="00ED2699" w:rsidRPr="00ED2699" w:rsidRDefault="00ED2699" w:rsidP="00ED2699">
      <w:pPr>
        <w:suppressAutoHyphens/>
        <w:spacing w:after="0" w:line="100" w:lineRule="atLeast"/>
        <w:jc w:val="both"/>
        <w:rPr>
          <w:rFonts w:ascii="Times New Roman" w:eastAsia="Arial Unicode MS" w:hAnsi="Times New Roman" w:cs="Times New Roman"/>
          <w:bCs/>
          <w:color w:val="000000"/>
          <w:kern w:val="1"/>
          <w:sz w:val="24"/>
          <w:szCs w:val="24"/>
          <w:lang w:val="sr-Cyrl-CS" w:eastAsia="ar-SA"/>
        </w:rPr>
      </w:pPr>
    </w:p>
    <w:p w:rsidR="00ED2699" w:rsidRPr="00ED2699" w:rsidRDefault="00ED2699" w:rsidP="00ED2699">
      <w:pPr>
        <w:suppressAutoHyphens/>
        <w:spacing w:after="0" w:line="100" w:lineRule="atLeast"/>
        <w:jc w:val="both"/>
        <w:rPr>
          <w:rFonts w:ascii="Times New Roman" w:eastAsia="Arial Unicode MS" w:hAnsi="Times New Roman" w:cs="Times New Roman"/>
          <w:bCs/>
          <w:color w:val="000000"/>
          <w:kern w:val="1"/>
          <w:sz w:val="24"/>
          <w:szCs w:val="24"/>
          <w:lang w:val="sr-Cyrl-CS" w:eastAsia="ar-SA"/>
        </w:rPr>
      </w:pPr>
    </w:p>
    <w:p w:rsidR="00ED2699" w:rsidRPr="00ED2699" w:rsidRDefault="00ED2699" w:rsidP="00ED2699">
      <w:pPr>
        <w:suppressAutoHyphens/>
        <w:spacing w:after="0" w:line="100" w:lineRule="atLeast"/>
        <w:jc w:val="both"/>
        <w:rPr>
          <w:rFonts w:ascii="Times New Roman" w:eastAsia="Arial Unicode MS" w:hAnsi="Times New Roman" w:cs="Times New Roman"/>
          <w:bCs/>
          <w:color w:val="000000"/>
          <w:kern w:val="1"/>
          <w:sz w:val="24"/>
          <w:szCs w:val="24"/>
          <w:lang w:val="sr-Cyrl-CS" w:eastAsia="ar-SA"/>
        </w:rPr>
      </w:pPr>
    </w:p>
    <w:p w:rsidR="00ED2699" w:rsidRPr="00ED2699" w:rsidRDefault="00ED2699" w:rsidP="00ED2699">
      <w:pPr>
        <w:suppressAutoHyphens/>
        <w:spacing w:after="0" w:line="100" w:lineRule="atLeast"/>
        <w:jc w:val="both"/>
        <w:rPr>
          <w:rFonts w:ascii="Times New Roman" w:eastAsia="Arial Unicode MS" w:hAnsi="Times New Roman" w:cs="Times New Roman"/>
          <w:bCs/>
          <w:color w:val="000000"/>
          <w:kern w:val="1"/>
          <w:sz w:val="24"/>
          <w:szCs w:val="24"/>
          <w:lang w:val="sr-Cyrl-CS" w:eastAsia="ar-SA"/>
        </w:rPr>
      </w:pPr>
    </w:p>
    <w:p w:rsidR="00ED2699" w:rsidRPr="00ED2699" w:rsidRDefault="00ED2699" w:rsidP="00ED2699">
      <w:pPr>
        <w:suppressAutoHyphens/>
        <w:spacing w:after="0" w:line="100" w:lineRule="atLeast"/>
        <w:jc w:val="both"/>
        <w:rPr>
          <w:rFonts w:ascii="Times New Roman" w:eastAsia="Arial Unicode MS" w:hAnsi="Times New Roman" w:cs="Times New Roman"/>
          <w:bCs/>
          <w:color w:val="000000"/>
          <w:kern w:val="1"/>
          <w:sz w:val="24"/>
          <w:szCs w:val="24"/>
          <w:lang w:val="sr-Cyrl-CS" w:eastAsia="ar-SA"/>
        </w:rPr>
      </w:pPr>
    </w:p>
    <w:p w:rsidR="00ED2699" w:rsidRPr="00ED2699" w:rsidRDefault="00ED2699" w:rsidP="00ED2699">
      <w:pPr>
        <w:suppressAutoHyphens/>
        <w:spacing w:after="0" w:line="100" w:lineRule="atLeast"/>
        <w:jc w:val="both"/>
        <w:rPr>
          <w:rFonts w:ascii="Times New Roman" w:eastAsia="Arial Unicode MS" w:hAnsi="Times New Roman" w:cs="Times New Roman"/>
          <w:bCs/>
          <w:color w:val="000000"/>
          <w:kern w:val="1"/>
          <w:sz w:val="24"/>
          <w:szCs w:val="24"/>
          <w:lang w:val="sr-Cyrl-CS" w:eastAsia="ar-SA"/>
        </w:rPr>
      </w:pPr>
    </w:p>
    <w:p w:rsidR="00ED2699" w:rsidRPr="00ED2699" w:rsidRDefault="00ED2699" w:rsidP="00ED2699">
      <w:pPr>
        <w:suppressAutoHyphens/>
        <w:spacing w:after="0" w:line="100" w:lineRule="atLeast"/>
        <w:jc w:val="both"/>
        <w:rPr>
          <w:rFonts w:ascii="Times New Roman" w:eastAsia="Arial Unicode MS" w:hAnsi="Times New Roman" w:cs="Times New Roman"/>
          <w:bCs/>
          <w:color w:val="000000"/>
          <w:kern w:val="1"/>
          <w:sz w:val="24"/>
          <w:szCs w:val="24"/>
          <w:lang w:val="sr-Cyrl-CS" w:eastAsia="ar-SA"/>
        </w:rPr>
      </w:pPr>
    </w:p>
    <w:p w:rsidR="00ED2699" w:rsidRPr="00ED2699" w:rsidRDefault="00ED2699" w:rsidP="00ED2699">
      <w:pPr>
        <w:suppressAutoHyphens/>
        <w:spacing w:after="0" w:line="100" w:lineRule="atLeast"/>
        <w:jc w:val="both"/>
        <w:rPr>
          <w:rFonts w:ascii="Times New Roman" w:eastAsia="Arial Unicode MS" w:hAnsi="Times New Roman" w:cs="Times New Roman"/>
          <w:bCs/>
          <w:color w:val="000000"/>
          <w:kern w:val="1"/>
          <w:sz w:val="24"/>
          <w:szCs w:val="24"/>
          <w:lang w:val="sr-Cyrl-CS" w:eastAsia="ar-SA"/>
        </w:rPr>
      </w:pPr>
    </w:p>
    <w:p w:rsidR="00ED2699" w:rsidRPr="00ED2699" w:rsidRDefault="00ED2699" w:rsidP="00ED2699">
      <w:pPr>
        <w:suppressAutoHyphens/>
        <w:spacing w:after="0" w:line="100" w:lineRule="atLeast"/>
        <w:jc w:val="both"/>
        <w:rPr>
          <w:rFonts w:ascii="Times New Roman" w:eastAsia="Arial Unicode MS" w:hAnsi="Times New Roman" w:cs="Times New Roman"/>
          <w:bCs/>
          <w:color w:val="000000"/>
          <w:kern w:val="1"/>
          <w:sz w:val="24"/>
          <w:szCs w:val="24"/>
          <w:lang w:val="sr-Cyrl-CS" w:eastAsia="ar-SA"/>
        </w:rPr>
      </w:pPr>
    </w:p>
    <w:p w:rsidR="00ED2699" w:rsidRPr="00ED2699" w:rsidRDefault="00ED2699" w:rsidP="00ED2699">
      <w:pPr>
        <w:suppressAutoHyphens/>
        <w:spacing w:after="0" w:line="100" w:lineRule="atLeast"/>
        <w:jc w:val="both"/>
        <w:rPr>
          <w:rFonts w:ascii="Times New Roman" w:eastAsia="Arial Unicode MS" w:hAnsi="Times New Roman" w:cs="Times New Roman"/>
          <w:bCs/>
          <w:color w:val="000000"/>
          <w:kern w:val="1"/>
          <w:sz w:val="24"/>
          <w:szCs w:val="24"/>
          <w:lang w:val="sr-Cyrl-CS" w:eastAsia="ar-SA"/>
        </w:rPr>
      </w:pPr>
    </w:p>
    <w:p w:rsidR="00ED2699" w:rsidRPr="00ED2699" w:rsidRDefault="00ED2699" w:rsidP="00ED2699">
      <w:pPr>
        <w:suppressAutoHyphens/>
        <w:spacing w:after="0" w:line="100" w:lineRule="atLeast"/>
        <w:jc w:val="both"/>
        <w:rPr>
          <w:rFonts w:ascii="Times New Roman" w:eastAsia="Arial Unicode MS" w:hAnsi="Times New Roman" w:cs="Times New Roman"/>
          <w:bCs/>
          <w:color w:val="000000"/>
          <w:kern w:val="1"/>
          <w:sz w:val="24"/>
          <w:szCs w:val="24"/>
          <w:lang w:val="sr-Cyrl-CS" w:eastAsia="ar-SA"/>
        </w:rPr>
      </w:pPr>
    </w:p>
    <w:p w:rsidR="00ED2699" w:rsidRPr="00ED2699" w:rsidRDefault="00ED2699" w:rsidP="00ED2699">
      <w:pPr>
        <w:suppressAutoHyphens/>
        <w:spacing w:after="0" w:line="100" w:lineRule="atLeast"/>
        <w:jc w:val="both"/>
        <w:rPr>
          <w:rFonts w:ascii="Times New Roman" w:eastAsia="Arial Unicode MS" w:hAnsi="Times New Roman" w:cs="Times New Roman"/>
          <w:bCs/>
          <w:color w:val="000000"/>
          <w:kern w:val="1"/>
          <w:sz w:val="24"/>
          <w:szCs w:val="24"/>
          <w:lang w:val="sr-Cyrl-CS" w:eastAsia="ar-SA"/>
        </w:rPr>
      </w:pPr>
    </w:p>
    <w:p w:rsidR="00ED2699" w:rsidRPr="00ED2699" w:rsidRDefault="00ED2699" w:rsidP="00ED2699">
      <w:pPr>
        <w:suppressAutoHyphens/>
        <w:spacing w:after="0" w:line="100" w:lineRule="atLeast"/>
        <w:jc w:val="both"/>
        <w:rPr>
          <w:rFonts w:ascii="Times New Roman" w:eastAsia="Arial Unicode MS" w:hAnsi="Times New Roman" w:cs="Times New Roman"/>
          <w:bCs/>
          <w:color w:val="000000"/>
          <w:kern w:val="1"/>
          <w:sz w:val="24"/>
          <w:szCs w:val="24"/>
          <w:lang w:val="sr-Cyrl-CS" w:eastAsia="ar-SA"/>
        </w:rPr>
      </w:pPr>
    </w:p>
    <w:p w:rsidR="00ED2699" w:rsidRPr="00ED2699" w:rsidRDefault="00ED2699" w:rsidP="00ED2699">
      <w:pPr>
        <w:suppressAutoHyphens/>
        <w:spacing w:after="0" w:line="100" w:lineRule="atLeast"/>
        <w:jc w:val="both"/>
        <w:rPr>
          <w:rFonts w:ascii="Times New Roman" w:eastAsia="Arial Unicode MS" w:hAnsi="Times New Roman" w:cs="Times New Roman"/>
          <w:bCs/>
          <w:color w:val="000000"/>
          <w:kern w:val="1"/>
          <w:sz w:val="24"/>
          <w:szCs w:val="24"/>
          <w:lang w:val="sr-Cyrl-CS" w:eastAsia="ar-SA"/>
        </w:rPr>
      </w:pPr>
    </w:p>
    <w:p w:rsidR="00ED2699" w:rsidRPr="00ED2699" w:rsidRDefault="00ED2699" w:rsidP="00ED2699">
      <w:pPr>
        <w:shd w:val="clear" w:color="auto" w:fill="C6D9F1"/>
        <w:suppressAutoHyphens/>
        <w:spacing w:after="0" w:line="100" w:lineRule="atLeast"/>
        <w:jc w:val="center"/>
        <w:rPr>
          <w:rFonts w:ascii="Times New Roman" w:eastAsia="Arial Unicode MS" w:hAnsi="Times New Roman" w:cs="Times New Roman"/>
          <w:b/>
          <w:bCs/>
          <w:i/>
          <w:iCs/>
          <w:color w:val="000000"/>
          <w:kern w:val="1"/>
          <w:sz w:val="28"/>
          <w:szCs w:val="28"/>
          <w:lang w:val="sr-Cyrl-CS" w:eastAsia="ar-SA"/>
        </w:rPr>
      </w:pPr>
      <w:r w:rsidRPr="00ED2699">
        <w:rPr>
          <w:rFonts w:ascii="Times New Roman" w:eastAsia="Arial Unicode MS" w:hAnsi="Times New Roman" w:cs="Times New Roman"/>
          <w:b/>
          <w:bCs/>
          <w:i/>
          <w:iCs/>
          <w:color w:val="000000"/>
          <w:kern w:val="1"/>
          <w:sz w:val="28"/>
          <w:szCs w:val="28"/>
          <w:lang w:eastAsia="ar-SA"/>
        </w:rPr>
        <w:lastRenderedPageBreak/>
        <w:t>II</w:t>
      </w:r>
      <w:r w:rsidRPr="00ED2699">
        <w:rPr>
          <w:rFonts w:ascii="Times New Roman" w:eastAsia="Arial Unicode MS" w:hAnsi="Times New Roman" w:cs="Times New Roman"/>
          <w:b/>
          <w:bCs/>
          <w:i/>
          <w:iCs/>
          <w:color w:val="000000"/>
          <w:kern w:val="1"/>
          <w:sz w:val="28"/>
          <w:szCs w:val="28"/>
          <w:lang w:val="sr-Cyrl-CS" w:eastAsia="ar-SA"/>
        </w:rPr>
        <w:t xml:space="preserve">  ПОДАЦИ О ПРЕДМЕТУ ЈАВНЕ НАБАВКЕ</w:t>
      </w:r>
    </w:p>
    <w:p w:rsidR="00ED2699" w:rsidRPr="00ED2699" w:rsidRDefault="00ED2699" w:rsidP="00ED2699">
      <w:pPr>
        <w:shd w:val="clear" w:color="auto" w:fill="C6D9F1"/>
        <w:suppressAutoHyphens/>
        <w:spacing w:after="0" w:line="100" w:lineRule="atLeast"/>
        <w:jc w:val="center"/>
        <w:rPr>
          <w:rFonts w:ascii="Times New Roman" w:eastAsia="Arial Unicode MS" w:hAnsi="Times New Roman" w:cs="Times New Roman"/>
          <w:b/>
          <w:bCs/>
          <w:i/>
          <w:iCs/>
          <w:color w:val="000000"/>
          <w:kern w:val="1"/>
          <w:sz w:val="28"/>
          <w:szCs w:val="28"/>
          <w:lang w:val="sr-Cyrl-CS" w:eastAsia="ar-SA"/>
        </w:rPr>
      </w:pPr>
    </w:p>
    <w:p w:rsidR="00ED2699" w:rsidRPr="00ED2699" w:rsidRDefault="00ED2699" w:rsidP="00ED2699">
      <w:pPr>
        <w:suppressAutoHyphens/>
        <w:spacing w:after="0" w:line="100" w:lineRule="atLeast"/>
        <w:jc w:val="both"/>
        <w:rPr>
          <w:rFonts w:ascii="Times New Roman" w:eastAsia="Arial Unicode MS" w:hAnsi="Times New Roman" w:cs="Times New Roman"/>
          <w:b/>
          <w:bCs/>
          <w:i/>
          <w:iCs/>
          <w:color w:val="000000"/>
          <w:kern w:val="1"/>
          <w:sz w:val="28"/>
          <w:szCs w:val="28"/>
          <w:lang w:val="sr-Cyrl-CS" w:eastAsia="ar-SA"/>
        </w:rPr>
      </w:pPr>
    </w:p>
    <w:p w:rsidR="00ED2699" w:rsidRPr="00ED2699" w:rsidRDefault="00ED2699" w:rsidP="00ED2699">
      <w:pPr>
        <w:suppressAutoHyphens/>
        <w:spacing w:after="0" w:line="100" w:lineRule="atLeast"/>
        <w:jc w:val="both"/>
        <w:rPr>
          <w:rFonts w:ascii="Times New Roman" w:eastAsia="Arial Unicode MS" w:hAnsi="Times New Roman" w:cs="Times New Roman"/>
          <w:b/>
          <w:bCs/>
          <w:i/>
          <w:iCs/>
          <w:color w:val="000000"/>
          <w:kern w:val="1"/>
          <w:sz w:val="28"/>
          <w:szCs w:val="28"/>
          <w:lang w:val="sr-Cyrl-CS" w:eastAsia="ar-SA"/>
        </w:rPr>
      </w:pPr>
    </w:p>
    <w:p w:rsidR="00ED2699" w:rsidRPr="00ED2699" w:rsidRDefault="00ED2699" w:rsidP="00ED2699">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r w:rsidRPr="00ED2699">
        <w:rPr>
          <w:rFonts w:ascii="Times New Roman" w:eastAsia="Arial Unicode MS" w:hAnsi="Times New Roman" w:cs="Times New Roman"/>
          <w:b/>
          <w:bCs/>
          <w:color w:val="000000"/>
          <w:kern w:val="1"/>
          <w:sz w:val="24"/>
          <w:szCs w:val="24"/>
          <w:lang w:val="sr-Cyrl-CS" w:eastAsia="ar-SA"/>
        </w:rPr>
        <w:t>1. Предмет јавне набавке</w:t>
      </w:r>
    </w:p>
    <w:p w:rsidR="00ED2699" w:rsidRPr="00ED2699" w:rsidRDefault="00ED2699" w:rsidP="00ED2699">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r w:rsidRPr="00ED2699">
        <w:rPr>
          <w:rFonts w:ascii="Times New Roman" w:eastAsia="Arial Unicode MS" w:hAnsi="Times New Roman" w:cs="Times New Roman"/>
          <w:color w:val="000000"/>
          <w:kern w:val="1"/>
          <w:sz w:val="24"/>
          <w:szCs w:val="24"/>
          <w:lang w:val="sr-Cyrl-CS" w:eastAsia="ar-SA"/>
        </w:rPr>
        <w:t>Предмет јавне набавке бр</w:t>
      </w:r>
      <w:r w:rsidRPr="00ED2699">
        <w:rPr>
          <w:rFonts w:ascii="Times New Roman" w:eastAsia="Arial Unicode MS" w:hAnsi="Times New Roman" w:cs="Times New Roman"/>
          <w:color w:val="000000"/>
          <w:kern w:val="1"/>
          <w:sz w:val="24"/>
          <w:szCs w:val="24"/>
          <w:lang w:val="ru-RU" w:eastAsia="ar-SA"/>
        </w:rPr>
        <w:t xml:space="preserve">ој </w:t>
      </w:r>
      <w:r w:rsidRPr="00ED2699">
        <w:rPr>
          <w:rFonts w:ascii="Times New Roman" w:eastAsia="Arial Unicode MS" w:hAnsi="Times New Roman" w:cs="Times New Roman"/>
          <w:color w:val="000000"/>
          <w:kern w:val="1"/>
          <w:sz w:val="24"/>
          <w:szCs w:val="24"/>
          <w:lang w:val="sr-Cyrl-CS" w:eastAsia="ar-SA"/>
        </w:rPr>
        <w:t>1.1.2.</w:t>
      </w:r>
      <w:r w:rsidRPr="00ED2699">
        <w:rPr>
          <w:rFonts w:ascii="Times New Roman" w:eastAsia="Arial Unicode MS" w:hAnsi="Times New Roman" w:cs="Times New Roman"/>
          <w:i/>
          <w:iCs/>
          <w:color w:val="000000"/>
          <w:kern w:val="1"/>
          <w:sz w:val="24"/>
          <w:szCs w:val="24"/>
          <w:lang w:val="sr-Cyrl-CS" w:eastAsia="ar-SA"/>
        </w:rPr>
        <w:t xml:space="preserve"> </w:t>
      </w:r>
      <w:r w:rsidRPr="00ED2699">
        <w:rPr>
          <w:rFonts w:ascii="Times New Roman" w:eastAsia="Arial Unicode MS" w:hAnsi="Times New Roman" w:cs="Times New Roman"/>
          <w:color w:val="000000"/>
          <w:kern w:val="1"/>
          <w:sz w:val="24"/>
          <w:szCs w:val="24"/>
          <w:lang w:val="sr-Cyrl-CS" w:eastAsia="ar-SA"/>
        </w:rPr>
        <w:t>су добра</w:t>
      </w:r>
      <w:r w:rsidRPr="00ED2699">
        <w:rPr>
          <w:rFonts w:ascii="Times New Roman" w:eastAsia="Arial Unicode MS" w:hAnsi="Times New Roman" w:cs="Times New Roman"/>
          <w:i/>
          <w:color w:val="000000"/>
          <w:kern w:val="1"/>
          <w:sz w:val="24"/>
          <w:szCs w:val="24"/>
          <w:lang w:val="sr-Cyrl-CS" w:eastAsia="ar-SA"/>
        </w:rPr>
        <w:t xml:space="preserve"> –</w:t>
      </w:r>
      <w:r w:rsidRPr="00ED2699">
        <w:rPr>
          <w:rFonts w:ascii="Times New Roman" w:eastAsia="Arial Unicode MS" w:hAnsi="Times New Roman" w:cs="Times New Roman"/>
          <w:color w:val="000000"/>
          <w:kern w:val="1"/>
          <w:sz w:val="24"/>
          <w:szCs w:val="24"/>
          <w:lang w:val="ru-RU" w:eastAsia="ar-SA"/>
        </w:rPr>
        <w:t xml:space="preserve"> набавка ужине ученицима </w:t>
      </w:r>
    </w:p>
    <w:p w:rsidR="00ED2699" w:rsidRPr="00ED2699" w:rsidRDefault="00ED2699" w:rsidP="00ED2699">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p>
    <w:p w:rsidR="00ED2699" w:rsidRPr="00ED2699" w:rsidRDefault="00ED2699" w:rsidP="00ED2699">
      <w:pPr>
        <w:suppressAutoHyphens/>
        <w:spacing w:after="0" w:line="100" w:lineRule="atLeast"/>
        <w:jc w:val="both"/>
        <w:rPr>
          <w:rFonts w:ascii="Times New Roman" w:eastAsia="Arial Unicode MS" w:hAnsi="Times New Roman" w:cs="Times New Roman"/>
          <w:b/>
          <w:color w:val="000000"/>
          <w:kern w:val="1"/>
          <w:sz w:val="24"/>
          <w:szCs w:val="24"/>
          <w:lang w:val="sr-Cyrl-CS" w:eastAsia="ar-SA"/>
        </w:rPr>
      </w:pPr>
      <w:r w:rsidRPr="00ED2699">
        <w:rPr>
          <w:rFonts w:ascii="Times New Roman" w:eastAsia="Arial Unicode MS" w:hAnsi="Times New Roman" w:cs="Times New Roman"/>
          <w:b/>
          <w:color w:val="000000"/>
          <w:kern w:val="1"/>
          <w:sz w:val="24"/>
          <w:szCs w:val="24"/>
          <w:lang w:val="sr-Cyrl-CS" w:eastAsia="ar-SA"/>
        </w:rPr>
        <w:t>2. Назив и ознака из општег речника набавки</w:t>
      </w:r>
    </w:p>
    <w:p w:rsidR="00ED2699" w:rsidRPr="00ED2699" w:rsidRDefault="00ED2699" w:rsidP="00ED2699">
      <w:pPr>
        <w:suppressAutoHyphens/>
        <w:spacing w:after="0" w:line="100" w:lineRule="atLeast"/>
        <w:jc w:val="both"/>
        <w:rPr>
          <w:rFonts w:ascii="Times New Roman" w:eastAsia="Arial Unicode MS" w:hAnsi="Times New Roman" w:cs="Times New Roman"/>
          <w:i/>
          <w:color w:val="000000"/>
          <w:kern w:val="1"/>
          <w:sz w:val="24"/>
          <w:szCs w:val="24"/>
          <w:lang w:val="sr-Cyrl-CS" w:eastAsia="ar-SA"/>
        </w:rPr>
      </w:pPr>
      <w:r w:rsidRPr="00ED2699">
        <w:rPr>
          <w:rFonts w:ascii="Times New Roman" w:eastAsia="Arial Unicode MS" w:hAnsi="Times New Roman" w:cs="Times New Roman"/>
          <w:color w:val="000000"/>
          <w:kern w:val="1"/>
          <w:sz w:val="24"/>
          <w:szCs w:val="24"/>
          <w:lang w:val="sr-Cyrl-CS" w:eastAsia="ar-SA"/>
        </w:rPr>
        <w:t>15000000 – храна, пиће, дуван и сродни производи</w:t>
      </w:r>
    </w:p>
    <w:p w:rsidR="00ED2699" w:rsidRPr="00ED2699" w:rsidRDefault="00ED2699" w:rsidP="00ED2699">
      <w:pPr>
        <w:suppressAutoHyphens/>
        <w:spacing w:after="0" w:line="100" w:lineRule="atLeast"/>
        <w:jc w:val="both"/>
        <w:rPr>
          <w:rFonts w:ascii="Times New Roman" w:eastAsia="Arial Unicode MS" w:hAnsi="Times New Roman" w:cs="Times New Roman"/>
          <w:i/>
          <w:color w:val="000000"/>
          <w:kern w:val="1"/>
          <w:sz w:val="24"/>
          <w:szCs w:val="24"/>
          <w:lang w:val="sr-Cyrl-CS" w:eastAsia="ar-SA"/>
        </w:rPr>
      </w:pPr>
    </w:p>
    <w:p w:rsidR="00ED2699" w:rsidRPr="00ED2699" w:rsidRDefault="00ED2699" w:rsidP="00ED2699">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p>
    <w:p w:rsidR="00ED2699" w:rsidRPr="00ED2699" w:rsidRDefault="00ED2699" w:rsidP="00ED2699">
      <w:pPr>
        <w:suppressAutoHyphens/>
        <w:spacing w:after="0" w:line="100" w:lineRule="atLeast"/>
        <w:jc w:val="both"/>
        <w:rPr>
          <w:rFonts w:ascii="Times New Roman" w:eastAsia="Arial Unicode MS" w:hAnsi="Times New Roman" w:cs="Times New Roman"/>
          <w:b/>
          <w:bCs/>
          <w:i/>
          <w:iCs/>
          <w:color w:val="000000"/>
          <w:kern w:val="1"/>
          <w:sz w:val="24"/>
          <w:szCs w:val="24"/>
          <w:lang w:val="sr-Cyrl-CS" w:eastAsia="ar-SA"/>
        </w:rPr>
      </w:pPr>
    </w:p>
    <w:p w:rsidR="00ED2699" w:rsidRPr="00ED2699" w:rsidRDefault="00ED2699" w:rsidP="00ED2699">
      <w:pPr>
        <w:suppressAutoHyphens/>
        <w:spacing w:after="0" w:line="100" w:lineRule="atLeast"/>
        <w:jc w:val="both"/>
        <w:rPr>
          <w:rFonts w:ascii="Times New Roman" w:eastAsia="Arial Unicode MS" w:hAnsi="Times New Roman" w:cs="Times New Roman"/>
          <w:i/>
          <w:iCs/>
          <w:color w:val="000000"/>
          <w:kern w:val="1"/>
          <w:sz w:val="24"/>
          <w:szCs w:val="24"/>
          <w:lang w:val="sr-Cyrl-CS" w:eastAsia="ar-SA"/>
        </w:rPr>
      </w:pPr>
    </w:p>
    <w:p w:rsidR="00ED2699" w:rsidRPr="00ED2699" w:rsidRDefault="00ED2699" w:rsidP="00ED2699">
      <w:pPr>
        <w:suppressAutoHyphens/>
        <w:spacing w:after="0" w:line="100" w:lineRule="atLeast"/>
        <w:jc w:val="both"/>
        <w:rPr>
          <w:rFonts w:ascii="Times New Roman" w:eastAsia="Arial Unicode MS" w:hAnsi="Times New Roman" w:cs="Times New Roman"/>
          <w:i/>
          <w:iCs/>
          <w:color w:val="000000"/>
          <w:kern w:val="1"/>
          <w:sz w:val="24"/>
          <w:szCs w:val="24"/>
          <w:lang w:val="sr-Cyrl-CS" w:eastAsia="ar-SA"/>
        </w:rPr>
      </w:pPr>
    </w:p>
    <w:p w:rsidR="00ED2699" w:rsidRPr="00ED2699" w:rsidRDefault="00ED2699" w:rsidP="00ED2699">
      <w:pPr>
        <w:suppressAutoHyphens/>
        <w:spacing w:after="0" w:line="100" w:lineRule="atLeast"/>
        <w:jc w:val="both"/>
        <w:rPr>
          <w:rFonts w:ascii="Times New Roman" w:eastAsia="Arial Unicode MS" w:hAnsi="Times New Roman" w:cs="Times New Roman"/>
          <w:i/>
          <w:iCs/>
          <w:color w:val="000000"/>
          <w:kern w:val="1"/>
          <w:sz w:val="24"/>
          <w:szCs w:val="24"/>
          <w:lang w:val="sr-Cyrl-CS" w:eastAsia="ar-SA"/>
        </w:rPr>
      </w:pPr>
    </w:p>
    <w:p w:rsidR="00ED2699" w:rsidRPr="00ED2699" w:rsidRDefault="00ED2699" w:rsidP="00ED2699">
      <w:pPr>
        <w:suppressAutoHyphens/>
        <w:spacing w:after="0" w:line="100" w:lineRule="atLeast"/>
        <w:jc w:val="both"/>
        <w:rPr>
          <w:rFonts w:ascii="Times New Roman" w:eastAsia="Arial Unicode MS" w:hAnsi="Times New Roman" w:cs="Times New Roman"/>
          <w:i/>
          <w:iCs/>
          <w:color w:val="000000"/>
          <w:kern w:val="1"/>
          <w:sz w:val="24"/>
          <w:szCs w:val="24"/>
          <w:lang w:val="sr-Cyrl-CS" w:eastAsia="ar-SA"/>
        </w:rPr>
      </w:pPr>
    </w:p>
    <w:p w:rsidR="00ED2699" w:rsidRPr="00ED2699" w:rsidRDefault="00ED2699" w:rsidP="00ED2699">
      <w:pPr>
        <w:suppressAutoHyphens/>
        <w:spacing w:after="0" w:line="100" w:lineRule="atLeast"/>
        <w:jc w:val="both"/>
        <w:rPr>
          <w:rFonts w:ascii="Times New Roman" w:eastAsia="Arial Unicode MS" w:hAnsi="Times New Roman" w:cs="Times New Roman"/>
          <w:i/>
          <w:iCs/>
          <w:color w:val="000000"/>
          <w:kern w:val="1"/>
          <w:sz w:val="24"/>
          <w:szCs w:val="24"/>
          <w:lang w:val="sr-Cyrl-CS" w:eastAsia="ar-SA"/>
        </w:rPr>
      </w:pPr>
    </w:p>
    <w:p w:rsidR="00ED2699" w:rsidRPr="00ED2699" w:rsidRDefault="00ED2699" w:rsidP="00ED2699">
      <w:pPr>
        <w:suppressAutoHyphens/>
        <w:spacing w:after="0" w:line="100" w:lineRule="atLeast"/>
        <w:jc w:val="both"/>
        <w:rPr>
          <w:rFonts w:ascii="Times New Roman" w:eastAsia="Arial Unicode MS" w:hAnsi="Times New Roman" w:cs="Times New Roman"/>
          <w:i/>
          <w:iCs/>
          <w:color w:val="000000"/>
          <w:kern w:val="1"/>
          <w:sz w:val="24"/>
          <w:szCs w:val="24"/>
          <w:lang w:val="sr-Cyrl-CS" w:eastAsia="ar-SA"/>
        </w:rPr>
      </w:pPr>
    </w:p>
    <w:p w:rsidR="00ED2699" w:rsidRPr="00ED2699" w:rsidRDefault="00ED2699" w:rsidP="00ED2699">
      <w:pPr>
        <w:suppressAutoHyphens/>
        <w:spacing w:after="0" w:line="100" w:lineRule="atLeast"/>
        <w:jc w:val="both"/>
        <w:rPr>
          <w:rFonts w:ascii="Times New Roman" w:eastAsia="Arial Unicode MS" w:hAnsi="Times New Roman" w:cs="Times New Roman"/>
          <w:i/>
          <w:iCs/>
          <w:color w:val="000000"/>
          <w:kern w:val="1"/>
          <w:sz w:val="24"/>
          <w:szCs w:val="24"/>
          <w:lang w:val="sr-Cyrl-CS" w:eastAsia="ar-SA"/>
        </w:rPr>
      </w:pPr>
    </w:p>
    <w:p w:rsidR="00ED2699" w:rsidRPr="00ED2699" w:rsidRDefault="00ED2699" w:rsidP="00ED2699">
      <w:pPr>
        <w:suppressAutoHyphens/>
        <w:spacing w:after="0" w:line="100" w:lineRule="atLeast"/>
        <w:jc w:val="both"/>
        <w:rPr>
          <w:rFonts w:ascii="Times New Roman" w:eastAsia="Arial Unicode MS" w:hAnsi="Times New Roman" w:cs="Times New Roman"/>
          <w:i/>
          <w:iCs/>
          <w:color w:val="000000"/>
          <w:kern w:val="1"/>
          <w:sz w:val="24"/>
          <w:szCs w:val="24"/>
          <w:lang w:val="sr-Cyrl-CS" w:eastAsia="ar-SA"/>
        </w:rPr>
      </w:pPr>
    </w:p>
    <w:p w:rsidR="00ED2699" w:rsidRPr="00ED2699" w:rsidRDefault="00ED2699" w:rsidP="00ED2699">
      <w:pPr>
        <w:suppressAutoHyphens/>
        <w:spacing w:after="0" w:line="100" w:lineRule="atLeast"/>
        <w:jc w:val="both"/>
        <w:rPr>
          <w:rFonts w:ascii="Times New Roman" w:eastAsia="Arial Unicode MS" w:hAnsi="Times New Roman" w:cs="Times New Roman"/>
          <w:i/>
          <w:iCs/>
          <w:color w:val="000000"/>
          <w:kern w:val="1"/>
          <w:sz w:val="24"/>
          <w:szCs w:val="24"/>
          <w:lang w:val="sr-Cyrl-CS" w:eastAsia="ar-SA"/>
        </w:rPr>
      </w:pPr>
    </w:p>
    <w:p w:rsidR="00ED2699" w:rsidRPr="00ED2699" w:rsidRDefault="00ED2699" w:rsidP="00ED2699">
      <w:pPr>
        <w:suppressAutoHyphens/>
        <w:spacing w:after="0" w:line="100" w:lineRule="atLeast"/>
        <w:jc w:val="both"/>
        <w:rPr>
          <w:rFonts w:ascii="Times New Roman" w:eastAsia="Arial Unicode MS" w:hAnsi="Times New Roman" w:cs="Times New Roman"/>
          <w:i/>
          <w:iCs/>
          <w:color w:val="000000"/>
          <w:kern w:val="1"/>
          <w:sz w:val="24"/>
          <w:szCs w:val="24"/>
          <w:lang w:val="sr-Cyrl-CS" w:eastAsia="ar-SA"/>
        </w:rPr>
      </w:pPr>
    </w:p>
    <w:p w:rsidR="00ED2699" w:rsidRPr="00ED2699" w:rsidRDefault="00ED2699" w:rsidP="00ED2699">
      <w:pPr>
        <w:suppressAutoHyphens/>
        <w:spacing w:after="0" w:line="100" w:lineRule="atLeast"/>
        <w:jc w:val="both"/>
        <w:rPr>
          <w:rFonts w:ascii="Times New Roman" w:eastAsia="Arial Unicode MS" w:hAnsi="Times New Roman" w:cs="Times New Roman"/>
          <w:i/>
          <w:iCs/>
          <w:color w:val="000000"/>
          <w:kern w:val="1"/>
          <w:sz w:val="24"/>
          <w:szCs w:val="24"/>
          <w:lang w:val="sr-Cyrl-CS" w:eastAsia="ar-SA"/>
        </w:rPr>
      </w:pPr>
    </w:p>
    <w:p w:rsidR="00ED2699" w:rsidRPr="00ED2699" w:rsidRDefault="00ED2699" w:rsidP="00ED2699">
      <w:pPr>
        <w:suppressAutoHyphens/>
        <w:spacing w:after="0" w:line="100" w:lineRule="atLeast"/>
        <w:jc w:val="both"/>
        <w:rPr>
          <w:rFonts w:ascii="Times New Roman" w:eastAsia="Arial Unicode MS" w:hAnsi="Times New Roman" w:cs="Times New Roman"/>
          <w:i/>
          <w:iCs/>
          <w:color w:val="000000"/>
          <w:kern w:val="1"/>
          <w:sz w:val="24"/>
          <w:szCs w:val="24"/>
          <w:lang w:val="sr-Cyrl-CS" w:eastAsia="ar-SA"/>
        </w:rPr>
      </w:pPr>
    </w:p>
    <w:p w:rsidR="00ED2699" w:rsidRPr="00ED2699" w:rsidRDefault="00ED2699" w:rsidP="00ED2699">
      <w:pPr>
        <w:suppressAutoHyphens/>
        <w:spacing w:after="0" w:line="100" w:lineRule="atLeast"/>
        <w:jc w:val="both"/>
        <w:rPr>
          <w:rFonts w:ascii="Times New Roman" w:eastAsia="Arial Unicode MS" w:hAnsi="Times New Roman" w:cs="Times New Roman"/>
          <w:i/>
          <w:iCs/>
          <w:color w:val="000000"/>
          <w:kern w:val="1"/>
          <w:sz w:val="24"/>
          <w:szCs w:val="24"/>
          <w:lang w:val="sr-Cyrl-CS" w:eastAsia="ar-SA"/>
        </w:rPr>
      </w:pPr>
    </w:p>
    <w:p w:rsidR="00ED2699" w:rsidRPr="00ED2699" w:rsidRDefault="00ED2699" w:rsidP="00ED2699">
      <w:pPr>
        <w:suppressAutoHyphens/>
        <w:spacing w:after="0" w:line="100" w:lineRule="atLeast"/>
        <w:jc w:val="both"/>
        <w:rPr>
          <w:rFonts w:ascii="Times New Roman" w:eastAsia="Arial Unicode MS" w:hAnsi="Times New Roman" w:cs="Times New Roman"/>
          <w:i/>
          <w:iCs/>
          <w:color w:val="000000"/>
          <w:kern w:val="1"/>
          <w:sz w:val="24"/>
          <w:szCs w:val="24"/>
          <w:lang w:val="sr-Cyrl-CS" w:eastAsia="ar-SA"/>
        </w:rPr>
      </w:pPr>
    </w:p>
    <w:p w:rsidR="00ED2699" w:rsidRPr="00ED2699" w:rsidRDefault="00ED2699" w:rsidP="00ED2699">
      <w:pPr>
        <w:suppressAutoHyphens/>
        <w:spacing w:after="0" w:line="100" w:lineRule="atLeast"/>
        <w:jc w:val="both"/>
        <w:rPr>
          <w:rFonts w:ascii="Times New Roman" w:eastAsia="Arial Unicode MS" w:hAnsi="Times New Roman" w:cs="Times New Roman"/>
          <w:i/>
          <w:iCs/>
          <w:color w:val="000000"/>
          <w:kern w:val="1"/>
          <w:sz w:val="24"/>
          <w:szCs w:val="24"/>
          <w:lang w:val="sr-Cyrl-CS" w:eastAsia="ar-SA"/>
        </w:rPr>
      </w:pPr>
    </w:p>
    <w:p w:rsidR="00ED2699" w:rsidRPr="00ED2699" w:rsidRDefault="00ED2699" w:rsidP="00ED2699">
      <w:pPr>
        <w:suppressAutoHyphens/>
        <w:spacing w:after="0" w:line="100" w:lineRule="atLeast"/>
        <w:jc w:val="both"/>
        <w:rPr>
          <w:rFonts w:ascii="Times New Roman" w:eastAsia="Arial Unicode MS" w:hAnsi="Times New Roman" w:cs="Times New Roman"/>
          <w:i/>
          <w:iCs/>
          <w:color w:val="000000"/>
          <w:kern w:val="1"/>
          <w:sz w:val="24"/>
          <w:szCs w:val="24"/>
          <w:lang w:val="sr-Cyrl-CS" w:eastAsia="ar-SA"/>
        </w:rPr>
      </w:pPr>
    </w:p>
    <w:p w:rsidR="00ED2699" w:rsidRPr="00ED2699" w:rsidRDefault="00ED2699" w:rsidP="00ED2699">
      <w:pPr>
        <w:suppressAutoHyphens/>
        <w:spacing w:after="0" w:line="100" w:lineRule="atLeast"/>
        <w:jc w:val="both"/>
        <w:rPr>
          <w:rFonts w:ascii="Times New Roman" w:eastAsia="Arial Unicode MS" w:hAnsi="Times New Roman" w:cs="Times New Roman"/>
          <w:i/>
          <w:iCs/>
          <w:color w:val="000000"/>
          <w:kern w:val="1"/>
          <w:sz w:val="24"/>
          <w:szCs w:val="24"/>
          <w:lang w:val="sr-Cyrl-CS" w:eastAsia="ar-SA"/>
        </w:rPr>
      </w:pPr>
    </w:p>
    <w:p w:rsidR="00ED2699" w:rsidRPr="00ED2699" w:rsidRDefault="00ED2699" w:rsidP="00ED2699">
      <w:pPr>
        <w:suppressAutoHyphens/>
        <w:spacing w:after="0" w:line="100" w:lineRule="atLeast"/>
        <w:jc w:val="both"/>
        <w:rPr>
          <w:rFonts w:ascii="Times New Roman" w:eastAsia="Arial Unicode MS" w:hAnsi="Times New Roman" w:cs="Times New Roman"/>
          <w:i/>
          <w:iCs/>
          <w:color w:val="000000"/>
          <w:kern w:val="1"/>
          <w:sz w:val="24"/>
          <w:szCs w:val="24"/>
          <w:lang w:val="sr-Cyrl-CS" w:eastAsia="ar-SA"/>
        </w:rPr>
      </w:pPr>
    </w:p>
    <w:p w:rsidR="00ED2699" w:rsidRPr="00ED2699" w:rsidRDefault="00ED2699" w:rsidP="00ED2699">
      <w:pPr>
        <w:suppressAutoHyphens/>
        <w:spacing w:after="0" w:line="100" w:lineRule="atLeast"/>
        <w:jc w:val="both"/>
        <w:rPr>
          <w:rFonts w:ascii="Times New Roman" w:eastAsia="Arial Unicode MS" w:hAnsi="Times New Roman" w:cs="Times New Roman"/>
          <w:i/>
          <w:iCs/>
          <w:color w:val="000000"/>
          <w:kern w:val="1"/>
          <w:sz w:val="24"/>
          <w:szCs w:val="24"/>
          <w:lang w:val="sr-Cyrl-CS" w:eastAsia="ar-SA"/>
        </w:rPr>
      </w:pPr>
    </w:p>
    <w:p w:rsidR="00ED2699" w:rsidRPr="00ED2699" w:rsidRDefault="00ED2699" w:rsidP="00ED2699">
      <w:pPr>
        <w:suppressAutoHyphens/>
        <w:spacing w:after="0" w:line="100" w:lineRule="atLeast"/>
        <w:jc w:val="both"/>
        <w:rPr>
          <w:rFonts w:ascii="Times New Roman" w:eastAsia="Arial Unicode MS" w:hAnsi="Times New Roman" w:cs="Times New Roman"/>
          <w:i/>
          <w:iCs/>
          <w:color w:val="000000"/>
          <w:kern w:val="1"/>
          <w:sz w:val="24"/>
          <w:szCs w:val="24"/>
          <w:lang w:val="sr-Cyrl-CS" w:eastAsia="ar-SA"/>
        </w:rPr>
      </w:pPr>
    </w:p>
    <w:p w:rsidR="00ED2699" w:rsidRPr="00ED2699" w:rsidRDefault="00ED2699" w:rsidP="00ED2699">
      <w:pPr>
        <w:suppressAutoHyphens/>
        <w:spacing w:after="0" w:line="100" w:lineRule="atLeast"/>
        <w:jc w:val="both"/>
        <w:rPr>
          <w:rFonts w:ascii="Times New Roman" w:eastAsia="Arial Unicode MS" w:hAnsi="Times New Roman" w:cs="Times New Roman"/>
          <w:i/>
          <w:iCs/>
          <w:color w:val="000000"/>
          <w:kern w:val="1"/>
          <w:sz w:val="24"/>
          <w:szCs w:val="24"/>
          <w:lang w:val="sr-Cyrl-CS" w:eastAsia="ar-SA"/>
        </w:rPr>
      </w:pPr>
    </w:p>
    <w:p w:rsidR="00ED2699" w:rsidRPr="00ED2699" w:rsidRDefault="00ED2699" w:rsidP="00ED2699">
      <w:pPr>
        <w:suppressAutoHyphens/>
        <w:spacing w:after="0" w:line="100" w:lineRule="atLeast"/>
        <w:jc w:val="both"/>
        <w:rPr>
          <w:rFonts w:ascii="Times New Roman" w:eastAsia="Arial Unicode MS" w:hAnsi="Times New Roman" w:cs="Times New Roman"/>
          <w:i/>
          <w:iCs/>
          <w:color w:val="000000"/>
          <w:kern w:val="1"/>
          <w:sz w:val="24"/>
          <w:szCs w:val="24"/>
          <w:lang w:val="sr-Cyrl-CS" w:eastAsia="ar-SA"/>
        </w:rPr>
      </w:pPr>
    </w:p>
    <w:p w:rsidR="00ED2699" w:rsidRPr="00ED2699" w:rsidRDefault="00ED2699" w:rsidP="00ED2699">
      <w:pPr>
        <w:suppressAutoHyphens/>
        <w:spacing w:after="0" w:line="100" w:lineRule="atLeast"/>
        <w:jc w:val="both"/>
        <w:rPr>
          <w:rFonts w:ascii="Times New Roman" w:eastAsia="Arial Unicode MS" w:hAnsi="Times New Roman" w:cs="Times New Roman"/>
          <w:i/>
          <w:iCs/>
          <w:color w:val="000000"/>
          <w:kern w:val="1"/>
          <w:sz w:val="24"/>
          <w:szCs w:val="24"/>
          <w:lang w:val="sr-Cyrl-CS" w:eastAsia="ar-SA"/>
        </w:rPr>
      </w:pPr>
    </w:p>
    <w:p w:rsidR="00ED2699" w:rsidRPr="00ED2699" w:rsidRDefault="00ED2699" w:rsidP="00ED2699">
      <w:pPr>
        <w:suppressAutoHyphens/>
        <w:spacing w:after="0" w:line="100" w:lineRule="atLeast"/>
        <w:jc w:val="both"/>
        <w:rPr>
          <w:rFonts w:ascii="Times New Roman" w:eastAsia="Arial Unicode MS" w:hAnsi="Times New Roman" w:cs="Times New Roman"/>
          <w:i/>
          <w:iCs/>
          <w:color w:val="000000"/>
          <w:kern w:val="1"/>
          <w:sz w:val="24"/>
          <w:szCs w:val="24"/>
          <w:lang w:val="sr-Cyrl-CS" w:eastAsia="ar-SA"/>
        </w:rPr>
      </w:pPr>
    </w:p>
    <w:p w:rsidR="00ED2699" w:rsidRPr="00ED2699" w:rsidRDefault="00ED2699" w:rsidP="00ED2699">
      <w:pPr>
        <w:suppressAutoHyphens/>
        <w:spacing w:after="0" w:line="100" w:lineRule="atLeast"/>
        <w:jc w:val="both"/>
        <w:rPr>
          <w:rFonts w:ascii="Times New Roman" w:eastAsia="Arial Unicode MS" w:hAnsi="Times New Roman" w:cs="Times New Roman"/>
          <w:i/>
          <w:iCs/>
          <w:color w:val="000000"/>
          <w:kern w:val="1"/>
          <w:sz w:val="24"/>
          <w:szCs w:val="24"/>
          <w:lang w:val="sr-Cyrl-CS" w:eastAsia="ar-SA"/>
        </w:rPr>
      </w:pPr>
    </w:p>
    <w:p w:rsidR="00ED2699" w:rsidRPr="00ED2699" w:rsidRDefault="00ED2699" w:rsidP="00ED2699">
      <w:pPr>
        <w:suppressAutoHyphens/>
        <w:spacing w:after="0" w:line="100" w:lineRule="atLeast"/>
        <w:jc w:val="both"/>
        <w:rPr>
          <w:rFonts w:ascii="Times New Roman" w:eastAsia="Arial Unicode MS" w:hAnsi="Times New Roman" w:cs="Times New Roman"/>
          <w:i/>
          <w:iCs/>
          <w:color w:val="000000"/>
          <w:kern w:val="1"/>
          <w:sz w:val="24"/>
          <w:szCs w:val="24"/>
          <w:lang w:val="sr-Cyrl-CS" w:eastAsia="ar-SA"/>
        </w:rPr>
      </w:pPr>
    </w:p>
    <w:p w:rsidR="00ED2699" w:rsidRPr="00ED2699" w:rsidRDefault="00ED2699" w:rsidP="00ED2699">
      <w:pPr>
        <w:suppressAutoHyphens/>
        <w:spacing w:after="0" w:line="100" w:lineRule="atLeast"/>
        <w:jc w:val="both"/>
        <w:rPr>
          <w:rFonts w:ascii="Times New Roman" w:eastAsia="Arial Unicode MS" w:hAnsi="Times New Roman" w:cs="Times New Roman"/>
          <w:i/>
          <w:iCs/>
          <w:color w:val="000000"/>
          <w:kern w:val="1"/>
          <w:sz w:val="24"/>
          <w:szCs w:val="24"/>
          <w:lang w:val="sr-Cyrl-CS" w:eastAsia="ar-SA"/>
        </w:rPr>
      </w:pPr>
    </w:p>
    <w:p w:rsidR="00ED2699" w:rsidRPr="00ED2699" w:rsidRDefault="00ED2699" w:rsidP="00ED2699">
      <w:pPr>
        <w:suppressAutoHyphens/>
        <w:spacing w:after="0" w:line="100" w:lineRule="atLeast"/>
        <w:jc w:val="both"/>
        <w:rPr>
          <w:rFonts w:ascii="Times New Roman" w:eastAsia="Arial Unicode MS" w:hAnsi="Times New Roman" w:cs="Times New Roman"/>
          <w:i/>
          <w:iCs/>
          <w:color w:val="000000"/>
          <w:kern w:val="1"/>
          <w:sz w:val="24"/>
          <w:szCs w:val="24"/>
          <w:lang w:val="sr-Cyrl-CS" w:eastAsia="ar-SA"/>
        </w:rPr>
      </w:pPr>
    </w:p>
    <w:p w:rsidR="00ED2699" w:rsidRPr="00ED2699" w:rsidRDefault="00ED2699" w:rsidP="00ED2699">
      <w:pPr>
        <w:suppressAutoHyphens/>
        <w:spacing w:after="0" w:line="100" w:lineRule="atLeast"/>
        <w:jc w:val="both"/>
        <w:rPr>
          <w:rFonts w:ascii="Times New Roman" w:eastAsia="Arial Unicode MS" w:hAnsi="Times New Roman" w:cs="Times New Roman"/>
          <w:i/>
          <w:iCs/>
          <w:color w:val="000000"/>
          <w:kern w:val="1"/>
          <w:sz w:val="24"/>
          <w:szCs w:val="24"/>
          <w:lang w:val="sr-Cyrl-CS" w:eastAsia="ar-SA"/>
        </w:rPr>
      </w:pPr>
    </w:p>
    <w:p w:rsidR="00ED2699" w:rsidRPr="00ED2699" w:rsidRDefault="00ED2699" w:rsidP="00ED2699">
      <w:pPr>
        <w:suppressAutoHyphens/>
        <w:spacing w:after="0" w:line="100" w:lineRule="atLeast"/>
        <w:jc w:val="both"/>
        <w:rPr>
          <w:rFonts w:ascii="Times New Roman" w:eastAsia="Arial Unicode MS" w:hAnsi="Times New Roman" w:cs="Times New Roman"/>
          <w:i/>
          <w:iCs/>
          <w:color w:val="000000"/>
          <w:kern w:val="1"/>
          <w:sz w:val="24"/>
          <w:szCs w:val="24"/>
          <w:lang w:val="sr-Cyrl-CS" w:eastAsia="ar-SA"/>
        </w:rPr>
      </w:pPr>
    </w:p>
    <w:p w:rsidR="00ED2699" w:rsidRPr="00ED2699" w:rsidRDefault="00ED2699" w:rsidP="00ED2699">
      <w:pPr>
        <w:suppressAutoHyphens/>
        <w:spacing w:after="0" w:line="100" w:lineRule="atLeast"/>
        <w:jc w:val="both"/>
        <w:rPr>
          <w:rFonts w:ascii="Times New Roman" w:eastAsia="Arial Unicode MS" w:hAnsi="Times New Roman" w:cs="Times New Roman"/>
          <w:i/>
          <w:iCs/>
          <w:color w:val="000000"/>
          <w:kern w:val="1"/>
          <w:sz w:val="24"/>
          <w:szCs w:val="24"/>
          <w:lang w:val="sr-Cyrl-CS" w:eastAsia="ar-SA"/>
        </w:rPr>
      </w:pPr>
    </w:p>
    <w:p w:rsidR="00ED2699" w:rsidRPr="00ED2699" w:rsidRDefault="00ED2699" w:rsidP="00ED2699">
      <w:pPr>
        <w:suppressAutoHyphens/>
        <w:spacing w:after="0" w:line="100" w:lineRule="atLeast"/>
        <w:jc w:val="both"/>
        <w:rPr>
          <w:rFonts w:ascii="Times New Roman" w:eastAsia="Arial Unicode MS" w:hAnsi="Times New Roman" w:cs="Times New Roman"/>
          <w:i/>
          <w:iCs/>
          <w:color w:val="000000"/>
          <w:kern w:val="1"/>
          <w:sz w:val="24"/>
          <w:szCs w:val="24"/>
          <w:lang w:val="sr-Cyrl-CS" w:eastAsia="ar-SA"/>
        </w:rPr>
      </w:pPr>
    </w:p>
    <w:p w:rsidR="00ED2699" w:rsidRPr="00ED2699" w:rsidRDefault="00ED2699" w:rsidP="00ED2699">
      <w:pPr>
        <w:suppressAutoHyphens/>
        <w:spacing w:after="0" w:line="100" w:lineRule="atLeast"/>
        <w:jc w:val="both"/>
        <w:rPr>
          <w:rFonts w:ascii="Times New Roman" w:eastAsia="Arial Unicode MS" w:hAnsi="Times New Roman" w:cs="Times New Roman"/>
          <w:i/>
          <w:iCs/>
          <w:color w:val="000000"/>
          <w:kern w:val="1"/>
          <w:sz w:val="24"/>
          <w:szCs w:val="24"/>
          <w:lang w:val="sr-Cyrl-CS" w:eastAsia="ar-SA"/>
        </w:rPr>
      </w:pPr>
    </w:p>
    <w:p w:rsidR="00ED2699" w:rsidRPr="00ED2699" w:rsidRDefault="00ED2699" w:rsidP="00ED2699">
      <w:pPr>
        <w:suppressAutoHyphens/>
        <w:spacing w:after="0" w:line="100" w:lineRule="atLeast"/>
        <w:jc w:val="both"/>
        <w:rPr>
          <w:rFonts w:ascii="Times New Roman" w:eastAsia="Arial Unicode MS" w:hAnsi="Times New Roman" w:cs="Times New Roman"/>
          <w:i/>
          <w:iCs/>
          <w:color w:val="000000"/>
          <w:kern w:val="1"/>
          <w:sz w:val="24"/>
          <w:szCs w:val="24"/>
          <w:lang w:val="sr-Cyrl-CS" w:eastAsia="ar-SA"/>
        </w:rPr>
      </w:pPr>
    </w:p>
    <w:p w:rsidR="00ED2699" w:rsidRPr="00ED2699" w:rsidRDefault="00ED2699" w:rsidP="00ED2699">
      <w:pPr>
        <w:suppressAutoHyphens/>
        <w:spacing w:after="0" w:line="100" w:lineRule="atLeast"/>
        <w:jc w:val="both"/>
        <w:rPr>
          <w:rFonts w:ascii="Times New Roman" w:eastAsia="Arial Unicode MS" w:hAnsi="Times New Roman" w:cs="Times New Roman"/>
          <w:i/>
          <w:iCs/>
          <w:color w:val="000000"/>
          <w:kern w:val="1"/>
          <w:sz w:val="24"/>
          <w:szCs w:val="24"/>
          <w:lang w:val="sr-Cyrl-CS" w:eastAsia="ar-SA"/>
        </w:rPr>
      </w:pPr>
    </w:p>
    <w:p w:rsidR="00ED2699" w:rsidRPr="00ED2699" w:rsidRDefault="00ED2699" w:rsidP="00ED2699">
      <w:pPr>
        <w:suppressAutoHyphens/>
        <w:spacing w:after="0" w:line="100" w:lineRule="atLeast"/>
        <w:jc w:val="both"/>
        <w:rPr>
          <w:rFonts w:ascii="Times New Roman" w:eastAsia="Arial Unicode MS" w:hAnsi="Times New Roman" w:cs="Times New Roman"/>
          <w:i/>
          <w:iCs/>
          <w:color w:val="000000"/>
          <w:kern w:val="1"/>
          <w:sz w:val="24"/>
          <w:szCs w:val="24"/>
          <w:lang w:val="sr-Cyrl-CS" w:eastAsia="ar-SA"/>
        </w:rPr>
      </w:pPr>
    </w:p>
    <w:p w:rsidR="003473A4" w:rsidRPr="00ED2699" w:rsidRDefault="003473A4" w:rsidP="003473A4">
      <w:pPr>
        <w:shd w:val="clear" w:color="auto" w:fill="C6D9F1"/>
        <w:suppressAutoHyphens/>
        <w:spacing w:after="0" w:line="100" w:lineRule="atLeast"/>
        <w:jc w:val="center"/>
        <w:rPr>
          <w:rFonts w:ascii="Times New Roman" w:eastAsia="Arial Unicode MS" w:hAnsi="Times New Roman" w:cs="Times New Roman"/>
          <w:b/>
          <w:bCs/>
          <w:i/>
          <w:iCs/>
          <w:color w:val="000000"/>
          <w:kern w:val="1"/>
          <w:sz w:val="28"/>
          <w:szCs w:val="28"/>
          <w:lang w:val="sr-Cyrl-CS" w:eastAsia="ar-SA"/>
        </w:rPr>
      </w:pPr>
      <w:r w:rsidRPr="00ED2699">
        <w:rPr>
          <w:rFonts w:ascii="Times New Roman" w:eastAsia="Arial Unicode MS" w:hAnsi="Times New Roman" w:cs="Times New Roman"/>
          <w:b/>
          <w:bCs/>
          <w:i/>
          <w:iCs/>
          <w:color w:val="000000"/>
          <w:kern w:val="1"/>
          <w:sz w:val="28"/>
          <w:szCs w:val="28"/>
          <w:lang w:eastAsia="ar-SA"/>
        </w:rPr>
        <w:lastRenderedPageBreak/>
        <w:t>III</w:t>
      </w:r>
      <w:r w:rsidRPr="00ED2699">
        <w:rPr>
          <w:rFonts w:ascii="Times New Roman" w:eastAsia="Arial Unicode MS" w:hAnsi="Times New Roman" w:cs="Times New Roman"/>
          <w:b/>
          <w:bCs/>
          <w:i/>
          <w:iCs/>
          <w:color w:val="000000"/>
          <w:kern w:val="1"/>
          <w:sz w:val="28"/>
          <w:szCs w:val="28"/>
          <w:lang w:val="sr-Cyrl-CS" w:eastAsia="ar-SA"/>
        </w:rPr>
        <w:t xml:space="preserve">  ВРСТА, ТЕХНИЧКЕ КАРАКТЕРИСТИКЕ,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p>
    <w:p w:rsidR="003473A4" w:rsidRPr="00ED2699" w:rsidRDefault="003473A4" w:rsidP="003473A4">
      <w:pPr>
        <w:suppressAutoHyphens/>
        <w:spacing w:after="0" w:line="240" w:lineRule="auto"/>
        <w:jc w:val="both"/>
        <w:rPr>
          <w:rFonts w:ascii="Times New Roman" w:eastAsia="Arial Unicode MS" w:hAnsi="Times New Roman" w:cs="Times New Roman"/>
          <w:b/>
          <w:color w:val="000000"/>
          <w:kern w:val="1"/>
          <w:sz w:val="24"/>
          <w:szCs w:val="24"/>
          <w:lang w:val="sr-Cyrl-CS" w:eastAsia="ar-SA"/>
        </w:rPr>
      </w:pPr>
    </w:p>
    <w:p w:rsidR="003473A4" w:rsidRPr="00ED2699" w:rsidRDefault="003473A4" w:rsidP="003473A4">
      <w:pPr>
        <w:suppressAutoHyphens/>
        <w:spacing w:after="0" w:line="240" w:lineRule="auto"/>
        <w:jc w:val="both"/>
        <w:rPr>
          <w:rFonts w:ascii="Times New Roman" w:eastAsia="Arial Unicode MS" w:hAnsi="Times New Roman" w:cs="Times New Roman"/>
          <w:color w:val="000000"/>
          <w:kern w:val="1"/>
          <w:sz w:val="24"/>
          <w:szCs w:val="24"/>
          <w:lang w:val="sr-Cyrl-CS" w:eastAsia="ar-SA"/>
        </w:rPr>
      </w:pPr>
      <w:r w:rsidRPr="00ED2699">
        <w:rPr>
          <w:rFonts w:ascii="Times New Roman" w:eastAsia="Arial Unicode MS" w:hAnsi="Times New Roman" w:cs="Times New Roman"/>
          <w:b/>
          <w:color w:val="000000"/>
          <w:kern w:val="1"/>
          <w:sz w:val="24"/>
          <w:szCs w:val="24"/>
          <w:lang w:val="sr-Cyrl-CS" w:eastAsia="ar-SA"/>
        </w:rPr>
        <w:t>1.</w:t>
      </w:r>
      <w:r w:rsidRPr="00ED2699">
        <w:rPr>
          <w:rFonts w:ascii="Times New Roman" w:eastAsia="Arial Unicode MS" w:hAnsi="Times New Roman" w:cs="Times New Roman"/>
          <w:color w:val="000000"/>
          <w:kern w:val="1"/>
          <w:sz w:val="24"/>
          <w:szCs w:val="24"/>
          <w:lang w:val="sr-Cyrl-CS" w:eastAsia="ar-SA"/>
        </w:rPr>
        <w:t xml:space="preserve"> </w:t>
      </w:r>
      <w:r w:rsidRPr="00ED2699">
        <w:rPr>
          <w:rFonts w:ascii="Times New Roman" w:eastAsia="Arial Unicode MS" w:hAnsi="Times New Roman" w:cs="Times New Roman"/>
          <w:color w:val="000000"/>
          <w:kern w:val="1"/>
          <w:sz w:val="24"/>
          <w:szCs w:val="24"/>
          <w:lang w:val="sr-Cyrl-CS" w:eastAsia="ar-SA"/>
        </w:rPr>
        <w:tab/>
        <w:t>Добра (ужина за ученике школе) која су предмет јавне набавке користиће се за потребе исхране ученика који похађају Основну школу</w:t>
      </w:r>
      <w:r w:rsidRPr="00ED2699">
        <w:rPr>
          <w:rFonts w:ascii="Times New Roman" w:eastAsia="Arial Unicode MS" w:hAnsi="Times New Roman" w:cs="Times New Roman"/>
          <w:color w:val="000000"/>
          <w:kern w:val="1"/>
          <w:sz w:val="24"/>
          <w:szCs w:val="24"/>
          <w:lang w:val="sr-Latn-CS" w:eastAsia="ar-SA"/>
        </w:rPr>
        <w:t xml:space="preserve"> </w:t>
      </w:r>
      <w:r w:rsidRPr="00ED2699">
        <w:rPr>
          <w:rFonts w:ascii="Times New Roman" w:eastAsia="Arial Unicode MS" w:hAnsi="Times New Roman" w:cs="Times New Roman"/>
          <w:color w:val="000000"/>
          <w:kern w:val="1"/>
          <w:sz w:val="24"/>
          <w:szCs w:val="24"/>
          <w:lang w:val="sr-Cyrl-CS" w:eastAsia="ar-SA"/>
        </w:rPr>
        <w:t>''Јован Јовановић Змај''</w:t>
      </w:r>
      <w:r w:rsidRPr="00ED2699">
        <w:rPr>
          <w:rFonts w:ascii="Times New Roman" w:eastAsia="Arial Unicode MS" w:hAnsi="Times New Roman" w:cs="Times New Roman"/>
          <w:color w:val="000000"/>
          <w:kern w:val="1"/>
          <w:sz w:val="24"/>
          <w:szCs w:val="24"/>
          <w:lang w:val="sr-Latn-CS" w:eastAsia="ar-SA"/>
        </w:rPr>
        <w:t xml:space="preserve"> </w:t>
      </w:r>
      <w:r w:rsidRPr="00ED2699">
        <w:rPr>
          <w:rFonts w:ascii="Times New Roman" w:eastAsia="Arial Unicode MS" w:hAnsi="Times New Roman" w:cs="Times New Roman"/>
          <w:color w:val="000000"/>
          <w:kern w:val="1"/>
          <w:sz w:val="24"/>
          <w:szCs w:val="24"/>
          <w:lang w:val="sr-Cyrl-CS" w:eastAsia="ar-SA"/>
        </w:rPr>
        <w:t xml:space="preserve">у Ђурђеву (у даљем тексту: Школа) у објекту Школе у улици Краља Петра </w:t>
      </w:r>
      <w:r w:rsidRPr="00ED2699">
        <w:rPr>
          <w:rFonts w:ascii="Times New Roman" w:eastAsia="Arial Unicode MS" w:hAnsi="Times New Roman" w:cs="Times New Roman"/>
          <w:color w:val="000000"/>
          <w:kern w:val="1"/>
          <w:sz w:val="24"/>
          <w:szCs w:val="24"/>
          <w:lang w:eastAsia="ar-SA"/>
        </w:rPr>
        <w:t>I</w:t>
      </w:r>
      <w:r w:rsidRPr="00ED2699">
        <w:rPr>
          <w:rFonts w:ascii="Times New Roman" w:eastAsia="Arial Unicode MS" w:hAnsi="Times New Roman" w:cs="Times New Roman"/>
          <w:color w:val="000000"/>
          <w:kern w:val="1"/>
          <w:sz w:val="24"/>
          <w:szCs w:val="24"/>
          <w:lang w:val="sr-Cyrl-CS" w:eastAsia="ar-SA"/>
        </w:rPr>
        <w:t xml:space="preserve"> број 59.</w:t>
      </w:r>
    </w:p>
    <w:p w:rsidR="003473A4" w:rsidRPr="00ED2699" w:rsidRDefault="003473A4" w:rsidP="003473A4">
      <w:pPr>
        <w:suppressAutoHyphens/>
        <w:spacing w:after="0" w:line="240" w:lineRule="auto"/>
        <w:jc w:val="both"/>
        <w:rPr>
          <w:rFonts w:ascii="Times New Roman" w:eastAsia="Arial Unicode MS" w:hAnsi="Times New Roman" w:cs="Times New Roman"/>
          <w:color w:val="000000"/>
          <w:kern w:val="1"/>
          <w:sz w:val="24"/>
          <w:szCs w:val="24"/>
          <w:lang w:val="sr-Cyrl-CS" w:eastAsia="ar-SA"/>
        </w:rPr>
      </w:pPr>
    </w:p>
    <w:p w:rsidR="003473A4" w:rsidRPr="00ED2699" w:rsidRDefault="003473A4" w:rsidP="003473A4">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r w:rsidRPr="00ED2699">
        <w:rPr>
          <w:rFonts w:ascii="Times New Roman" w:eastAsia="Arial Unicode MS" w:hAnsi="Times New Roman" w:cs="Times New Roman"/>
          <w:b/>
          <w:color w:val="000000"/>
          <w:kern w:val="1"/>
          <w:sz w:val="24"/>
          <w:szCs w:val="24"/>
          <w:lang w:val="sr-Cyrl-CS" w:eastAsia="ar-SA"/>
        </w:rPr>
        <w:t>2.</w:t>
      </w:r>
      <w:r w:rsidRPr="00ED2699">
        <w:rPr>
          <w:rFonts w:ascii="Times New Roman" w:eastAsia="Arial Unicode MS" w:hAnsi="Times New Roman" w:cs="Times New Roman"/>
          <w:color w:val="000000"/>
          <w:kern w:val="1"/>
          <w:sz w:val="24"/>
          <w:szCs w:val="24"/>
          <w:lang w:val="sr-Cyrl-CS" w:eastAsia="ar-SA"/>
        </w:rPr>
        <w:t xml:space="preserve"> </w:t>
      </w:r>
      <w:r w:rsidRPr="00ED2699">
        <w:rPr>
          <w:rFonts w:ascii="Times New Roman" w:eastAsia="Arial Unicode MS" w:hAnsi="Times New Roman" w:cs="Times New Roman"/>
          <w:color w:val="000000"/>
          <w:kern w:val="1"/>
          <w:sz w:val="24"/>
          <w:szCs w:val="24"/>
          <w:lang w:val="sr-Cyrl-CS" w:eastAsia="ar-SA"/>
        </w:rPr>
        <w:tab/>
        <w:t>Добра морају бити произведена према важећим стандардима за ту врсту хране.</w:t>
      </w:r>
    </w:p>
    <w:p w:rsidR="003473A4" w:rsidRPr="00ED2699" w:rsidRDefault="003473A4" w:rsidP="003473A4">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p>
    <w:p w:rsidR="003473A4" w:rsidRPr="00ED2699" w:rsidRDefault="003473A4" w:rsidP="003473A4">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r w:rsidRPr="00ED2699">
        <w:rPr>
          <w:rFonts w:ascii="Times New Roman" w:eastAsia="Arial Unicode MS" w:hAnsi="Times New Roman" w:cs="Times New Roman"/>
          <w:b/>
          <w:color w:val="000000"/>
          <w:kern w:val="1"/>
          <w:sz w:val="24"/>
          <w:szCs w:val="24"/>
          <w:lang w:val="sr-Cyrl-CS" w:eastAsia="ar-SA"/>
        </w:rPr>
        <w:t>3.</w:t>
      </w:r>
      <w:r w:rsidRPr="00ED2699">
        <w:rPr>
          <w:rFonts w:ascii="Times New Roman" w:eastAsia="Arial Unicode MS" w:hAnsi="Times New Roman" w:cs="Times New Roman"/>
          <w:color w:val="000000"/>
          <w:kern w:val="1"/>
          <w:sz w:val="24"/>
          <w:szCs w:val="24"/>
          <w:lang w:val="sr-Cyrl-CS" w:eastAsia="ar-SA"/>
        </w:rPr>
        <w:t xml:space="preserve"> </w:t>
      </w:r>
      <w:r w:rsidRPr="00ED2699">
        <w:rPr>
          <w:rFonts w:ascii="Times New Roman" w:eastAsia="Arial Unicode MS" w:hAnsi="Times New Roman" w:cs="Times New Roman"/>
          <w:color w:val="000000"/>
          <w:kern w:val="1"/>
          <w:sz w:val="24"/>
          <w:szCs w:val="24"/>
          <w:lang w:val="sr-Cyrl-CS" w:eastAsia="ar-SA"/>
        </w:rPr>
        <w:tab/>
        <w:t>Наведена добра морају да задовоље све услове у погледу квалитета.</w:t>
      </w:r>
    </w:p>
    <w:p w:rsidR="003473A4" w:rsidRPr="00ED2699" w:rsidRDefault="003473A4" w:rsidP="003473A4">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p>
    <w:p w:rsidR="003473A4" w:rsidRDefault="003473A4" w:rsidP="003473A4">
      <w:pPr>
        <w:suppressAutoHyphens/>
        <w:spacing w:after="0" w:line="100" w:lineRule="atLeast"/>
        <w:jc w:val="both"/>
        <w:rPr>
          <w:rFonts w:ascii="Times New Roman" w:eastAsia="Arial Unicode MS" w:hAnsi="Times New Roman" w:cs="Times New Roman"/>
          <w:color w:val="000000"/>
          <w:kern w:val="1"/>
          <w:sz w:val="24"/>
          <w:szCs w:val="24"/>
          <w:lang w:val="sr-Latn-RS" w:eastAsia="ar-SA"/>
        </w:rPr>
      </w:pPr>
      <w:r w:rsidRPr="00ED2699">
        <w:rPr>
          <w:rFonts w:ascii="Times New Roman" w:eastAsia="Arial Unicode MS" w:hAnsi="Times New Roman" w:cs="Times New Roman"/>
          <w:b/>
          <w:color w:val="000000"/>
          <w:kern w:val="1"/>
          <w:sz w:val="24"/>
          <w:szCs w:val="24"/>
          <w:lang w:val="sr-Cyrl-CS" w:eastAsia="ar-SA"/>
        </w:rPr>
        <w:t>4.</w:t>
      </w:r>
      <w:r w:rsidRPr="00ED2699">
        <w:rPr>
          <w:rFonts w:ascii="Times New Roman" w:eastAsia="Arial Unicode MS" w:hAnsi="Times New Roman" w:cs="Times New Roman"/>
          <w:color w:val="000000"/>
          <w:kern w:val="1"/>
          <w:sz w:val="24"/>
          <w:szCs w:val="24"/>
          <w:lang w:val="sr-Cyrl-CS" w:eastAsia="ar-SA"/>
        </w:rPr>
        <w:t xml:space="preserve"> </w:t>
      </w:r>
      <w:r w:rsidRPr="00ED2699">
        <w:rPr>
          <w:rFonts w:ascii="Times New Roman" w:eastAsia="Arial Unicode MS" w:hAnsi="Times New Roman" w:cs="Times New Roman"/>
          <w:color w:val="000000"/>
          <w:kern w:val="1"/>
          <w:sz w:val="24"/>
          <w:szCs w:val="24"/>
          <w:lang w:val="sr-Cyrl-CS" w:eastAsia="ar-SA"/>
        </w:rPr>
        <w:tab/>
        <w:t>Понуђач је у обавези да захтевану количину обезбеди сукцесивно, сваког наставног дана од 01.03.20</w:t>
      </w:r>
      <w:r w:rsidR="004F3EBD">
        <w:rPr>
          <w:rFonts w:ascii="Times New Roman" w:eastAsia="Arial Unicode MS" w:hAnsi="Times New Roman" w:cs="Times New Roman"/>
          <w:color w:val="000000"/>
          <w:kern w:val="1"/>
          <w:sz w:val="24"/>
          <w:szCs w:val="24"/>
          <w:lang w:val="sr-Cyrl-CS" w:eastAsia="ar-SA"/>
        </w:rPr>
        <w:t>20</w:t>
      </w:r>
      <w:r w:rsidRPr="00ED2699">
        <w:rPr>
          <w:rFonts w:ascii="Times New Roman" w:eastAsia="Arial Unicode MS" w:hAnsi="Times New Roman" w:cs="Times New Roman"/>
          <w:color w:val="000000"/>
          <w:kern w:val="1"/>
          <w:sz w:val="24"/>
          <w:szCs w:val="24"/>
          <w:lang w:val="sr-Cyrl-CS" w:eastAsia="ar-SA"/>
        </w:rPr>
        <w:t xml:space="preserve">. до </w:t>
      </w:r>
      <w:r w:rsidR="004F3EBD">
        <w:rPr>
          <w:rFonts w:ascii="Times New Roman" w:eastAsia="Arial Unicode MS" w:hAnsi="Times New Roman" w:cs="Times New Roman"/>
          <w:color w:val="000000"/>
          <w:kern w:val="1"/>
          <w:sz w:val="24"/>
          <w:szCs w:val="24"/>
          <w:lang w:val="sr-Cyrl-CS" w:eastAsia="ar-SA"/>
        </w:rPr>
        <w:t>16</w:t>
      </w:r>
      <w:r w:rsidRPr="00ED2699">
        <w:rPr>
          <w:rFonts w:ascii="Times New Roman" w:eastAsia="Arial Unicode MS" w:hAnsi="Times New Roman" w:cs="Times New Roman"/>
          <w:color w:val="000000"/>
          <w:kern w:val="1"/>
          <w:sz w:val="24"/>
          <w:szCs w:val="24"/>
          <w:lang w:val="sr-Cyrl-CS" w:eastAsia="ar-SA"/>
        </w:rPr>
        <w:t>.0</w:t>
      </w:r>
      <w:r w:rsidR="004F3EBD">
        <w:rPr>
          <w:rFonts w:ascii="Times New Roman" w:eastAsia="Arial Unicode MS" w:hAnsi="Times New Roman" w:cs="Times New Roman"/>
          <w:color w:val="000000"/>
          <w:kern w:val="1"/>
          <w:sz w:val="24"/>
          <w:szCs w:val="24"/>
          <w:lang w:val="sr-Cyrl-CS" w:eastAsia="ar-SA"/>
        </w:rPr>
        <w:t>6</w:t>
      </w:r>
      <w:r w:rsidRPr="00ED2699">
        <w:rPr>
          <w:rFonts w:ascii="Times New Roman" w:eastAsia="Arial Unicode MS" w:hAnsi="Times New Roman" w:cs="Times New Roman"/>
          <w:color w:val="000000"/>
          <w:kern w:val="1"/>
          <w:sz w:val="24"/>
          <w:szCs w:val="24"/>
          <w:lang w:val="sr-Cyrl-CS" w:eastAsia="ar-SA"/>
        </w:rPr>
        <w:t>.20</w:t>
      </w:r>
      <w:r w:rsidR="00E455FB">
        <w:rPr>
          <w:rFonts w:ascii="Times New Roman" w:eastAsia="Arial Unicode MS" w:hAnsi="Times New Roman" w:cs="Times New Roman"/>
          <w:color w:val="000000"/>
          <w:kern w:val="1"/>
          <w:sz w:val="24"/>
          <w:szCs w:val="24"/>
          <w:lang w:val="sr-Cyrl-CS" w:eastAsia="ar-SA"/>
        </w:rPr>
        <w:t>20</w:t>
      </w:r>
      <w:r w:rsidRPr="00ED2699">
        <w:rPr>
          <w:rFonts w:ascii="Times New Roman" w:eastAsia="Arial Unicode MS" w:hAnsi="Times New Roman" w:cs="Times New Roman"/>
          <w:color w:val="000000"/>
          <w:kern w:val="1"/>
          <w:sz w:val="24"/>
          <w:szCs w:val="24"/>
          <w:lang w:val="sr-Cyrl-CS" w:eastAsia="ar-SA"/>
        </w:rPr>
        <w:t>. године, у 8</w:t>
      </w:r>
      <w:r w:rsidRPr="00ED2699">
        <w:rPr>
          <w:rFonts w:ascii="Times New Roman" w:eastAsia="Arial Unicode MS" w:hAnsi="Times New Roman" w:cs="Times New Roman"/>
          <w:color w:val="000000"/>
          <w:kern w:val="1"/>
          <w:sz w:val="24"/>
          <w:szCs w:val="24"/>
          <w:vertAlign w:val="superscript"/>
          <w:lang w:val="sr-Cyrl-CS" w:eastAsia="ar-SA"/>
        </w:rPr>
        <w:t xml:space="preserve">00 </w:t>
      </w:r>
      <w:r w:rsidRPr="00ED2699">
        <w:rPr>
          <w:rFonts w:ascii="Times New Roman" w:eastAsia="Arial Unicode MS" w:hAnsi="Times New Roman" w:cs="Times New Roman"/>
          <w:color w:val="000000"/>
          <w:kern w:val="1"/>
          <w:sz w:val="24"/>
          <w:szCs w:val="24"/>
          <w:lang w:val="sr-Cyrl-CS" w:eastAsia="ar-SA"/>
        </w:rPr>
        <w:t>сати за преподневну, односно 14</w:t>
      </w:r>
      <w:r w:rsidRPr="00ED2699">
        <w:rPr>
          <w:rFonts w:ascii="Times New Roman" w:eastAsia="Arial Unicode MS" w:hAnsi="Times New Roman" w:cs="Times New Roman"/>
          <w:color w:val="000000"/>
          <w:kern w:val="1"/>
          <w:sz w:val="24"/>
          <w:szCs w:val="24"/>
          <w:vertAlign w:val="superscript"/>
          <w:lang w:val="sr-Cyrl-CS" w:eastAsia="ar-SA"/>
        </w:rPr>
        <w:t xml:space="preserve">00 </w:t>
      </w:r>
      <w:r w:rsidRPr="00ED2699">
        <w:rPr>
          <w:rFonts w:ascii="Times New Roman" w:eastAsia="Arial Unicode MS" w:hAnsi="Times New Roman" w:cs="Times New Roman"/>
          <w:color w:val="000000"/>
          <w:kern w:val="1"/>
          <w:sz w:val="24"/>
          <w:szCs w:val="24"/>
          <w:lang w:val="sr-Cyrl-CS" w:eastAsia="ar-SA"/>
        </w:rPr>
        <w:t>за поподневну смену.</w:t>
      </w:r>
    </w:p>
    <w:p w:rsidR="005D6206" w:rsidRPr="005D6206" w:rsidRDefault="005D6206" w:rsidP="003473A4">
      <w:pPr>
        <w:suppressAutoHyphens/>
        <w:spacing w:after="0" w:line="100" w:lineRule="atLeast"/>
        <w:jc w:val="both"/>
        <w:rPr>
          <w:rFonts w:ascii="Times New Roman" w:eastAsia="Arial Unicode MS" w:hAnsi="Times New Roman" w:cs="Times New Roman"/>
          <w:color w:val="000000"/>
          <w:kern w:val="1"/>
          <w:sz w:val="24"/>
          <w:szCs w:val="24"/>
          <w:lang w:val="sr-Cyrl-RS" w:eastAsia="ar-SA"/>
        </w:rPr>
      </w:pPr>
      <w:r>
        <w:rPr>
          <w:rFonts w:ascii="Times New Roman" w:eastAsia="Arial Unicode MS" w:hAnsi="Times New Roman" w:cs="Times New Roman"/>
          <w:color w:val="000000"/>
          <w:kern w:val="1"/>
          <w:sz w:val="24"/>
          <w:szCs w:val="24"/>
          <w:lang w:val="sr-Latn-RS" w:eastAsia="ar-SA"/>
        </w:rPr>
        <w:tab/>
      </w:r>
      <w:r>
        <w:rPr>
          <w:rFonts w:ascii="Times New Roman" w:eastAsia="Arial Unicode MS" w:hAnsi="Times New Roman" w:cs="Times New Roman"/>
          <w:color w:val="000000"/>
          <w:kern w:val="1"/>
          <w:sz w:val="24"/>
          <w:szCs w:val="24"/>
          <w:lang w:val="sr-Cyrl-RS" w:eastAsia="ar-SA"/>
        </w:rPr>
        <w:t>Ужина мора бити припремљена у периоду од највише три сата пре тренутка испоруке у свакој смени.</w:t>
      </w:r>
    </w:p>
    <w:p w:rsidR="003473A4" w:rsidRPr="00ED2699" w:rsidRDefault="003473A4" w:rsidP="003473A4">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p>
    <w:p w:rsidR="003473A4" w:rsidRPr="00ED2699" w:rsidRDefault="003473A4" w:rsidP="003473A4">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r w:rsidRPr="00ED2699">
        <w:rPr>
          <w:rFonts w:ascii="Times New Roman" w:eastAsia="Arial Unicode MS" w:hAnsi="Times New Roman" w:cs="Times New Roman"/>
          <w:b/>
          <w:color w:val="000000"/>
          <w:kern w:val="1"/>
          <w:sz w:val="24"/>
          <w:szCs w:val="24"/>
          <w:lang w:val="sr-Cyrl-CS" w:eastAsia="ar-SA"/>
        </w:rPr>
        <w:t>5.</w:t>
      </w:r>
      <w:r w:rsidRPr="00ED2699">
        <w:rPr>
          <w:rFonts w:ascii="Times New Roman" w:eastAsia="Arial Unicode MS" w:hAnsi="Times New Roman" w:cs="Times New Roman"/>
          <w:color w:val="000000"/>
          <w:kern w:val="1"/>
          <w:sz w:val="24"/>
          <w:szCs w:val="24"/>
          <w:lang w:val="sr-Cyrl-CS" w:eastAsia="ar-SA"/>
        </w:rPr>
        <w:t xml:space="preserve"> </w:t>
      </w:r>
      <w:r w:rsidRPr="00ED2699">
        <w:rPr>
          <w:rFonts w:ascii="Times New Roman" w:eastAsia="Arial Unicode MS" w:hAnsi="Times New Roman" w:cs="Times New Roman"/>
          <w:color w:val="000000"/>
          <w:kern w:val="1"/>
          <w:sz w:val="24"/>
          <w:szCs w:val="24"/>
          <w:lang w:val="sr-Cyrl-CS" w:eastAsia="ar-SA"/>
        </w:rPr>
        <w:tab/>
        <w:t>Понуда се даје за следеће производе који се испоручују, по ученику, у току сваког месеца:</w:t>
      </w:r>
    </w:p>
    <w:p w:rsidR="003473A4" w:rsidRPr="00ED2699" w:rsidRDefault="003473A4" w:rsidP="003473A4">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p>
    <w:tbl>
      <w:tblPr>
        <w:tblW w:w="9102" w:type="dxa"/>
        <w:tblLayout w:type="fixed"/>
        <w:tblCellMar>
          <w:left w:w="30" w:type="dxa"/>
          <w:right w:w="30" w:type="dxa"/>
        </w:tblCellMar>
        <w:tblLook w:val="0000" w:firstRow="0" w:lastRow="0" w:firstColumn="0" w:lastColumn="0" w:noHBand="0" w:noVBand="0"/>
      </w:tblPr>
      <w:tblGrid>
        <w:gridCol w:w="398"/>
        <w:gridCol w:w="6720"/>
        <w:gridCol w:w="850"/>
        <w:gridCol w:w="1134"/>
      </w:tblGrid>
      <w:tr w:rsidR="003473A4" w:rsidRPr="00ED2699" w:rsidTr="003473A4">
        <w:trPr>
          <w:trHeight w:val="247"/>
        </w:trPr>
        <w:tc>
          <w:tcPr>
            <w:tcW w:w="398" w:type="dxa"/>
            <w:tcBorders>
              <w:top w:val="single" w:sz="6" w:space="0" w:color="000000"/>
              <w:left w:val="single" w:sz="6" w:space="0" w:color="000000"/>
              <w:bottom w:val="single" w:sz="6" w:space="0" w:color="000000"/>
              <w:right w:val="single" w:sz="6" w:space="0" w:color="000000"/>
            </w:tcBorders>
            <w:shd w:val="clear" w:color="auto" w:fill="auto"/>
          </w:tcPr>
          <w:p w:rsidR="003473A4" w:rsidRPr="00ED2699" w:rsidRDefault="003473A4" w:rsidP="003473A4">
            <w:pPr>
              <w:suppressAutoHyphens/>
              <w:autoSpaceDE w:val="0"/>
              <w:autoSpaceDN w:val="0"/>
              <w:adjustRightInd w:val="0"/>
              <w:spacing w:after="0" w:line="100" w:lineRule="atLeast"/>
              <w:jc w:val="center"/>
              <w:rPr>
                <w:rFonts w:ascii="Times New Roman" w:eastAsia="Arial Unicode MS" w:hAnsi="Times New Roman" w:cs="Times New Roman"/>
                <w:b/>
                <w:bCs/>
                <w:color w:val="000000"/>
                <w:kern w:val="1"/>
                <w:sz w:val="20"/>
                <w:szCs w:val="20"/>
                <w:lang w:val="sr-Cyrl-CS" w:eastAsia="ar-SA"/>
              </w:rPr>
            </w:pPr>
          </w:p>
        </w:tc>
        <w:tc>
          <w:tcPr>
            <w:tcW w:w="67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3473A4" w:rsidRPr="00ED2699" w:rsidRDefault="003473A4" w:rsidP="003473A4">
            <w:pPr>
              <w:suppressAutoHyphens/>
              <w:autoSpaceDE w:val="0"/>
              <w:autoSpaceDN w:val="0"/>
              <w:adjustRightInd w:val="0"/>
              <w:spacing w:after="0" w:line="100" w:lineRule="atLeast"/>
              <w:jc w:val="center"/>
              <w:rPr>
                <w:rFonts w:ascii="Times New Roman" w:eastAsia="Arial Unicode MS" w:hAnsi="Times New Roman" w:cs="Times New Roman"/>
                <w:b/>
                <w:bCs/>
                <w:color w:val="000000"/>
                <w:kern w:val="1"/>
                <w:sz w:val="20"/>
                <w:szCs w:val="20"/>
                <w:lang w:val="sr-Cyrl-CS" w:eastAsia="ar-SA"/>
              </w:rPr>
            </w:pPr>
            <w:r w:rsidRPr="00ED2699">
              <w:rPr>
                <w:rFonts w:ascii="Times New Roman" w:eastAsia="Arial Unicode MS" w:hAnsi="Times New Roman" w:cs="Times New Roman"/>
                <w:b/>
                <w:bCs/>
                <w:color w:val="000000"/>
                <w:kern w:val="1"/>
                <w:sz w:val="20"/>
                <w:szCs w:val="20"/>
                <w:lang w:val="sr-Cyrl-CS" w:eastAsia="ar-SA"/>
              </w:rPr>
              <w:t>Назив добра</w:t>
            </w:r>
          </w:p>
        </w:tc>
        <w:tc>
          <w:tcPr>
            <w:tcW w:w="850" w:type="dxa"/>
            <w:tcBorders>
              <w:top w:val="single" w:sz="6" w:space="0" w:color="000000"/>
              <w:left w:val="single" w:sz="6" w:space="0" w:color="000000"/>
              <w:bottom w:val="single" w:sz="6" w:space="0" w:color="000000"/>
              <w:right w:val="single" w:sz="6" w:space="0" w:color="000000"/>
            </w:tcBorders>
            <w:shd w:val="clear" w:color="auto" w:fill="auto"/>
            <w:vAlign w:val="center"/>
          </w:tcPr>
          <w:p w:rsidR="003473A4" w:rsidRPr="00ED2699" w:rsidRDefault="003473A4" w:rsidP="003473A4">
            <w:pPr>
              <w:suppressAutoHyphens/>
              <w:autoSpaceDE w:val="0"/>
              <w:autoSpaceDN w:val="0"/>
              <w:adjustRightInd w:val="0"/>
              <w:spacing w:after="0" w:line="100" w:lineRule="atLeast"/>
              <w:jc w:val="center"/>
              <w:rPr>
                <w:rFonts w:ascii="Times New Roman" w:eastAsia="Arial Unicode MS" w:hAnsi="Times New Roman" w:cs="Times New Roman"/>
                <w:b/>
                <w:bCs/>
                <w:color w:val="000000"/>
                <w:kern w:val="1"/>
                <w:sz w:val="20"/>
                <w:szCs w:val="20"/>
                <w:lang w:eastAsia="ar-SA"/>
              </w:rPr>
            </w:pPr>
            <w:r w:rsidRPr="00ED2699">
              <w:rPr>
                <w:rFonts w:ascii="Times New Roman" w:eastAsia="Arial Unicode MS" w:hAnsi="Times New Roman" w:cs="Times New Roman"/>
                <w:b/>
                <w:bCs/>
                <w:color w:val="000000"/>
                <w:kern w:val="1"/>
                <w:sz w:val="20"/>
                <w:szCs w:val="20"/>
                <w:lang w:eastAsia="ar-SA"/>
              </w:rPr>
              <w:t>J.M.</w:t>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rsidR="003473A4" w:rsidRPr="00ED2699" w:rsidRDefault="003473A4" w:rsidP="003473A4">
            <w:pPr>
              <w:suppressAutoHyphens/>
              <w:autoSpaceDE w:val="0"/>
              <w:autoSpaceDN w:val="0"/>
              <w:adjustRightInd w:val="0"/>
              <w:spacing w:after="0" w:line="100" w:lineRule="atLeast"/>
              <w:jc w:val="center"/>
              <w:rPr>
                <w:rFonts w:ascii="Times New Roman" w:eastAsia="Arial Unicode MS" w:hAnsi="Times New Roman" w:cs="Times New Roman"/>
                <w:b/>
                <w:bCs/>
                <w:color w:val="000000"/>
                <w:kern w:val="1"/>
                <w:sz w:val="20"/>
                <w:szCs w:val="20"/>
                <w:lang w:eastAsia="ar-SA"/>
              </w:rPr>
            </w:pPr>
            <w:r w:rsidRPr="00ED2699">
              <w:rPr>
                <w:rFonts w:ascii="Times New Roman" w:eastAsia="Arial Unicode MS" w:hAnsi="Times New Roman" w:cs="Times New Roman"/>
                <w:b/>
                <w:bCs/>
                <w:color w:val="000000"/>
                <w:kern w:val="1"/>
                <w:sz w:val="20"/>
                <w:szCs w:val="20"/>
                <w:lang w:val="sr-Cyrl-CS" w:eastAsia="ar-SA"/>
              </w:rPr>
              <w:t>Количина</w:t>
            </w:r>
          </w:p>
        </w:tc>
      </w:tr>
      <w:tr w:rsidR="003473A4" w:rsidRPr="00ED2699" w:rsidTr="003473A4">
        <w:trPr>
          <w:trHeight w:val="328"/>
        </w:trPr>
        <w:tc>
          <w:tcPr>
            <w:tcW w:w="398" w:type="dxa"/>
            <w:tcBorders>
              <w:top w:val="single" w:sz="6" w:space="0" w:color="000000"/>
              <w:left w:val="single" w:sz="6" w:space="0" w:color="000000"/>
              <w:bottom w:val="single" w:sz="6" w:space="0" w:color="000000"/>
              <w:right w:val="single" w:sz="6" w:space="0" w:color="000000"/>
            </w:tcBorders>
            <w:shd w:val="clear" w:color="auto" w:fill="auto"/>
            <w:vAlign w:val="center"/>
          </w:tcPr>
          <w:p w:rsidR="003473A4" w:rsidRPr="00ED2699" w:rsidRDefault="003473A4" w:rsidP="003473A4">
            <w:pPr>
              <w:suppressAutoHyphens/>
              <w:autoSpaceDE w:val="0"/>
              <w:autoSpaceDN w:val="0"/>
              <w:adjustRightInd w:val="0"/>
              <w:spacing w:after="0" w:line="100" w:lineRule="atLeast"/>
              <w:jc w:val="center"/>
              <w:rPr>
                <w:rFonts w:ascii="Times New Roman" w:eastAsia="Arial Unicode MS" w:hAnsi="Times New Roman" w:cs="Times New Roman"/>
                <w:color w:val="000000"/>
                <w:kern w:val="1"/>
                <w:sz w:val="24"/>
                <w:szCs w:val="24"/>
                <w:lang w:val="sr-Cyrl-CS" w:eastAsia="ar-SA"/>
              </w:rPr>
            </w:pPr>
            <w:r w:rsidRPr="00ED2699">
              <w:rPr>
                <w:rFonts w:ascii="Times New Roman" w:eastAsia="Arial Unicode MS" w:hAnsi="Times New Roman" w:cs="Times New Roman"/>
                <w:color w:val="000000"/>
                <w:kern w:val="1"/>
                <w:sz w:val="24"/>
                <w:szCs w:val="24"/>
                <w:lang w:val="sr-Cyrl-CS" w:eastAsia="ar-SA"/>
              </w:rPr>
              <w:t>1</w:t>
            </w:r>
          </w:p>
        </w:tc>
        <w:tc>
          <w:tcPr>
            <w:tcW w:w="6720" w:type="dxa"/>
            <w:tcBorders>
              <w:top w:val="single" w:sz="6" w:space="0" w:color="000000"/>
              <w:left w:val="single" w:sz="6" w:space="0" w:color="000000"/>
              <w:bottom w:val="single" w:sz="6" w:space="0" w:color="000000"/>
              <w:right w:val="single" w:sz="6" w:space="0" w:color="000000"/>
            </w:tcBorders>
            <w:shd w:val="clear" w:color="auto" w:fill="auto"/>
          </w:tcPr>
          <w:p w:rsidR="003473A4" w:rsidRPr="00ED2699" w:rsidRDefault="003473A4" w:rsidP="00FC4E59">
            <w:pPr>
              <w:suppressAutoHyphens/>
              <w:autoSpaceDE w:val="0"/>
              <w:autoSpaceDN w:val="0"/>
              <w:adjustRightInd w:val="0"/>
              <w:spacing w:after="0" w:line="240" w:lineRule="auto"/>
              <w:rPr>
                <w:rFonts w:ascii="Times New Roman" w:eastAsia="Arial Unicode MS" w:hAnsi="Times New Roman" w:cs="Times New Roman"/>
                <w:color w:val="000000"/>
                <w:kern w:val="1"/>
                <w:sz w:val="24"/>
                <w:szCs w:val="24"/>
                <w:lang w:val="sr-Cyrl-CS" w:eastAsia="ar-SA"/>
              </w:rPr>
            </w:pPr>
            <w:r w:rsidRPr="00ED2699">
              <w:rPr>
                <w:rFonts w:ascii="Times New Roman" w:eastAsia="Arial Unicode MS" w:hAnsi="Times New Roman" w:cs="Times New Roman"/>
                <w:color w:val="000000"/>
                <w:kern w:val="1"/>
                <w:sz w:val="24"/>
                <w:szCs w:val="24"/>
                <w:lang w:val="sr-Cyrl-CS" w:eastAsia="ar-SA"/>
              </w:rPr>
              <w:t xml:space="preserve">Пица парче (троугао) 100 </w:t>
            </w:r>
            <w:r w:rsidRPr="00ED2699">
              <w:rPr>
                <w:rFonts w:ascii="Times New Roman" w:eastAsia="Arial Unicode MS" w:hAnsi="Times New Roman" w:cs="Times New Roman"/>
                <w:color w:val="000000"/>
                <w:kern w:val="1"/>
                <w:sz w:val="24"/>
                <w:szCs w:val="24"/>
                <w:lang w:eastAsia="ar-SA"/>
              </w:rPr>
              <w:t>gr</w:t>
            </w:r>
            <w:r w:rsidRPr="00ED2699">
              <w:rPr>
                <w:rFonts w:ascii="Times New Roman" w:eastAsia="Arial Unicode MS" w:hAnsi="Times New Roman" w:cs="Times New Roman"/>
                <w:color w:val="000000"/>
                <w:kern w:val="1"/>
                <w:sz w:val="24"/>
                <w:szCs w:val="24"/>
                <w:lang w:val="ru-RU" w:eastAsia="ar-SA"/>
              </w:rPr>
              <w:t xml:space="preserve"> </w:t>
            </w:r>
            <w:r w:rsidRPr="00ED2699">
              <w:rPr>
                <w:rFonts w:ascii="Times New Roman" w:eastAsia="Arial Unicode MS" w:hAnsi="Times New Roman" w:cs="Times New Roman"/>
                <w:color w:val="000000"/>
                <w:kern w:val="1"/>
                <w:sz w:val="24"/>
                <w:szCs w:val="24"/>
                <w:lang w:val="sr-Cyrl-CS" w:eastAsia="ar-SA"/>
              </w:rPr>
              <w:t>(шунка, сир</w:t>
            </w:r>
            <w:r w:rsidR="00FC4E59">
              <w:rPr>
                <w:rFonts w:ascii="Times New Roman" w:eastAsia="Arial Unicode MS" w:hAnsi="Times New Roman" w:cs="Times New Roman"/>
                <w:color w:val="000000"/>
                <w:kern w:val="1"/>
                <w:sz w:val="24"/>
                <w:szCs w:val="24"/>
                <w:lang w:val="sr-Latn-RS" w:eastAsia="ar-SA"/>
              </w:rPr>
              <w:t xml:space="preserve"> </w:t>
            </w:r>
            <w:r w:rsidR="00FC4E59">
              <w:rPr>
                <w:rFonts w:ascii="Times New Roman" w:eastAsia="Arial Unicode MS" w:hAnsi="Times New Roman" w:cs="Times New Roman"/>
                <w:color w:val="000000"/>
                <w:kern w:val="1"/>
                <w:sz w:val="24"/>
                <w:szCs w:val="24"/>
                <w:lang w:val="sr-Cyrl-RS" w:eastAsia="ar-SA"/>
              </w:rPr>
              <w:t>и</w:t>
            </w:r>
            <w:r w:rsidRPr="00ED2699">
              <w:rPr>
                <w:rFonts w:ascii="Times New Roman" w:eastAsia="Arial Unicode MS" w:hAnsi="Times New Roman" w:cs="Times New Roman"/>
                <w:color w:val="000000"/>
                <w:kern w:val="1"/>
                <w:sz w:val="24"/>
                <w:szCs w:val="24"/>
                <w:lang w:val="sr-Cyrl-CS" w:eastAsia="ar-SA"/>
              </w:rPr>
              <w:t xml:space="preserve"> кечап)</w:t>
            </w:r>
          </w:p>
        </w:tc>
        <w:tc>
          <w:tcPr>
            <w:tcW w:w="850" w:type="dxa"/>
            <w:tcBorders>
              <w:top w:val="single" w:sz="6" w:space="0" w:color="000000"/>
              <w:left w:val="single" w:sz="6" w:space="0" w:color="000000"/>
              <w:bottom w:val="single" w:sz="6" w:space="0" w:color="000000"/>
              <w:right w:val="single" w:sz="6" w:space="0" w:color="000000"/>
            </w:tcBorders>
            <w:shd w:val="clear" w:color="auto" w:fill="auto"/>
            <w:vAlign w:val="center"/>
          </w:tcPr>
          <w:p w:rsidR="003473A4" w:rsidRPr="00ED2699" w:rsidRDefault="003473A4" w:rsidP="003473A4">
            <w:pPr>
              <w:suppressAutoHyphens/>
              <w:autoSpaceDE w:val="0"/>
              <w:autoSpaceDN w:val="0"/>
              <w:adjustRightInd w:val="0"/>
              <w:spacing w:after="0" w:line="100" w:lineRule="atLeast"/>
              <w:jc w:val="center"/>
              <w:rPr>
                <w:rFonts w:ascii="Times New Roman" w:eastAsia="Arial Unicode MS" w:hAnsi="Times New Roman" w:cs="Times New Roman"/>
                <w:color w:val="000000"/>
                <w:kern w:val="1"/>
                <w:sz w:val="24"/>
                <w:szCs w:val="24"/>
                <w:lang w:val="sr-Cyrl-CS" w:eastAsia="ar-SA"/>
              </w:rPr>
            </w:pPr>
            <w:r w:rsidRPr="00ED2699">
              <w:rPr>
                <w:rFonts w:ascii="Times New Roman" w:eastAsia="Arial Unicode MS" w:hAnsi="Times New Roman" w:cs="Times New Roman"/>
                <w:color w:val="000000"/>
                <w:kern w:val="1"/>
                <w:sz w:val="24"/>
                <w:szCs w:val="24"/>
                <w:lang w:val="sr-Cyrl-CS" w:eastAsia="ar-SA"/>
              </w:rPr>
              <w:t>ком</w:t>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rsidR="003473A4" w:rsidRPr="00ED2699" w:rsidRDefault="003473A4" w:rsidP="003473A4">
            <w:pPr>
              <w:suppressAutoHyphens/>
              <w:autoSpaceDE w:val="0"/>
              <w:autoSpaceDN w:val="0"/>
              <w:adjustRightInd w:val="0"/>
              <w:spacing w:after="0" w:line="240" w:lineRule="auto"/>
              <w:jc w:val="center"/>
              <w:rPr>
                <w:rFonts w:ascii="Times New Roman" w:eastAsia="Arial Unicode MS" w:hAnsi="Times New Roman" w:cs="Times New Roman"/>
                <w:color w:val="000000"/>
                <w:kern w:val="1"/>
                <w:sz w:val="24"/>
                <w:szCs w:val="24"/>
                <w:lang w:val="sr-Cyrl-CS" w:eastAsia="ar-SA"/>
              </w:rPr>
            </w:pPr>
            <w:r w:rsidRPr="00ED2699">
              <w:rPr>
                <w:rFonts w:ascii="Times New Roman" w:eastAsia="Arial Unicode MS" w:hAnsi="Times New Roman" w:cs="Times New Roman"/>
                <w:color w:val="000000"/>
                <w:kern w:val="1"/>
                <w:sz w:val="24"/>
                <w:szCs w:val="24"/>
                <w:lang w:val="sr-Cyrl-CS" w:eastAsia="ar-SA"/>
              </w:rPr>
              <w:t>2</w:t>
            </w:r>
          </w:p>
        </w:tc>
      </w:tr>
      <w:tr w:rsidR="003473A4" w:rsidRPr="00ED2699" w:rsidTr="003473A4">
        <w:trPr>
          <w:trHeight w:val="301"/>
        </w:trPr>
        <w:tc>
          <w:tcPr>
            <w:tcW w:w="398" w:type="dxa"/>
            <w:tcBorders>
              <w:top w:val="single" w:sz="6" w:space="0" w:color="000000"/>
              <w:left w:val="single" w:sz="6" w:space="0" w:color="000000"/>
              <w:bottom w:val="single" w:sz="6" w:space="0" w:color="000000"/>
              <w:right w:val="single" w:sz="6" w:space="0" w:color="000000"/>
            </w:tcBorders>
            <w:shd w:val="clear" w:color="auto" w:fill="auto"/>
            <w:vAlign w:val="center"/>
          </w:tcPr>
          <w:p w:rsidR="003473A4" w:rsidRPr="00ED2699" w:rsidRDefault="003473A4" w:rsidP="003473A4">
            <w:pPr>
              <w:suppressAutoHyphens/>
              <w:autoSpaceDE w:val="0"/>
              <w:autoSpaceDN w:val="0"/>
              <w:adjustRightInd w:val="0"/>
              <w:spacing w:after="0" w:line="100" w:lineRule="atLeast"/>
              <w:jc w:val="center"/>
              <w:rPr>
                <w:rFonts w:ascii="Times New Roman" w:eastAsia="Arial Unicode MS" w:hAnsi="Times New Roman" w:cs="Times New Roman"/>
                <w:color w:val="000000"/>
                <w:kern w:val="1"/>
                <w:sz w:val="24"/>
                <w:szCs w:val="24"/>
                <w:lang w:val="sr-Cyrl-CS" w:eastAsia="ar-SA"/>
              </w:rPr>
            </w:pPr>
            <w:r w:rsidRPr="00ED2699">
              <w:rPr>
                <w:rFonts w:ascii="Times New Roman" w:eastAsia="Arial Unicode MS" w:hAnsi="Times New Roman" w:cs="Times New Roman"/>
                <w:color w:val="000000"/>
                <w:kern w:val="1"/>
                <w:sz w:val="24"/>
                <w:szCs w:val="24"/>
                <w:lang w:val="sr-Cyrl-CS" w:eastAsia="ar-SA"/>
              </w:rPr>
              <w:t>2</w:t>
            </w:r>
          </w:p>
        </w:tc>
        <w:tc>
          <w:tcPr>
            <w:tcW w:w="6720" w:type="dxa"/>
            <w:tcBorders>
              <w:top w:val="single" w:sz="6" w:space="0" w:color="000000"/>
              <w:left w:val="single" w:sz="6" w:space="0" w:color="000000"/>
              <w:bottom w:val="single" w:sz="6" w:space="0" w:color="000000"/>
              <w:right w:val="single" w:sz="6" w:space="0" w:color="000000"/>
            </w:tcBorders>
            <w:shd w:val="clear" w:color="auto" w:fill="auto"/>
          </w:tcPr>
          <w:p w:rsidR="003473A4" w:rsidRPr="00ED2699" w:rsidRDefault="003473A4" w:rsidP="003473A4">
            <w:pPr>
              <w:suppressAutoHyphens/>
              <w:autoSpaceDE w:val="0"/>
              <w:autoSpaceDN w:val="0"/>
              <w:adjustRightInd w:val="0"/>
              <w:spacing w:after="0" w:line="240" w:lineRule="auto"/>
              <w:rPr>
                <w:rFonts w:ascii="Times New Roman" w:eastAsia="Arial Unicode MS" w:hAnsi="Times New Roman" w:cs="Times New Roman"/>
                <w:color w:val="000000"/>
                <w:kern w:val="1"/>
                <w:sz w:val="24"/>
                <w:szCs w:val="24"/>
                <w:lang w:val="sr-Latn-RS" w:eastAsia="ar-SA"/>
              </w:rPr>
            </w:pPr>
            <w:r w:rsidRPr="00ED2699">
              <w:rPr>
                <w:rFonts w:ascii="Times New Roman" w:eastAsia="Arial Unicode MS" w:hAnsi="Times New Roman" w:cs="Times New Roman"/>
                <w:color w:val="000000"/>
                <w:kern w:val="1"/>
                <w:sz w:val="24"/>
                <w:szCs w:val="24"/>
                <w:lang w:val="sr-Cyrl-CS" w:eastAsia="ar-SA"/>
              </w:rPr>
              <w:t>Кроасан шунка и сир 100</w:t>
            </w:r>
            <w:r w:rsidRPr="00ED2699">
              <w:rPr>
                <w:rFonts w:ascii="Times New Roman" w:eastAsia="Arial Unicode MS" w:hAnsi="Times New Roman" w:cs="Times New Roman"/>
                <w:color w:val="000000"/>
                <w:kern w:val="1"/>
                <w:sz w:val="24"/>
                <w:szCs w:val="24"/>
                <w:lang w:val="ru-RU" w:eastAsia="ar-SA"/>
              </w:rPr>
              <w:t xml:space="preserve"> </w:t>
            </w:r>
            <w:r w:rsidRPr="00ED2699">
              <w:rPr>
                <w:rFonts w:ascii="Times New Roman" w:eastAsia="Arial Unicode MS" w:hAnsi="Times New Roman" w:cs="Times New Roman"/>
                <w:color w:val="000000"/>
                <w:kern w:val="1"/>
                <w:sz w:val="24"/>
                <w:szCs w:val="24"/>
                <w:lang w:eastAsia="ar-SA"/>
              </w:rPr>
              <w:t>gr</w:t>
            </w:r>
            <w:r w:rsidRPr="00ED2699">
              <w:rPr>
                <w:rFonts w:ascii="Times New Roman" w:eastAsia="Arial Unicode MS" w:hAnsi="Times New Roman" w:cs="Times New Roman"/>
                <w:color w:val="000000"/>
                <w:kern w:val="1"/>
                <w:sz w:val="24"/>
                <w:szCs w:val="24"/>
                <w:lang w:val="ru-RU" w:eastAsia="ar-SA"/>
              </w:rPr>
              <w:t xml:space="preserve"> </w:t>
            </w:r>
            <w:r w:rsidRPr="00ED2699">
              <w:rPr>
                <w:rFonts w:ascii="Times New Roman" w:eastAsia="Arial Unicode MS" w:hAnsi="Times New Roman" w:cs="Times New Roman"/>
                <w:color w:val="000000"/>
                <w:kern w:val="1"/>
                <w:sz w:val="24"/>
                <w:szCs w:val="24"/>
                <w:lang w:val="sr-Cyrl-CS" w:eastAsia="ar-SA"/>
              </w:rPr>
              <w:t>(шунка, сир)</w:t>
            </w:r>
            <w:r w:rsidRPr="00ED2699">
              <w:rPr>
                <w:rFonts w:ascii="Times New Roman" w:eastAsia="Arial Unicode MS" w:hAnsi="Times New Roman" w:cs="Times New Roman"/>
                <w:color w:val="000000"/>
                <w:kern w:val="1"/>
                <w:sz w:val="24"/>
                <w:szCs w:val="24"/>
                <w:lang w:val="sr-Cyrl-RS" w:eastAsia="ar-SA"/>
              </w:rPr>
              <w:t>+ Чоколадно млеко 0,2</w:t>
            </w:r>
            <w:r w:rsidRPr="00ED2699">
              <w:rPr>
                <w:rFonts w:ascii="Times New Roman" w:eastAsia="Arial Unicode MS" w:hAnsi="Times New Roman" w:cs="Times New Roman"/>
                <w:color w:val="000000"/>
                <w:kern w:val="1"/>
                <w:sz w:val="24"/>
                <w:szCs w:val="24"/>
                <w:lang w:eastAsia="ar-SA"/>
              </w:rPr>
              <w:t xml:space="preserve"> l</w:t>
            </w:r>
          </w:p>
        </w:tc>
        <w:tc>
          <w:tcPr>
            <w:tcW w:w="850" w:type="dxa"/>
            <w:tcBorders>
              <w:top w:val="single" w:sz="6" w:space="0" w:color="000000"/>
              <w:left w:val="single" w:sz="6" w:space="0" w:color="000000"/>
              <w:bottom w:val="single" w:sz="6" w:space="0" w:color="000000"/>
              <w:right w:val="single" w:sz="6" w:space="0" w:color="000000"/>
            </w:tcBorders>
            <w:shd w:val="clear" w:color="auto" w:fill="auto"/>
            <w:vAlign w:val="center"/>
          </w:tcPr>
          <w:p w:rsidR="003473A4" w:rsidRPr="00ED2699" w:rsidRDefault="003473A4" w:rsidP="003473A4">
            <w:pPr>
              <w:suppressAutoHyphens/>
              <w:autoSpaceDE w:val="0"/>
              <w:autoSpaceDN w:val="0"/>
              <w:adjustRightInd w:val="0"/>
              <w:spacing w:after="0" w:line="100" w:lineRule="atLeast"/>
              <w:jc w:val="center"/>
              <w:rPr>
                <w:rFonts w:ascii="Times New Roman" w:eastAsia="Arial Unicode MS" w:hAnsi="Times New Roman" w:cs="Times New Roman"/>
                <w:color w:val="000000"/>
                <w:kern w:val="1"/>
                <w:sz w:val="24"/>
                <w:szCs w:val="24"/>
                <w:lang w:val="sr-Cyrl-CS" w:eastAsia="ar-SA"/>
              </w:rPr>
            </w:pPr>
            <w:r w:rsidRPr="00ED2699">
              <w:rPr>
                <w:rFonts w:ascii="Times New Roman" w:eastAsia="Arial Unicode MS" w:hAnsi="Times New Roman" w:cs="Times New Roman"/>
                <w:color w:val="000000"/>
                <w:kern w:val="1"/>
                <w:sz w:val="24"/>
                <w:szCs w:val="24"/>
                <w:lang w:val="sr-Cyrl-CS" w:eastAsia="ar-SA"/>
              </w:rPr>
              <w:t>ком</w:t>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rsidR="003473A4" w:rsidRPr="00ED2699" w:rsidRDefault="003473A4" w:rsidP="003473A4">
            <w:pPr>
              <w:suppressAutoHyphens/>
              <w:autoSpaceDE w:val="0"/>
              <w:autoSpaceDN w:val="0"/>
              <w:adjustRightInd w:val="0"/>
              <w:spacing w:after="0" w:line="240" w:lineRule="auto"/>
              <w:jc w:val="center"/>
              <w:rPr>
                <w:rFonts w:ascii="Times New Roman" w:eastAsia="Arial Unicode MS" w:hAnsi="Times New Roman" w:cs="Times New Roman"/>
                <w:color w:val="000000"/>
                <w:kern w:val="1"/>
                <w:sz w:val="24"/>
                <w:szCs w:val="24"/>
                <w:lang w:val="sr-Cyrl-CS" w:eastAsia="ar-SA"/>
              </w:rPr>
            </w:pPr>
            <w:r w:rsidRPr="00ED2699">
              <w:rPr>
                <w:rFonts w:ascii="Times New Roman" w:eastAsia="Arial Unicode MS" w:hAnsi="Times New Roman" w:cs="Times New Roman"/>
                <w:color w:val="000000"/>
                <w:kern w:val="1"/>
                <w:sz w:val="24"/>
                <w:szCs w:val="24"/>
                <w:lang w:val="sr-Cyrl-CS" w:eastAsia="ar-SA"/>
              </w:rPr>
              <w:t>2</w:t>
            </w:r>
          </w:p>
        </w:tc>
      </w:tr>
      <w:tr w:rsidR="003473A4" w:rsidRPr="00ED2699" w:rsidTr="003473A4">
        <w:trPr>
          <w:trHeight w:val="273"/>
        </w:trPr>
        <w:tc>
          <w:tcPr>
            <w:tcW w:w="398" w:type="dxa"/>
            <w:tcBorders>
              <w:top w:val="single" w:sz="6" w:space="0" w:color="000000"/>
              <w:left w:val="single" w:sz="6" w:space="0" w:color="000000"/>
              <w:bottom w:val="single" w:sz="6" w:space="0" w:color="000000"/>
              <w:right w:val="single" w:sz="6" w:space="0" w:color="000000"/>
            </w:tcBorders>
            <w:shd w:val="clear" w:color="auto" w:fill="auto"/>
            <w:vAlign w:val="center"/>
          </w:tcPr>
          <w:p w:rsidR="003473A4" w:rsidRPr="00ED2699" w:rsidRDefault="003473A4" w:rsidP="003473A4">
            <w:pPr>
              <w:suppressAutoHyphens/>
              <w:autoSpaceDE w:val="0"/>
              <w:autoSpaceDN w:val="0"/>
              <w:adjustRightInd w:val="0"/>
              <w:spacing w:after="0" w:line="100" w:lineRule="atLeast"/>
              <w:jc w:val="center"/>
              <w:rPr>
                <w:rFonts w:ascii="Times New Roman" w:eastAsia="Arial Unicode MS" w:hAnsi="Times New Roman" w:cs="Times New Roman"/>
                <w:color w:val="000000"/>
                <w:kern w:val="1"/>
                <w:sz w:val="24"/>
                <w:szCs w:val="24"/>
                <w:lang w:val="sr-Cyrl-CS" w:eastAsia="ar-SA"/>
              </w:rPr>
            </w:pPr>
            <w:r w:rsidRPr="00ED2699">
              <w:rPr>
                <w:rFonts w:ascii="Times New Roman" w:eastAsia="Arial Unicode MS" w:hAnsi="Times New Roman" w:cs="Times New Roman"/>
                <w:color w:val="000000"/>
                <w:kern w:val="1"/>
                <w:sz w:val="24"/>
                <w:szCs w:val="24"/>
                <w:lang w:val="sr-Cyrl-CS" w:eastAsia="ar-SA"/>
              </w:rPr>
              <w:t>3</w:t>
            </w:r>
          </w:p>
        </w:tc>
        <w:tc>
          <w:tcPr>
            <w:tcW w:w="6720" w:type="dxa"/>
            <w:tcBorders>
              <w:top w:val="single" w:sz="6" w:space="0" w:color="000000"/>
              <w:left w:val="single" w:sz="6" w:space="0" w:color="000000"/>
              <w:bottom w:val="single" w:sz="6" w:space="0" w:color="000000"/>
              <w:right w:val="single" w:sz="6" w:space="0" w:color="000000"/>
            </w:tcBorders>
            <w:shd w:val="clear" w:color="auto" w:fill="auto"/>
          </w:tcPr>
          <w:p w:rsidR="003473A4" w:rsidRPr="00ED2699" w:rsidRDefault="003473A4" w:rsidP="00FC4E59">
            <w:pPr>
              <w:suppressAutoHyphens/>
              <w:autoSpaceDE w:val="0"/>
              <w:autoSpaceDN w:val="0"/>
              <w:adjustRightInd w:val="0"/>
              <w:spacing w:after="0" w:line="240" w:lineRule="auto"/>
              <w:rPr>
                <w:rFonts w:ascii="Times New Roman" w:eastAsia="Arial Unicode MS" w:hAnsi="Times New Roman" w:cs="Times New Roman"/>
                <w:color w:val="000000"/>
                <w:kern w:val="1"/>
                <w:sz w:val="24"/>
                <w:szCs w:val="24"/>
                <w:lang w:val="sr-Cyrl-CS" w:eastAsia="ar-SA"/>
              </w:rPr>
            </w:pPr>
            <w:r w:rsidRPr="00ED2699">
              <w:rPr>
                <w:rFonts w:ascii="Times New Roman" w:eastAsia="Arial Unicode MS" w:hAnsi="Times New Roman" w:cs="Times New Roman"/>
                <w:color w:val="000000"/>
                <w:kern w:val="1"/>
                <w:sz w:val="24"/>
                <w:szCs w:val="24"/>
                <w:lang w:val="ru-RU" w:eastAsia="ar-SA"/>
              </w:rPr>
              <w:t>Сендвич к</w:t>
            </w:r>
            <w:r>
              <w:rPr>
                <w:rFonts w:ascii="Times New Roman" w:eastAsia="Arial Unicode MS" w:hAnsi="Times New Roman" w:cs="Times New Roman"/>
                <w:color w:val="000000"/>
                <w:kern w:val="1"/>
                <w:sz w:val="24"/>
                <w:szCs w:val="24"/>
                <w:lang w:val="ru-RU" w:eastAsia="ar-SA"/>
              </w:rPr>
              <w:t>ајзериц</w:t>
            </w:r>
            <w:r w:rsidRPr="00ED2699">
              <w:rPr>
                <w:rFonts w:ascii="Times New Roman" w:eastAsia="Arial Unicode MS" w:hAnsi="Times New Roman" w:cs="Times New Roman"/>
                <w:color w:val="000000"/>
                <w:kern w:val="1"/>
                <w:sz w:val="24"/>
                <w:szCs w:val="24"/>
                <w:lang w:val="ru-RU" w:eastAsia="ar-SA"/>
              </w:rPr>
              <w:t xml:space="preserve">а 80 </w:t>
            </w:r>
            <w:r w:rsidRPr="00ED2699">
              <w:rPr>
                <w:rFonts w:ascii="Times New Roman" w:eastAsia="Arial Unicode MS" w:hAnsi="Times New Roman" w:cs="Times New Roman"/>
                <w:color w:val="000000"/>
                <w:kern w:val="1"/>
                <w:sz w:val="24"/>
                <w:szCs w:val="24"/>
                <w:lang w:eastAsia="ar-SA"/>
              </w:rPr>
              <w:t>gr</w:t>
            </w:r>
            <w:r w:rsidRPr="00ED2699">
              <w:rPr>
                <w:rFonts w:ascii="Times New Roman" w:eastAsia="Arial Unicode MS" w:hAnsi="Times New Roman" w:cs="Times New Roman"/>
                <w:color w:val="000000"/>
                <w:kern w:val="1"/>
                <w:sz w:val="24"/>
                <w:szCs w:val="24"/>
                <w:lang w:val="ru-RU" w:eastAsia="ar-SA"/>
              </w:rPr>
              <w:t xml:space="preserve"> (салама</w:t>
            </w:r>
            <w:r w:rsidRPr="00ED2699">
              <w:rPr>
                <w:rFonts w:ascii="Times New Roman" w:eastAsia="Arial Unicode MS" w:hAnsi="Times New Roman" w:cs="Times New Roman"/>
                <w:color w:val="000000"/>
                <w:kern w:val="1"/>
                <w:sz w:val="24"/>
                <w:szCs w:val="24"/>
                <w:lang w:val="sr-Cyrl-CS" w:eastAsia="ar-SA"/>
              </w:rPr>
              <w:t xml:space="preserve">, маргарин) </w:t>
            </w:r>
          </w:p>
        </w:tc>
        <w:tc>
          <w:tcPr>
            <w:tcW w:w="850" w:type="dxa"/>
            <w:tcBorders>
              <w:top w:val="single" w:sz="6" w:space="0" w:color="000000"/>
              <w:left w:val="single" w:sz="6" w:space="0" w:color="000000"/>
              <w:bottom w:val="single" w:sz="6" w:space="0" w:color="000000"/>
              <w:right w:val="single" w:sz="6" w:space="0" w:color="000000"/>
            </w:tcBorders>
            <w:shd w:val="clear" w:color="auto" w:fill="auto"/>
            <w:vAlign w:val="center"/>
          </w:tcPr>
          <w:p w:rsidR="003473A4" w:rsidRPr="00ED2699" w:rsidRDefault="003473A4" w:rsidP="003473A4">
            <w:pPr>
              <w:suppressAutoHyphens/>
              <w:autoSpaceDE w:val="0"/>
              <w:autoSpaceDN w:val="0"/>
              <w:adjustRightInd w:val="0"/>
              <w:spacing w:after="0" w:line="100" w:lineRule="atLeast"/>
              <w:jc w:val="center"/>
              <w:rPr>
                <w:rFonts w:ascii="Times New Roman" w:eastAsia="Arial Unicode MS" w:hAnsi="Times New Roman" w:cs="Times New Roman"/>
                <w:color w:val="000000"/>
                <w:kern w:val="1"/>
                <w:sz w:val="24"/>
                <w:szCs w:val="24"/>
                <w:lang w:val="sr-Cyrl-CS" w:eastAsia="ar-SA"/>
              </w:rPr>
            </w:pPr>
            <w:r w:rsidRPr="00ED2699">
              <w:rPr>
                <w:rFonts w:ascii="Times New Roman" w:eastAsia="Arial Unicode MS" w:hAnsi="Times New Roman" w:cs="Times New Roman"/>
                <w:color w:val="000000"/>
                <w:kern w:val="1"/>
                <w:sz w:val="24"/>
                <w:szCs w:val="24"/>
                <w:lang w:val="sr-Cyrl-CS" w:eastAsia="ar-SA"/>
              </w:rPr>
              <w:t>ком</w:t>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rsidR="003473A4" w:rsidRPr="00ED2699" w:rsidRDefault="003473A4" w:rsidP="003473A4">
            <w:pPr>
              <w:suppressAutoHyphens/>
              <w:autoSpaceDE w:val="0"/>
              <w:autoSpaceDN w:val="0"/>
              <w:adjustRightInd w:val="0"/>
              <w:spacing w:after="0" w:line="240" w:lineRule="auto"/>
              <w:jc w:val="center"/>
              <w:rPr>
                <w:rFonts w:ascii="Times New Roman" w:eastAsia="Arial Unicode MS" w:hAnsi="Times New Roman" w:cs="Times New Roman"/>
                <w:color w:val="000000"/>
                <w:kern w:val="1"/>
                <w:sz w:val="24"/>
                <w:szCs w:val="24"/>
                <w:lang w:val="sr-Cyrl-CS" w:eastAsia="ar-SA"/>
              </w:rPr>
            </w:pPr>
            <w:r w:rsidRPr="00ED2699">
              <w:rPr>
                <w:rFonts w:ascii="Times New Roman" w:eastAsia="Arial Unicode MS" w:hAnsi="Times New Roman" w:cs="Times New Roman"/>
                <w:color w:val="000000"/>
                <w:kern w:val="1"/>
                <w:sz w:val="24"/>
                <w:szCs w:val="24"/>
                <w:lang w:val="sr-Cyrl-CS" w:eastAsia="ar-SA"/>
              </w:rPr>
              <w:t>2</w:t>
            </w:r>
          </w:p>
        </w:tc>
      </w:tr>
      <w:tr w:rsidR="003473A4" w:rsidRPr="00ED2699" w:rsidTr="003473A4">
        <w:trPr>
          <w:trHeight w:val="308"/>
        </w:trPr>
        <w:tc>
          <w:tcPr>
            <w:tcW w:w="398" w:type="dxa"/>
            <w:tcBorders>
              <w:top w:val="single" w:sz="6" w:space="0" w:color="000000"/>
              <w:left w:val="single" w:sz="6" w:space="0" w:color="000000"/>
              <w:right w:val="single" w:sz="6" w:space="0" w:color="000000"/>
            </w:tcBorders>
            <w:shd w:val="clear" w:color="auto" w:fill="auto"/>
            <w:vAlign w:val="center"/>
          </w:tcPr>
          <w:p w:rsidR="003473A4" w:rsidRPr="00ED2699" w:rsidRDefault="003473A4" w:rsidP="003473A4">
            <w:pPr>
              <w:suppressAutoHyphens/>
              <w:autoSpaceDE w:val="0"/>
              <w:autoSpaceDN w:val="0"/>
              <w:adjustRightInd w:val="0"/>
              <w:spacing w:after="0" w:line="100" w:lineRule="atLeast"/>
              <w:jc w:val="center"/>
              <w:rPr>
                <w:rFonts w:ascii="Times New Roman" w:eastAsia="Arial Unicode MS" w:hAnsi="Times New Roman" w:cs="Times New Roman"/>
                <w:color w:val="000000"/>
                <w:kern w:val="1"/>
                <w:sz w:val="24"/>
                <w:szCs w:val="24"/>
                <w:lang w:val="sr-Cyrl-CS" w:eastAsia="ar-SA"/>
              </w:rPr>
            </w:pPr>
            <w:r w:rsidRPr="00ED2699">
              <w:rPr>
                <w:rFonts w:ascii="Times New Roman" w:eastAsia="Arial Unicode MS" w:hAnsi="Times New Roman" w:cs="Times New Roman"/>
                <w:color w:val="000000"/>
                <w:kern w:val="1"/>
                <w:sz w:val="24"/>
                <w:szCs w:val="24"/>
                <w:lang w:val="sr-Cyrl-CS" w:eastAsia="ar-SA"/>
              </w:rPr>
              <w:t>4</w:t>
            </w:r>
          </w:p>
        </w:tc>
        <w:tc>
          <w:tcPr>
            <w:tcW w:w="6720" w:type="dxa"/>
            <w:tcBorders>
              <w:top w:val="single" w:sz="6" w:space="0" w:color="000000"/>
              <w:left w:val="single" w:sz="6" w:space="0" w:color="000000"/>
              <w:right w:val="single" w:sz="6" w:space="0" w:color="000000"/>
            </w:tcBorders>
            <w:shd w:val="clear" w:color="auto" w:fill="auto"/>
          </w:tcPr>
          <w:p w:rsidR="003473A4" w:rsidRPr="00ED2699" w:rsidRDefault="003473A4" w:rsidP="003473A4">
            <w:pPr>
              <w:suppressAutoHyphens/>
              <w:autoSpaceDE w:val="0"/>
              <w:autoSpaceDN w:val="0"/>
              <w:adjustRightInd w:val="0"/>
              <w:spacing w:after="0" w:line="240" w:lineRule="auto"/>
              <w:rPr>
                <w:rFonts w:ascii="Times New Roman" w:eastAsia="Arial Unicode MS" w:hAnsi="Times New Roman" w:cs="Times New Roman"/>
                <w:color w:val="000000"/>
                <w:kern w:val="1"/>
                <w:sz w:val="24"/>
                <w:szCs w:val="24"/>
                <w:lang w:val="sr-Cyrl-RS" w:eastAsia="ar-SA"/>
              </w:rPr>
            </w:pPr>
            <w:r w:rsidRPr="00ED2699">
              <w:rPr>
                <w:rFonts w:ascii="Times New Roman" w:eastAsia="Arial Unicode MS" w:hAnsi="Times New Roman" w:cs="Times New Roman"/>
                <w:color w:val="000000"/>
                <w:kern w:val="1"/>
                <w:sz w:val="24"/>
                <w:szCs w:val="24"/>
                <w:lang w:val="sr-Cyrl-CS" w:eastAsia="ar-SA"/>
              </w:rPr>
              <w:t xml:space="preserve">Бурек са сиром 100 </w:t>
            </w:r>
            <w:r w:rsidRPr="00ED2699">
              <w:rPr>
                <w:rFonts w:ascii="Times New Roman" w:eastAsia="Arial Unicode MS" w:hAnsi="Times New Roman" w:cs="Times New Roman"/>
                <w:color w:val="000000"/>
                <w:kern w:val="1"/>
                <w:sz w:val="24"/>
                <w:szCs w:val="24"/>
                <w:lang w:eastAsia="ar-SA"/>
              </w:rPr>
              <w:t>gr</w:t>
            </w:r>
            <w:r w:rsidRPr="00ED2699">
              <w:rPr>
                <w:rFonts w:ascii="Times New Roman" w:eastAsia="Arial Unicode MS" w:hAnsi="Times New Roman" w:cs="Times New Roman"/>
                <w:color w:val="000000"/>
                <w:kern w:val="1"/>
                <w:sz w:val="24"/>
                <w:szCs w:val="24"/>
                <w:lang w:val="sr-Cyrl-CS" w:eastAsia="ar-SA"/>
              </w:rPr>
              <w:t xml:space="preserve"> + Јогурт 0,2 </w:t>
            </w:r>
            <w:r w:rsidRPr="00ED2699">
              <w:rPr>
                <w:rFonts w:ascii="Times New Roman" w:eastAsia="Arial Unicode MS" w:hAnsi="Times New Roman" w:cs="Times New Roman"/>
                <w:color w:val="000000"/>
                <w:kern w:val="1"/>
                <w:sz w:val="24"/>
                <w:szCs w:val="24"/>
                <w:lang w:eastAsia="ar-SA"/>
              </w:rPr>
              <w:t>l</w:t>
            </w:r>
          </w:p>
        </w:tc>
        <w:tc>
          <w:tcPr>
            <w:tcW w:w="850" w:type="dxa"/>
            <w:tcBorders>
              <w:top w:val="single" w:sz="6" w:space="0" w:color="000000"/>
              <w:left w:val="single" w:sz="6" w:space="0" w:color="000000"/>
              <w:right w:val="single" w:sz="6" w:space="0" w:color="000000"/>
            </w:tcBorders>
            <w:shd w:val="clear" w:color="auto" w:fill="auto"/>
            <w:vAlign w:val="center"/>
          </w:tcPr>
          <w:p w:rsidR="003473A4" w:rsidRPr="00ED2699" w:rsidRDefault="003473A4" w:rsidP="003473A4">
            <w:pPr>
              <w:suppressAutoHyphens/>
              <w:autoSpaceDE w:val="0"/>
              <w:autoSpaceDN w:val="0"/>
              <w:adjustRightInd w:val="0"/>
              <w:spacing w:after="0" w:line="100" w:lineRule="atLeast"/>
              <w:jc w:val="center"/>
              <w:rPr>
                <w:rFonts w:ascii="Times New Roman" w:eastAsia="Arial Unicode MS" w:hAnsi="Times New Roman" w:cs="Times New Roman"/>
                <w:color w:val="000000"/>
                <w:kern w:val="1"/>
                <w:sz w:val="24"/>
                <w:szCs w:val="24"/>
                <w:lang w:val="sr-Cyrl-CS" w:eastAsia="ar-SA"/>
              </w:rPr>
            </w:pPr>
            <w:r w:rsidRPr="00ED2699">
              <w:rPr>
                <w:rFonts w:ascii="Times New Roman" w:eastAsia="Arial Unicode MS" w:hAnsi="Times New Roman" w:cs="Times New Roman"/>
                <w:color w:val="000000"/>
                <w:kern w:val="1"/>
                <w:sz w:val="24"/>
                <w:szCs w:val="24"/>
                <w:lang w:val="sr-Cyrl-CS" w:eastAsia="ar-SA"/>
              </w:rPr>
              <w:t>ком</w:t>
            </w:r>
          </w:p>
        </w:tc>
        <w:tc>
          <w:tcPr>
            <w:tcW w:w="1134" w:type="dxa"/>
            <w:tcBorders>
              <w:top w:val="single" w:sz="6" w:space="0" w:color="000000"/>
              <w:left w:val="single" w:sz="6" w:space="0" w:color="000000"/>
              <w:right w:val="single" w:sz="6" w:space="0" w:color="000000"/>
            </w:tcBorders>
            <w:shd w:val="clear" w:color="auto" w:fill="auto"/>
            <w:vAlign w:val="center"/>
          </w:tcPr>
          <w:p w:rsidR="003473A4" w:rsidRPr="00ED2699" w:rsidRDefault="003473A4" w:rsidP="003473A4">
            <w:pPr>
              <w:suppressAutoHyphens/>
              <w:autoSpaceDE w:val="0"/>
              <w:autoSpaceDN w:val="0"/>
              <w:adjustRightInd w:val="0"/>
              <w:spacing w:after="0" w:line="240" w:lineRule="auto"/>
              <w:jc w:val="center"/>
              <w:rPr>
                <w:rFonts w:ascii="Times New Roman" w:eastAsia="Arial Unicode MS" w:hAnsi="Times New Roman" w:cs="Times New Roman"/>
                <w:color w:val="000000"/>
                <w:kern w:val="1"/>
                <w:sz w:val="24"/>
                <w:szCs w:val="24"/>
                <w:lang w:val="sr-Cyrl-CS" w:eastAsia="ar-SA"/>
              </w:rPr>
            </w:pPr>
            <w:r w:rsidRPr="00ED2699">
              <w:rPr>
                <w:rFonts w:ascii="Times New Roman" w:eastAsia="Arial Unicode MS" w:hAnsi="Times New Roman" w:cs="Times New Roman"/>
                <w:color w:val="000000"/>
                <w:kern w:val="1"/>
                <w:sz w:val="24"/>
                <w:szCs w:val="24"/>
                <w:lang w:val="sr-Cyrl-CS" w:eastAsia="ar-SA"/>
              </w:rPr>
              <w:t>1</w:t>
            </w:r>
          </w:p>
        </w:tc>
      </w:tr>
      <w:tr w:rsidR="003473A4" w:rsidRPr="00ED2699" w:rsidTr="003473A4">
        <w:trPr>
          <w:trHeight w:val="247"/>
        </w:trPr>
        <w:tc>
          <w:tcPr>
            <w:tcW w:w="398" w:type="dxa"/>
            <w:tcBorders>
              <w:top w:val="single" w:sz="6" w:space="0" w:color="000000"/>
              <w:left w:val="single" w:sz="6" w:space="0" w:color="000000"/>
              <w:bottom w:val="single" w:sz="6" w:space="0" w:color="000000"/>
              <w:right w:val="single" w:sz="6" w:space="0" w:color="000000"/>
            </w:tcBorders>
            <w:shd w:val="clear" w:color="auto" w:fill="auto"/>
            <w:vAlign w:val="center"/>
          </w:tcPr>
          <w:p w:rsidR="003473A4" w:rsidRPr="00ED2699" w:rsidRDefault="003473A4" w:rsidP="003473A4">
            <w:pPr>
              <w:suppressAutoHyphens/>
              <w:autoSpaceDE w:val="0"/>
              <w:autoSpaceDN w:val="0"/>
              <w:adjustRightInd w:val="0"/>
              <w:spacing w:after="0" w:line="100" w:lineRule="atLeast"/>
              <w:jc w:val="center"/>
              <w:rPr>
                <w:rFonts w:ascii="Times New Roman" w:eastAsia="Arial Unicode MS" w:hAnsi="Times New Roman" w:cs="Times New Roman"/>
                <w:color w:val="000000"/>
                <w:kern w:val="1"/>
                <w:sz w:val="24"/>
                <w:szCs w:val="24"/>
                <w:lang w:val="sr-Cyrl-CS" w:eastAsia="ar-SA"/>
              </w:rPr>
            </w:pPr>
            <w:r w:rsidRPr="00ED2699">
              <w:rPr>
                <w:rFonts w:ascii="Times New Roman" w:eastAsia="Arial Unicode MS" w:hAnsi="Times New Roman" w:cs="Times New Roman"/>
                <w:color w:val="000000"/>
                <w:kern w:val="1"/>
                <w:sz w:val="24"/>
                <w:szCs w:val="24"/>
                <w:lang w:val="sr-Cyrl-CS" w:eastAsia="ar-SA"/>
              </w:rPr>
              <w:t>5</w:t>
            </w:r>
          </w:p>
        </w:tc>
        <w:tc>
          <w:tcPr>
            <w:tcW w:w="6720" w:type="dxa"/>
            <w:tcBorders>
              <w:top w:val="single" w:sz="6" w:space="0" w:color="000000"/>
              <w:left w:val="single" w:sz="6" w:space="0" w:color="000000"/>
              <w:bottom w:val="single" w:sz="6" w:space="0" w:color="000000"/>
              <w:right w:val="single" w:sz="6" w:space="0" w:color="000000"/>
            </w:tcBorders>
            <w:shd w:val="clear" w:color="auto" w:fill="auto"/>
          </w:tcPr>
          <w:p w:rsidR="003473A4" w:rsidRPr="00ED2699" w:rsidRDefault="003473A4" w:rsidP="003473A4">
            <w:pPr>
              <w:suppressAutoHyphens/>
              <w:autoSpaceDE w:val="0"/>
              <w:autoSpaceDN w:val="0"/>
              <w:adjustRightInd w:val="0"/>
              <w:spacing w:after="0" w:line="240" w:lineRule="auto"/>
              <w:rPr>
                <w:rFonts w:ascii="Times New Roman" w:eastAsia="Arial Unicode MS" w:hAnsi="Times New Roman" w:cs="Times New Roman"/>
                <w:color w:val="000000"/>
                <w:kern w:val="1"/>
                <w:sz w:val="24"/>
                <w:szCs w:val="24"/>
                <w:lang w:val="sr-Cyrl-CS" w:eastAsia="ar-SA"/>
              </w:rPr>
            </w:pPr>
            <w:r w:rsidRPr="00ED2699">
              <w:rPr>
                <w:rFonts w:ascii="Times New Roman" w:eastAsia="Arial Unicode MS" w:hAnsi="Times New Roman" w:cs="Times New Roman"/>
                <w:color w:val="000000"/>
                <w:kern w:val="1"/>
                <w:sz w:val="24"/>
                <w:szCs w:val="24"/>
                <w:lang w:val="sr-Cyrl-CS" w:eastAsia="ar-SA"/>
              </w:rPr>
              <w:t>Кроасан виршла</w:t>
            </w:r>
            <w:r w:rsidRPr="00ED2699">
              <w:rPr>
                <w:rFonts w:ascii="Times New Roman" w:eastAsia="Arial Unicode MS" w:hAnsi="Times New Roman" w:cs="Times New Roman"/>
                <w:color w:val="000000"/>
                <w:kern w:val="1"/>
                <w:sz w:val="24"/>
                <w:szCs w:val="24"/>
                <w:lang w:eastAsia="ar-SA"/>
              </w:rPr>
              <w:t xml:space="preserve"> 100 gr</w:t>
            </w:r>
            <w:r w:rsidRPr="00ED2699">
              <w:rPr>
                <w:rFonts w:ascii="Times New Roman" w:eastAsia="Arial Unicode MS" w:hAnsi="Times New Roman" w:cs="Times New Roman"/>
                <w:color w:val="000000"/>
                <w:kern w:val="1"/>
                <w:sz w:val="24"/>
                <w:szCs w:val="24"/>
                <w:lang w:val="sr-Cyrl-CS" w:eastAsia="ar-SA"/>
              </w:rPr>
              <w:t xml:space="preserve"> </w:t>
            </w:r>
          </w:p>
        </w:tc>
        <w:tc>
          <w:tcPr>
            <w:tcW w:w="850" w:type="dxa"/>
            <w:tcBorders>
              <w:top w:val="single" w:sz="6" w:space="0" w:color="000000"/>
              <w:left w:val="single" w:sz="6" w:space="0" w:color="000000"/>
              <w:bottom w:val="single" w:sz="6" w:space="0" w:color="000000"/>
              <w:right w:val="single" w:sz="6" w:space="0" w:color="000000"/>
            </w:tcBorders>
            <w:shd w:val="clear" w:color="auto" w:fill="auto"/>
            <w:vAlign w:val="center"/>
          </w:tcPr>
          <w:p w:rsidR="003473A4" w:rsidRPr="00ED2699" w:rsidRDefault="003473A4" w:rsidP="003473A4">
            <w:pPr>
              <w:suppressAutoHyphens/>
              <w:autoSpaceDE w:val="0"/>
              <w:autoSpaceDN w:val="0"/>
              <w:adjustRightInd w:val="0"/>
              <w:spacing w:after="0" w:line="100" w:lineRule="atLeast"/>
              <w:jc w:val="center"/>
              <w:rPr>
                <w:rFonts w:ascii="Times New Roman" w:eastAsia="Arial Unicode MS" w:hAnsi="Times New Roman" w:cs="Times New Roman"/>
                <w:color w:val="000000"/>
                <w:kern w:val="1"/>
                <w:sz w:val="24"/>
                <w:szCs w:val="24"/>
                <w:lang w:val="sr-Cyrl-CS" w:eastAsia="ar-SA"/>
              </w:rPr>
            </w:pPr>
            <w:r w:rsidRPr="00ED2699">
              <w:rPr>
                <w:rFonts w:ascii="Times New Roman" w:eastAsia="Arial Unicode MS" w:hAnsi="Times New Roman" w:cs="Times New Roman"/>
                <w:color w:val="000000"/>
                <w:kern w:val="1"/>
                <w:sz w:val="24"/>
                <w:szCs w:val="24"/>
                <w:lang w:val="sr-Cyrl-CS" w:eastAsia="ar-SA"/>
              </w:rPr>
              <w:t>ком</w:t>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rsidR="003473A4" w:rsidRPr="00ED2699" w:rsidRDefault="003473A4" w:rsidP="003473A4">
            <w:pPr>
              <w:suppressAutoHyphens/>
              <w:autoSpaceDE w:val="0"/>
              <w:autoSpaceDN w:val="0"/>
              <w:adjustRightInd w:val="0"/>
              <w:spacing w:after="0" w:line="240" w:lineRule="auto"/>
              <w:jc w:val="center"/>
              <w:rPr>
                <w:rFonts w:ascii="Times New Roman" w:eastAsia="Arial Unicode MS" w:hAnsi="Times New Roman" w:cs="Times New Roman"/>
                <w:color w:val="000000"/>
                <w:kern w:val="1"/>
                <w:sz w:val="24"/>
                <w:szCs w:val="24"/>
                <w:lang w:val="sr-Cyrl-RS" w:eastAsia="ar-SA"/>
              </w:rPr>
            </w:pPr>
            <w:r w:rsidRPr="00ED2699">
              <w:rPr>
                <w:rFonts w:ascii="Times New Roman" w:eastAsia="Arial Unicode MS" w:hAnsi="Times New Roman" w:cs="Times New Roman"/>
                <w:color w:val="000000"/>
                <w:kern w:val="1"/>
                <w:sz w:val="24"/>
                <w:szCs w:val="24"/>
                <w:lang w:val="sr-Cyrl-RS" w:eastAsia="ar-SA"/>
              </w:rPr>
              <w:t>1</w:t>
            </w:r>
          </w:p>
        </w:tc>
      </w:tr>
      <w:tr w:rsidR="003473A4" w:rsidRPr="00ED2699" w:rsidTr="003473A4">
        <w:trPr>
          <w:trHeight w:val="260"/>
        </w:trPr>
        <w:tc>
          <w:tcPr>
            <w:tcW w:w="398" w:type="dxa"/>
            <w:tcBorders>
              <w:top w:val="single" w:sz="6" w:space="0" w:color="000000"/>
              <w:left w:val="single" w:sz="6" w:space="0" w:color="000000"/>
              <w:bottom w:val="single" w:sz="6" w:space="0" w:color="000000"/>
              <w:right w:val="single" w:sz="6" w:space="0" w:color="000000"/>
            </w:tcBorders>
            <w:shd w:val="clear" w:color="auto" w:fill="auto"/>
            <w:vAlign w:val="center"/>
          </w:tcPr>
          <w:p w:rsidR="003473A4" w:rsidRPr="00ED2699" w:rsidRDefault="003473A4" w:rsidP="003473A4">
            <w:pPr>
              <w:suppressAutoHyphens/>
              <w:autoSpaceDE w:val="0"/>
              <w:autoSpaceDN w:val="0"/>
              <w:adjustRightInd w:val="0"/>
              <w:spacing w:after="0" w:line="100" w:lineRule="atLeast"/>
              <w:jc w:val="center"/>
              <w:rPr>
                <w:rFonts w:ascii="Times New Roman" w:eastAsia="Arial Unicode MS" w:hAnsi="Times New Roman" w:cs="Times New Roman"/>
                <w:color w:val="000000"/>
                <w:kern w:val="1"/>
                <w:sz w:val="24"/>
                <w:szCs w:val="24"/>
                <w:lang w:val="sr-Cyrl-CS" w:eastAsia="ar-SA"/>
              </w:rPr>
            </w:pPr>
            <w:r w:rsidRPr="00ED2699">
              <w:rPr>
                <w:rFonts w:ascii="Times New Roman" w:eastAsia="Arial Unicode MS" w:hAnsi="Times New Roman" w:cs="Times New Roman"/>
                <w:color w:val="000000"/>
                <w:kern w:val="1"/>
                <w:sz w:val="24"/>
                <w:szCs w:val="24"/>
                <w:lang w:val="sr-Cyrl-CS" w:eastAsia="ar-SA"/>
              </w:rPr>
              <w:t>6</w:t>
            </w:r>
          </w:p>
        </w:tc>
        <w:tc>
          <w:tcPr>
            <w:tcW w:w="6720" w:type="dxa"/>
            <w:tcBorders>
              <w:top w:val="single" w:sz="6" w:space="0" w:color="000000"/>
              <w:left w:val="single" w:sz="6" w:space="0" w:color="000000"/>
              <w:bottom w:val="single" w:sz="6" w:space="0" w:color="000000"/>
              <w:right w:val="single" w:sz="6" w:space="0" w:color="000000"/>
            </w:tcBorders>
            <w:shd w:val="clear" w:color="auto" w:fill="auto"/>
          </w:tcPr>
          <w:p w:rsidR="003473A4" w:rsidRPr="00ED2699" w:rsidRDefault="003473A4" w:rsidP="003473A4">
            <w:pPr>
              <w:suppressAutoHyphens/>
              <w:autoSpaceDE w:val="0"/>
              <w:autoSpaceDN w:val="0"/>
              <w:adjustRightInd w:val="0"/>
              <w:spacing w:after="0" w:line="240" w:lineRule="auto"/>
              <w:rPr>
                <w:rFonts w:ascii="Times New Roman" w:eastAsia="Arial Unicode MS" w:hAnsi="Times New Roman" w:cs="Times New Roman"/>
                <w:color w:val="000000"/>
                <w:kern w:val="1"/>
                <w:sz w:val="24"/>
                <w:szCs w:val="24"/>
                <w:lang w:val="sr-Cyrl-CS" w:eastAsia="ar-SA"/>
              </w:rPr>
            </w:pPr>
            <w:r w:rsidRPr="00ED2699">
              <w:rPr>
                <w:rFonts w:ascii="Times New Roman" w:eastAsia="Arial Unicode MS" w:hAnsi="Times New Roman" w:cs="Times New Roman"/>
                <w:color w:val="000000"/>
                <w:kern w:val="1"/>
                <w:sz w:val="24"/>
                <w:szCs w:val="24"/>
                <w:lang w:val="sr-Cyrl-CS" w:eastAsia="ar-SA"/>
              </w:rPr>
              <w:t xml:space="preserve">Кроасан еурокрем </w:t>
            </w:r>
            <w:r w:rsidRPr="00ED2699">
              <w:rPr>
                <w:rFonts w:ascii="Times New Roman" w:eastAsia="Arial Unicode MS" w:hAnsi="Times New Roman" w:cs="Times New Roman"/>
                <w:color w:val="000000"/>
                <w:kern w:val="1"/>
                <w:sz w:val="24"/>
                <w:szCs w:val="24"/>
                <w:lang w:eastAsia="ar-SA"/>
              </w:rPr>
              <w:t xml:space="preserve">100 gr </w:t>
            </w:r>
          </w:p>
        </w:tc>
        <w:tc>
          <w:tcPr>
            <w:tcW w:w="850" w:type="dxa"/>
            <w:tcBorders>
              <w:top w:val="single" w:sz="6" w:space="0" w:color="000000"/>
              <w:left w:val="single" w:sz="6" w:space="0" w:color="000000"/>
              <w:bottom w:val="single" w:sz="6" w:space="0" w:color="000000"/>
              <w:right w:val="single" w:sz="6" w:space="0" w:color="000000"/>
            </w:tcBorders>
            <w:shd w:val="clear" w:color="auto" w:fill="auto"/>
            <w:vAlign w:val="center"/>
          </w:tcPr>
          <w:p w:rsidR="003473A4" w:rsidRPr="00ED2699" w:rsidRDefault="003473A4" w:rsidP="003473A4">
            <w:pPr>
              <w:suppressAutoHyphens/>
              <w:autoSpaceDE w:val="0"/>
              <w:autoSpaceDN w:val="0"/>
              <w:adjustRightInd w:val="0"/>
              <w:spacing w:after="0" w:line="100" w:lineRule="atLeast"/>
              <w:jc w:val="center"/>
              <w:rPr>
                <w:rFonts w:ascii="Times New Roman" w:eastAsia="Arial Unicode MS" w:hAnsi="Times New Roman" w:cs="Times New Roman"/>
                <w:color w:val="000000"/>
                <w:kern w:val="1"/>
                <w:sz w:val="24"/>
                <w:szCs w:val="24"/>
                <w:lang w:val="sr-Cyrl-CS" w:eastAsia="ar-SA"/>
              </w:rPr>
            </w:pPr>
            <w:r w:rsidRPr="00ED2699">
              <w:rPr>
                <w:rFonts w:ascii="Times New Roman" w:eastAsia="Arial Unicode MS" w:hAnsi="Times New Roman" w:cs="Times New Roman"/>
                <w:color w:val="000000"/>
                <w:kern w:val="1"/>
                <w:sz w:val="24"/>
                <w:szCs w:val="24"/>
                <w:lang w:val="sr-Cyrl-CS" w:eastAsia="ar-SA"/>
              </w:rPr>
              <w:t>ком</w:t>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rsidR="003473A4" w:rsidRPr="00ED2699" w:rsidRDefault="003473A4" w:rsidP="003473A4">
            <w:pPr>
              <w:suppressAutoHyphens/>
              <w:autoSpaceDE w:val="0"/>
              <w:autoSpaceDN w:val="0"/>
              <w:adjustRightInd w:val="0"/>
              <w:spacing w:after="0" w:line="240" w:lineRule="auto"/>
              <w:jc w:val="center"/>
              <w:rPr>
                <w:rFonts w:ascii="Times New Roman" w:eastAsia="Arial Unicode MS" w:hAnsi="Times New Roman" w:cs="Times New Roman"/>
                <w:color w:val="000000"/>
                <w:kern w:val="1"/>
                <w:sz w:val="24"/>
                <w:szCs w:val="24"/>
                <w:lang w:val="sr-Cyrl-RS" w:eastAsia="ar-SA"/>
              </w:rPr>
            </w:pPr>
            <w:r w:rsidRPr="00ED2699">
              <w:rPr>
                <w:rFonts w:ascii="Times New Roman" w:eastAsia="Arial Unicode MS" w:hAnsi="Times New Roman" w:cs="Times New Roman"/>
                <w:color w:val="000000"/>
                <w:kern w:val="1"/>
                <w:sz w:val="24"/>
                <w:szCs w:val="24"/>
                <w:lang w:val="sr-Cyrl-RS" w:eastAsia="ar-SA"/>
              </w:rPr>
              <w:t>2</w:t>
            </w:r>
          </w:p>
        </w:tc>
      </w:tr>
      <w:tr w:rsidR="003473A4" w:rsidRPr="00ED2699" w:rsidTr="003473A4">
        <w:trPr>
          <w:trHeight w:val="313"/>
        </w:trPr>
        <w:tc>
          <w:tcPr>
            <w:tcW w:w="398" w:type="dxa"/>
            <w:tcBorders>
              <w:top w:val="single" w:sz="6" w:space="0" w:color="000000"/>
              <w:left w:val="single" w:sz="6" w:space="0" w:color="000000"/>
              <w:right w:val="single" w:sz="6" w:space="0" w:color="000000"/>
            </w:tcBorders>
            <w:shd w:val="clear" w:color="auto" w:fill="auto"/>
            <w:vAlign w:val="center"/>
          </w:tcPr>
          <w:p w:rsidR="003473A4" w:rsidRPr="00ED2699" w:rsidRDefault="003473A4" w:rsidP="003473A4">
            <w:pPr>
              <w:suppressAutoHyphens/>
              <w:autoSpaceDE w:val="0"/>
              <w:autoSpaceDN w:val="0"/>
              <w:adjustRightInd w:val="0"/>
              <w:spacing w:after="0" w:line="100" w:lineRule="atLeast"/>
              <w:jc w:val="center"/>
              <w:rPr>
                <w:rFonts w:ascii="Times New Roman" w:eastAsia="Arial Unicode MS" w:hAnsi="Times New Roman" w:cs="Times New Roman"/>
                <w:color w:val="000000"/>
                <w:kern w:val="1"/>
                <w:sz w:val="24"/>
                <w:szCs w:val="24"/>
                <w:lang w:val="sr-Cyrl-CS" w:eastAsia="ar-SA"/>
              </w:rPr>
            </w:pPr>
            <w:r w:rsidRPr="00ED2699">
              <w:rPr>
                <w:rFonts w:ascii="Times New Roman" w:eastAsia="Arial Unicode MS" w:hAnsi="Times New Roman" w:cs="Times New Roman"/>
                <w:color w:val="000000"/>
                <w:kern w:val="1"/>
                <w:sz w:val="24"/>
                <w:szCs w:val="24"/>
                <w:lang w:val="sr-Cyrl-CS" w:eastAsia="ar-SA"/>
              </w:rPr>
              <w:t>7</w:t>
            </w:r>
          </w:p>
        </w:tc>
        <w:tc>
          <w:tcPr>
            <w:tcW w:w="6720" w:type="dxa"/>
            <w:tcBorders>
              <w:top w:val="single" w:sz="6" w:space="0" w:color="000000"/>
              <w:left w:val="single" w:sz="6" w:space="0" w:color="000000"/>
              <w:right w:val="single" w:sz="6" w:space="0" w:color="000000"/>
            </w:tcBorders>
            <w:shd w:val="clear" w:color="auto" w:fill="auto"/>
          </w:tcPr>
          <w:p w:rsidR="003473A4" w:rsidRPr="00ED2699" w:rsidRDefault="003473A4" w:rsidP="003473A4">
            <w:pPr>
              <w:suppressAutoHyphens/>
              <w:autoSpaceDE w:val="0"/>
              <w:autoSpaceDN w:val="0"/>
              <w:adjustRightInd w:val="0"/>
              <w:spacing w:after="0" w:line="240" w:lineRule="auto"/>
              <w:rPr>
                <w:rFonts w:ascii="Times New Roman" w:eastAsia="Arial Unicode MS" w:hAnsi="Times New Roman" w:cs="Times New Roman"/>
                <w:color w:val="000000"/>
                <w:kern w:val="1"/>
                <w:sz w:val="24"/>
                <w:szCs w:val="24"/>
                <w:lang w:val="ru-RU" w:eastAsia="ar-SA"/>
              </w:rPr>
            </w:pPr>
            <w:r w:rsidRPr="00ED2699">
              <w:rPr>
                <w:rFonts w:ascii="Times New Roman" w:eastAsia="Arial Unicode MS" w:hAnsi="Times New Roman" w:cs="Times New Roman"/>
                <w:color w:val="000000"/>
                <w:kern w:val="1"/>
                <w:sz w:val="24"/>
                <w:szCs w:val="24"/>
                <w:lang w:val="sr-Cyrl-CS" w:eastAsia="ar-SA"/>
              </w:rPr>
              <w:t>Лиснати штапић</w:t>
            </w:r>
            <w:r w:rsidRPr="00ED2699">
              <w:rPr>
                <w:rFonts w:ascii="Times New Roman" w:eastAsia="Arial Unicode MS" w:hAnsi="Times New Roman" w:cs="Times New Roman"/>
                <w:color w:val="000000"/>
                <w:kern w:val="1"/>
                <w:sz w:val="24"/>
                <w:szCs w:val="24"/>
                <w:lang w:val="ru-RU" w:eastAsia="ar-SA"/>
              </w:rPr>
              <w:t xml:space="preserve"> 60 </w:t>
            </w:r>
            <w:r w:rsidRPr="00ED2699">
              <w:rPr>
                <w:rFonts w:ascii="Times New Roman" w:eastAsia="Arial Unicode MS" w:hAnsi="Times New Roman" w:cs="Times New Roman"/>
                <w:color w:val="000000"/>
                <w:kern w:val="1"/>
                <w:sz w:val="24"/>
                <w:szCs w:val="24"/>
                <w:lang w:eastAsia="ar-SA"/>
              </w:rPr>
              <w:t>gr</w:t>
            </w:r>
            <w:r w:rsidRPr="00ED2699">
              <w:rPr>
                <w:rFonts w:ascii="Times New Roman" w:eastAsia="Arial Unicode MS" w:hAnsi="Times New Roman" w:cs="Times New Roman"/>
                <w:color w:val="000000"/>
                <w:kern w:val="1"/>
                <w:sz w:val="24"/>
                <w:szCs w:val="24"/>
                <w:lang w:val="ru-RU" w:eastAsia="ar-SA"/>
              </w:rPr>
              <w:t xml:space="preserve"> +</w:t>
            </w:r>
            <w:r w:rsidRPr="00ED2699">
              <w:rPr>
                <w:rFonts w:ascii="Times New Roman" w:eastAsia="Arial Unicode MS" w:hAnsi="Times New Roman" w:cs="Times New Roman"/>
                <w:color w:val="000000"/>
                <w:kern w:val="1"/>
                <w:sz w:val="24"/>
                <w:szCs w:val="24"/>
                <w:lang w:val="sr-Latn-RS" w:eastAsia="ar-SA"/>
              </w:rPr>
              <w:t xml:space="preserve"> </w:t>
            </w:r>
            <w:r w:rsidRPr="00ED2699">
              <w:rPr>
                <w:rFonts w:ascii="Times New Roman" w:eastAsia="Arial Unicode MS" w:hAnsi="Times New Roman" w:cs="Times New Roman"/>
                <w:color w:val="000000"/>
                <w:kern w:val="1"/>
                <w:sz w:val="24"/>
                <w:szCs w:val="24"/>
                <w:lang w:val="sr-Cyrl-CS" w:eastAsia="ar-SA"/>
              </w:rPr>
              <w:t xml:space="preserve">Јогурт 0,2 </w:t>
            </w:r>
            <w:r w:rsidRPr="00ED2699">
              <w:rPr>
                <w:rFonts w:ascii="Times New Roman" w:eastAsia="Arial Unicode MS" w:hAnsi="Times New Roman" w:cs="Times New Roman"/>
                <w:color w:val="000000"/>
                <w:kern w:val="1"/>
                <w:sz w:val="24"/>
                <w:szCs w:val="24"/>
                <w:lang w:eastAsia="ar-SA"/>
              </w:rPr>
              <w:t>l</w:t>
            </w:r>
          </w:p>
        </w:tc>
        <w:tc>
          <w:tcPr>
            <w:tcW w:w="850" w:type="dxa"/>
            <w:tcBorders>
              <w:top w:val="single" w:sz="6" w:space="0" w:color="000000"/>
              <w:left w:val="single" w:sz="6" w:space="0" w:color="000000"/>
              <w:right w:val="single" w:sz="6" w:space="0" w:color="000000"/>
            </w:tcBorders>
            <w:shd w:val="clear" w:color="auto" w:fill="auto"/>
            <w:vAlign w:val="center"/>
          </w:tcPr>
          <w:p w:rsidR="003473A4" w:rsidRPr="00ED2699" w:rsidRDefault="003473A4" w:rsidP="003473A4">
            <w:pPr>
              <w:suppressAutoHyphens/>
              <w:autoSpaceDE w:val="0"/>
              <w:autoSpaceDN w:val="0"/>
              <w:adjustRightInd w:val="0"/>
              <w:spacing w:after="0" w:line="100" w:lineRule="atLeast"/>
              <w:jc w:val="center"/>
              <w:rPr>
                <w:rFonts w:ascii="Times New Roman" w:eastAsia="Arial Unicode MS" w:hAnsi="Times New Roman" w:cs="Times New Roman"/>
                <w:color w:val="000000"/>
                <w:kern w:val="1"/>
                <w:sz w:val="24"/>
                <w:szCs w:val="24"/>
                <w:lang w:val="sr-Cyrl-CS" w:eastAsia="ar-SA"/>
              </w:rPr>
            </w:pPr>
            <w:r w:rsidRPr="00ED2699">
              <w:rPr>
                <w:rFonts w:ascii="Times New Roman" w:eastAsia="Arial Unicode MS" w:hAnsi="Times New Roman" w:cs="Times New Roman"/>
                <w:color w:val="000000"/>
                <w:kern w:val="1"/>
                <w:sz w:val="24"/>
                <w:szCs w:val="24"/>
                <w:lang w:val="sr-Cyrl-CS" w:eastAsia="ar-SA"/>
              </w:rPr>
              <w:t>ком</w:t>
            </w:r>
          </w:p>
        </w:tc>
        <w:tc>
          <w:tcPr>
            <w:tcW w:w="1134" w:type="dxa"/>
            <w:tcBorders>
              <w:top w:val="single" w:sz="6" w:space="0" w:color="000000"/>
              <w:left w:val="single" w:sz="6" w:space="0" w:color="000000"/>
              <w:right w:val="single" w:sz="6" w:space="0" w:color="000000"/>
            </w:tcBorders>
            <w:shd w:val="clear" w:color="auto" w:fill="auto"/>
            <w:vAlign w:val="center"/>
          </w:tcPr>
          <w:p w:rsidR="003473A4" w:rsidRPr="00ED2699" w:rsidRDefault="003473A4" w:rsidP="003473A4">
            <w:pPr>
              <w:suppressAutoHyphens/>
              <w:autoSpaceDE w:val="0"/>
              <w:autoSpaceDN w:val="0"/>
              <w:adjustRightInd w:val="0"/>
              <w:spacing w:after="0" w:line="240" w:lineRule="auto"/>
              <w:jc w:val="center"/>
              <w:rPr>
                <w:rFonts w:ascii="Times New Roman" w:eastAsia="Arial Unicode MS" w:hAnsi="Times New Roman" w:cs="Times New Roman"/>
                <w:color w:val="000000"/>
                <w:kern w:val="1"/>
                <w:sz w:val="24"/>
                <w:szCs w:val="24"/>
                <w:lang w:val="sr-Cyrl-CS" w:eastAsia="ar-SA"/>
              </w:rPr>
            </w:pPr>
            <w:r w:rsidRPr="00ED2699">
              <w:rPr>
                <w:rFonts w:ascii="Times New Roman" w:eastAsia="Arial Unicode MS" w:hAnsi="Times New Roman" w:cs="Times New Roman"/>
                <w:color w:val="000000"/>
                <w:kern w:val="1"/>
                <w:sz w:val="24"/>
                <w:szCs w:val="24"/>
                <w:lang w:val="sr-Cyrl-CS" w:eastAsia="ar-SA"/>
              </w:rPr>
              <w:t>1</w:t>
            </w:r>
          </w:p>
        </w:tc>
      </w:tr>
      <w:tr w:rsidR="003473A4" w:rsidRPr="00ED2699" w:rsidTr="003473A4">
        <w:trPr>
          <w:trHeight w:val="216"/>
        </w:trPr>
        <w:tc>
          <w:tcPr>
            <w:tcW w:w="398" w:type="dxa"/>
            <w:tcBorders>
              <w:top w:val="single" w:sz="6" w:space="0" w:color="000000"/>
              <w:left w:val="single" w:sz="6" w:space="0" w:color="000000"/>
              <w:right w:val="single" w:sz="6" w:space="0" w:color="000000"/>
            </w:tcBorders>
            <w:shd w:val="clear" w:color="auto" w:fill="auto"/>
            <w:vAlign w:val="center"/>
          </w:tcPr>
          <w:p w:rsidR="003473A4" w:rsidRPr="00ED2699" w:rsidRDefault="003473A4" w:rsidP="003473A4">
            <w:pPr>
              <w:suppressAutoHyphens/>
              <w:autoSpaceDE w:val="0"/>
              <w:autoSpaceDN w:val="0"/>
              <w:adjustRightInd w:val="0"/>
              <w:spacing w:after="0" w:line="100" w:lineRule="atLeast"/>
              <w:jc w:val="center"/>
              <w:rPr>
                <w:rFonts w:ascii="Times New Roman" w:eastAsia="Arial Unicode MS" w:hAnsi="Times New Roman" w:cs="Times New Roman"/>
                <w:color w:val="000000"/>
                <w:kern w:val="1"/>
                <w:sz w:val="24"/>
                <w:szCs w:val="24"/>
                <w:lang w:val="sr-Cyrl-CS" w:eastAsia="ar-SA"/>
              </w:rPr>
            </w:pPr>
            <w:r w:rsidRPr="00ED2699">
              <w:rPr>
                <w:rFonts w:ascii="Times New Roman" w:eastAsia="Arial Unicode MS" w:hAnsi="Times New Roman" w:cs="Times New Roman"/>
                <w:color w:val="000000"/>
                <w:kern w:val="1"/>
                <w:sz w:val="24"/>
                <w:szCs w:val="24"/>
                <w:lang w:val="sr-Cyrl-CS" w:eastAsia="ar-SA"/>
              </w:rPr>
              <w:t>8</w:t>
            </w:r>
          </w:p>
        </w:tc>
        <w:tc>
          <w:tcPr>
            <w:tcW w:w="6720" w:type="dxa"/>
            <w:tcBorders>
              <w:top w:val="single" w:sz="6" w:space="0" w:color="000000"/>
              <w:left w:val="single" w:sz="6" w:space="0" w:color="000000"/>
              <w:right w:val="single" w:sz="6" w:space="0" w:color="000000"/>
            </w:tcBorders>
            <w:shd w:val="clear" w:color="auto" w:fill="auto"/>
          </w:tcPr>
          <w:p w:rsidR="003473A4" w:rsidRPr="00ED2699" w:rsidRDefault="003473A4" w:rsidP="003473A4">
            <w:pPr>
              <w:suppressAutoHyphens/>
              <w:autoSpaceDE w:val="0"/>
              <w:autoSpaceDN w:val="0"/>
              <w:adjustRightInd w:val="0"/>
              <w:spacing w:after="0" w:line="240" w:lineRule="auto"/>
              <w:rPr>
                <w:rFonts w:ascii="Times New Roman" w:eastAsia="Arial Unicode MS" w:hAnsi="Times New Roman" w:cs="Times New Roman"/>
                <w:color w:val="000000"/>
                <w:kern w:val="1"/>
                <w:sz w:val="24"/>
                <w:szCs w:val="24"/>
                <w:lang w:val="sr-Cyrl-CS" w:eastAsia="ar-SA"/>
              </w:rPr>
            </w:pPr>
            <w:r w:rsidRPr="00ED2699">
              <w:rPr>
                <w:rFonts w:ascii="Times New Roman" w:eastAsia="Arial Unicode MS" w:hAnsi="Times New Roman" w:cs="Times New Roman"/>
                <w:color w:val="000000"/>
                <w:kern w:val="1"/>
                <w:sz w:val="24"/>
                <w:szCs w:val="24"/>
                <w:lang w:val="sr-Cyrl-CS" w:eastAsia="ar-SA"/>
              </w:rPr>
              <w:t>Панцерота</w:t>
            </w:r>
            <w:r w:rsidRPr="00ED2699">
              <w:rPr>
                <w:rFonts w:ascii="Times New Roman" w:eastAsia="Arial Unicode MS" w:hAnsi="Times New Roman" w:cs="Times New Roman"/>
                <w:color w:val="000000"/>
                <w:kern w:val="1"/>
                <w:sz w:val="24"/>
                <w:szCs w:val="24"/>
                <w:lang w:eastAsia="ar-SA"/>
              </w:rPr>
              <w:t xml:space="preserve"> 100 gr</w:t>
            </w:r>
          </w:p>
        </w:tc>
        <w:tc>
          <w:tcPr>
            <w:tcW w:w="850" w:type="dxa"/>
            <w:tcBorders>
              <w:top w:val="single" w:sz="6" w:space="0" w:color="000000"/>
              <w:left w:val="single" w:sz="6" w:space="0" w:color="000000"/>
              <w:right w:val="single" w:sz="6" w:space="0" w:color="000000"/>
            </w:tcBorders>
            <w:shd w:val="clear" w:color="auto" w:fill="auto"/>
            <w:vAlign w:val="center"/>
          </w:tcPr>
          <w:p w:rsidR="003473A4" w:rsidRPr="00ED2699" w:rsidRDefault="003473A4" w:rsidP="003473A4">
            <w:pPr>
              <w:suppressAutoHyphens/>
              <w:autoSpaceDE w:val="0"/>
              <w:autoSpaceDN w:val="0"/>
              <w:adjustRightInd w:val="0"/>
              <w:spacing w:after="0" w:line="100" w:lineRule="atLeast"/>
              <w:jc w:val="center"/>
              <w:rPr>
                <w:rFonts w:ascii="Times New Roman" w:eastAsia="Arial Unicode MS" w:hAnsi="Times New Roman" w:cs="Times New Roman"/>
                <w:color w:val="000000"/>
                <w:kern w:val="1"/>
                <w:sz w:val="24"/>
                <w:szCs w:val="24"/>
                <w:lang w:val="sr-Cyrl-CS" w:eastAsia="ar-SA"/>
              </w:rPr>
            </w:pPr>
            <w:r w:rsidRPr="00ED2699">
              <w:rPr>
                <w:rFonts w:ascii="Times New Roman" w:eastAsia="Arial Unicode MS" w:hAnsi="Times New Roman" w:cs="Times New Roman"/>
                <w:color w:val="000000"/>
                <w:kern w:val="1"/>
                <w:sz w:val="24"/>
                <w:szCs w:val="24"/>
                <w:lang w:val="sr-Cyrl-CS" w:eastAsia="ar-SA"/>
              </w:rPr>
              <w:t>ком</w:t>
            </w:r>
          </w:p>
        </w:tc>
        <w:tc>
          <w:tcPr>
            <w:tcW w:w="1134" w:type="dxa"/>
            <w:tcBorders>
              <w:top w:val="single" w:sz="6" w:space="0" w:color="000000"/>
              <w:left w:val="single" w:sz="6" w:space="0" w:color="000000"/>
              <w:right w:val="single" w:sz="6" w:space="0" w:color="000000"/>
            </w:tcBorders>
            <w:shd w:val="clear" w:color="auto" w:fill="auto"/>
            <w:vAlign w:val="center"/>
          </w:tcPr>
          <w:p w:rsidR="003473A4" w:rsidRPr="00ED2699" w:rsidRDefault="003473A4" w:rsidP="003473A4">
            <w:pPr>
              <w:suppressAutoHyphens/>
              <w:autoSpaceDE w:val="0"/>
              <w:autoSpaceDN w:val="0"/>
              <w:adjustRightInd w:val="0"/>
              <w:spacing w:after="0" w:line="240" w:lineRule="auto"/>
              <w:jc w:val="center"/>
              <w:rPr>
                <w:rFonts w:ascii="Times New Roman" w:eastAsia="Arial Unicode MS" w:hAnsi="Times New Roman" w:cs="Times New Roman"/>
                <w:color w:val="000000"/>
                <w:kern w:val="1"/>
                <w:sz w:val="24"/>
                <w:szCs w:val="24"/>
                <w:lang w:val="sr-Cyrl-RS" w:eastAsia="ar-SA"/>
              </w:rPr>
            </w:pPr>
            <w:r>
              <w:rPr>
                <w:rFonts w:ascii="Times New Roman" w:eastAsia="Arial Unicode MS" w:hAnsi="Times New Roman" w:cs="Times New Roman"/>
                <w:color w:val="000000"/>
                <w:kern w:val="1"/>
                <w:sz w:val="24"/>
                <w:szCs w:val="24"/>
                <w:lang w:val="sr-Cyrl-RS" w:eastAsia="ar-SA"/>
              </w:rPr>
              <w:t>1</w:t>
            </w:r>
          </w:p>
        </w:tc>
      </w:tr>
      <w:tr w:rsidR="003473A4" w:rsidRPr="00ED2699" w:rsidTr="003473A4">
        <w:trPr>
          <w:trHeight w:val="247"/>
        </w:trPr>
        <w:tc>
          <w:tcPr>
            <w:tcW w:w="398" w:type="dxa"/>
            <w:tcBorders>
              <w:top w:val="single" w:sz="6" w:space="0" w:color="000000"/>
              <w:left w:val="single" w:sz="6" w:space="0" w:color="000000"/>
              <w:bottom w:val="single" w:sz="6" w:space="0" w:color="000000"/>
              <w:right w:val="single" w:sz="6" w:space="0" w:color="000000"/>
            </w:tcBorders>
            <w:shd w:val="clear" w:color="auto" w:fill="auto"/>
            <w:vAlign w:val="center"/>
          </w:tcPr>
          <w:p w:rsidR="003473A4" w:rsidRPr="00ED2699" w:rsidRDefault="003473A4" w:rsidP="003473A4">
            <w:pPr>
              <w:suppressAutoHyphens/>
              <w:autoSpaceDE w:val="0"/>
              <w:autoSpaceDN w:val="0"/>
              <w:adjustRightInd w:val="0"/>
              <w:spacing w:after="0" w:line="100" w:lineRule="atLeast"/>
              <w:jc w:val="center"/>
              <w:rPr>
                <w:rFonts w:ascii="Times New Roman" w:eastAsia="Arial Unicode MS" w:hAnsi="Times New Roman" w:cs="Times New Roman"/>
                <w:color w:val="000000"/>
                <w:kern w:val="1"/>
                <w:sz w:val="24"/>
                <w:szCs w:val="24"/>
                <w:lang w:val="sr-Cyrl-CS" w:eastAsia="ar-SA"/>
              </w:rPr>
            </w:pPr>
            <w:r w:rsidRPr="00ED2699">
              <w:rPr>
                <w:rFonts w:ascii="Times New Roman" w:eastAsia="Arial Unicode MS" w:hAnsi="Times New Roman" w:cs="Times New Roman"/>
                <w:color w:val="000000"/>
                <w:kern w:val="1"/>
                <w:sz w:val="24"/>
                <w:szCs w:val="24"/>
                <w:lang w:val="sr-Cyrl-CS" w:eastAsia="ar-SA"/>
              </w:rPr>
              <w:t>9</w:t>
            </w:r>
          </w:p>
        </w:tc>
        <w:tc>
          <w:tcPr>
            <w:tcW w:w="6720" w:type="dxa"/>
            <w:tcBorders>
              <w:top w:val="single" w:sz="6" w:space="0" w:color="000000"/>
              <w:left w:val="single" w:sz="6" w:space="0" w:color="000000"/>
              <w:bottom w:val="single" w:sz="6" w:space="0" w:color="000000"/>
              <w:right w:val="single" w:sz="6" w:space="0" w:color="000000"/>
            </w:tcBorders>
            <w:shd w:val="clear" w:color="auto" w:fill="auto"/>
          </w:tcPr>
          <w:p w:rsidR="003473A4" w:rsidRPr="00FC4E59" w:rsidRDefault="005D6206" w:rsidP="003473A4">
            <w:pPr>
              <w:suppressAutoHyphens/>
              <w:autoSpaceDE w:val="0"/>
              <w:autoSpaceDN w:val="0"/>
              <w:adjustRightInd w:val="0"/>
              <w:spacing w:after="0" w:line="240" w:lineRule="auto"/>
              <w:rPr>
                <w:rFonts w:ascii="Times New Roman" w:eastAsia="Arial Unicode MS" w:hAnsi="Times New Roman" w:cs="Times New Roman"/>
                <w:color w:val="000000"/>
                <w:kern w:val="1"/>
                <w:sz w:val="24"/>
                <w:szCs w:val="24"/>
                <w:lang w:val="sr-Latn-RS" w:eastAsia="ar-SA"/>
              </w:rPr>
            </w:pPr>
            <w:r>
              <w:rPr>
                <w:rFonts w:ascii="Times New Roman" w:eastAsia="Arial Unicode MS" w:hAnsi="Times New Roman" w:cs="Times New Roman"/>
                <w:color w:val="000000"/>
                <w:kern w:val="1"/>
                <w:sz w:val="24"/>
                <w:szCs w:val="24"/>
                <w:lang w:val="sr-Cyrl-CS" w:eastAsia="ar-SA"/>
              </w:rPr>
              <w:t>Мекика</w:t>
            </w:r>
            <w:r w:rsidR="00FC4E59">
              <w:rPr>
                <w:rFonts w:ascii="Times New Roman" w:eastAsia="Arial Unicode MS" w:hAnsi="Times New Roman" w:cs="Times New Roman"/>
                <w:color w:val="000000"/>
                <w:kern w:val="1"/>
                <w:sz w:val="24"/>
                <w:szCs w:val="24"/>
                <w:lang w:val="sr-Cyrl-CS" w:eastAsia="ar-SA"/>
              </w:rPr>
              <w:t xml:space="preserve"> 100 </w:t>
            </w:r>
            <w:r w:rsidR="00FC4E59">
              <w:rPr>
                <w:rFonts w:ascii="Times New Roman" w:eastAsia="Arial Unicode MS" w:hAnsi="Times New Roman" w:cs="Times New Roman"/>
                <w:color w:val="000000"/>
                <w:kern w:val="1"/>
                <w:sz w:val="24"/>
                <w:szCs w:val="24"/>
                <w:lang w:val="sr-Latn-RS" w:eastAsia="ar-SA"/>
              </w:rPr>
              <w:t>gr</w:t>
            </w:r>
          </w:p>
        </w:tc>
        <w:tc>
          <w:tcPr>
            <w:tcW w:w="850" w:type="dxa"/>
            <w:tcBorders>
              <w:top w:val="single" w:sz="6" w:space="0" w:color="000000"/>
              <w:left w:val="single" w:sz="6" w:space="0" w:color="000000"/>
              <w:bottom w:val="single" w:sz="6" w:space="0" w:color="000000"/>
              <w:right w:val="single" w:sz="6" w:space="0" w:color="000000"/>
            </w:tcBorders>
            <w:shd w:val="clear" w:color="auto" w:fill="auto"/>
            <w:vAlign w:val="center"/>
          </w:tcPr>
          <w:p w:rsidR="003473A4" w:rsidRPr="00ED2699" w:rsidRDefault="003473A4" w:rsidP="003473A4">
            <w:pPr>
              <w:suppressAutoHyphens/>
              <w:autoSpaceDE w:val="0"/>
              <w:autoSpaceDN w:val="0"/>
              <w:adjustRightInd w:val="0"/>
              <w:spacing w:after="0" w:line="100" w:lineRule="atLeast"/>
              <w:jc w:val="center"/>
              <w:rPr>
                <w:rFonts w:ascii="Times New Roman" w:eastAsia="Arial Unicode MS" w:hAnsi="Times New Roman" w:cs="Times New Roman"/>
                <w:color w:val="000000"/>
                <w:kern w:val="1"/>
                <w:sz w:val="24"/>
                <w:szCs w:val="24"/>
                <w:lang w:val="sr-Cyrl-CS" w:eastAsia="ar-SA"/>
              </w:rPr>
            </w:pPr>
            <w:r w:rsidRPr="00ED2699">
              <w:rPr>
                <w:rFonts w:ascii="Times New Roman" w:eastAsia="Arial Unicode MS" w:hAnsi="Times New Roman" w:cs="Times New Roman"/>
                <w:color w:val="000000"/>
                <w:kern w:val="1"/>
                <w:sz w:val="24"/>
                <w:szCs w:val="24"/>
                <w:lang w:val="sr-Cyrl-CS" w:eastAsia="ar-SA"/>
              </w:rPr>
              <w:t>ком</w:t>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rsidR="003473A4" w:rsidRPr="00ED2699" w:rsidRDefault="003473A4" w:rsidP="003473A4">
            <w:pPr>
              <w:suppressAutoHyphens/>
              <w:autoSpaceDE w:val="0"/>
              <w:autoSpaceDN w:val="0"/>
              <w:adjustRightInd w:val="0"/>
              <w:spacing w:after="0" w:line="240" w:lineRule="auto"/>
              <w:jc w:val="center"/>
              <w:rPr>
                <w:rFonts w:ascii="Times New Roman" w:eastAsia="Arial Unicode MS" w:hAnsi="Times New Roman" w:cs="Times New Roman"/>
                <w:color w:val="000000"/>
                <w:kern w:val="1"/>
                <w:sz w:val="24"/>
                <w:szCs w:val="24"/>
                <w:lang w:val="sr-Cyrl-RS" w:eastAsia="ar-SA"/>
              </w:rPr>
            </w:pPr>
            <w:r w:rsidRPr="00ED2699">
              <w:rPr>
                <w:rFonts w:ascii="Times New Roman" w:eastAsia="Arial Unicode MS" w:hAnsi="Times New Roman" w:cs="Times New Roman"/>
                <w:color w:val="000000"/>
                <w:kern w:val="1"/>
                <w:sz w:val="24"/>
                <w:szCs w:val="24"/>
                <w:lang w:val="sr-Cyrl-RS" w:eastAsia="ar-SA"/>
              </w:rPr>
              <w:t>1</w:t>
            </w:r>
          </w:p>
        </w:tc>
      </w:tr>
      <w:tr w:rsidR="003473A4" w:rsidRPr="00ED2699" w:rsidTr="003473A4">
        <w:trPr>
          <w:trHeight w:val="286"/>
        </w:trPr>
        <w:tc>
          <w:tcPr>
            <w:tcW w:w="398" w:type="dxa"/>
            <w:tcBorders>
              <w:top w:val="single" w:sz="6" w:space="0" w:color="000000"/>
              <w:left w:val="single" w:sz="6" w:space="0" w:color="000000"/>
              <w:bottom w:val="single" w:sz="6" w:space="0" w:color="000000"/>
              <w:right w:val="single" w:sz="6" w:space="0" w:color="000000"/>
            </w:tcBorders>
            <w:shd w:val="clear" w:color="auto" w:fill="auto"/>
            <w:vAlign w:val="center"/>
          </w:tcPr>
          <w:p w:rsidR="003473A4" w:rsidRPr="00ED2699" w:rsidRDefault="003473A4" w:rsidP="003473A4">
            <w:pPr>
              <w:suppressAutoHyphens/>
              <w:autoSpaceDE w:val="0"/>
              <w:autoSpaceDN w:val="0"/>
              <w:adjustRightInd w:val="0"/>
              <w:spacing w:after="0" w:line="100" w:lineRule="atLeast"/>
              <w:jc w:val="center"/>
              <w:rPr>
                <w:rFonts w:ascii="Times New Roman" w:eastAsia="Arial Unicode MS" w:hAnsi="Times New Roman" w:cs="Times New Roman"/>
                <w:color w:val="000000"/>
                <w:kern w:val="1"/>
                <w:sz w:val="24"/>
                <w:szCs w:val="24"/>
                <w:lang w:val="sr-Cyrl-CS" w:eastAsia="ar-SA"/>
              </w:rPr>
            </w:pPr>
            <w:r w:rsidRPr="00ED2699">
              <w:rPr>
                <w:rFonts w:ascii="Times New Roman" w:eastAsia="Arial Unicode MS" w:hAnsi="Times New Roman" w:cs="Times New Roman"/>
                <w:color w:val="000000"/>
                <w:kern w:val="1"/>
                <w:sz w:val="24"/>
                <w:szCs w:val="24"/>
                <w:lang w:val="sr-Cyrl-CS" w:eastAsia="ar-SA"/>
              </w:rPr>
              <w:t>10</w:t>
            </w:r>
          </w:p>
        </w:tc>
        <w:tc>
          <w:tcPr>
            <w:tcW w:w="6720" w:type="dxa"/>
            <w:tcBorders>
              <w:top w:val="single" w:sz="6" w:space="0" w:color="000000"/>
              <w:left w:val="single" w:sz="6" w:space="0" w:color="000000"/>
              <w:bottom w:val="single" w:sz="6" w:space="0" w:color="000000"/>
              <w:right w:val="single" w:sz="6" w:space="0" w:color="000000"/>
            </w:tcBorders>
            <w:shd w:val="clear" w:color="auto" w:fill="auto"/>
          </w:tcPr>
          <w:p w:rsidR="003473A4" w:rsidRPr="00ED2699" w:rsidRDefault="003473A4" w:rsidP="003473A4">
            <w:pPr>
              <w:suppressAutoHyphens/>
              <w:autoSpaceDE w:val="0"/>
              <w:autoSpaceDN w:val="0"/>
              <w:adjustRightInd w:val="0"/>
              <w:spacing w:after="0" w:line="240" w:lineRule="auto"/>
              <w:rPr>
                <w:rFonts w:ascii="Times New Roman" w:eastAsia="Arial Unicode MS" w:hAnsi="Times New Roman" w:cs="Times New Roman"/>
                <w:color w:val="000000"/>
                <w:kern w:val="1"/>
                <w:sz w:val="24"/>
                <w:szCs w:val="24"/>
                <w:lang w:val="sr-Latn-RS" w:eastAsia="ar-SA"/>
              </w:rPr>
            </w:pPr>
            <w:r>
              <w:rPr>
                <w:rFonts w:ascii="Times New Roman" w:eastAsia="Arial Unicode MS" w:hAnsi="Times New Roman" w:cs="Times New Roman"/>
                <w:color w:val="000000"/>
                <w:kern w:val="1"/>
                <w:sz w:val="24"/>
                <w:szCs w:val="24"/>
                <w:lang w:val="sr-Cyrl-CS" w:eastAsia="ar-SA"/>
              </w:rPr>
              <w:t>Мафин са еурокремом</w:t>
            </w:r>
            <w:r w:rsidRPr="00ED2699">
              <w:rPr>
                <w:rFonts w:ascii="Times New Roman" w:eastAsia="Arial Unicode MS" w:hAnsi="Times New Roman" w:cs="Times New Roman"/>
                <w:color w:val="000000"/>
                <w:kern w:val="1"/>
                <w:sz w:val="24"/>
                <w:szCs w:val="24"/>
                <w:lang w:val="sr-Cyrl-CS" w:eastAsia="ar-SA"/>
              </w:rPr>
              <w:t xml:space="preserve"> 100 gr</w:t>
            </w:r>
          </w:p>
        </w:tc>
        <w:tc>
          <w:tcPr>
            <w:tcW w:w="850" w:type="dxa"/>
            <w:tcBorders>
              <w:top w:val="single" w:sz="6" w:space="0" w:color="000000"/>
              <w:left w:val="single" w:sz="6" w:space="0" w:color="000000"/>
              <w:bottom w:val="single" w:sz="6" w:space="0" w:color="000000"/>
              <w:right w:val="single" w:sz="6" w:space="0" w:color="000000"/>
            </w:tcBorders>
            <w:shd w:val="clear" w:color="auto" w:fill="auto"/>
            <w:vAlign w:val="center"/>
          </w:tcPr>
          <w:p w:rsidR="003473A4" w:rsidRPr="00ED2699" w:rsidRDefault="003473A4" w:rsidP="003473A4">
            <w:pPr>
              <w:suppressAutoHyphens/>
              <w:autoSpaceDE w:val="0"/>
              <w:autoSpaceDN w:val="0"/>
              <w:adjustRightInd w:val="0"/>
              <w:spacing w:after="0" w:line="100" w:lineRule="atLeast"/>
              <w:jc w:val="center"/>
              <w:rPr>
                <w:rFonts w:ascii="Times New Roman" w:eastAsia="Arial Unicode MS" w:hAnsi="Times New Roman" w:cs="Times New Roman"/>
                <w:color w:val="000000"/>
                <w:kern w:val="1"/>
                <w:sz w:val="24"/>
                <w:szCs w:val="24"/>
                <w:lang w:val="sr-Cyrl-CS" w:eastAsia="ar-SA"/>
              </w:rPr>
            </w:pPr>
            <w:r w:rsidRPr="00ED2699">
              <w:rPr>
                <w:rFonts w:ascii="Times New Roman" w:eastAsia="Arial Unicode MS" w:hAnsi="Times New Roman" w:cs="Times New Roman"/>
                <w:color w:val="000000"/>
                <w:kern w:val="1"/>
                <w:sz w:val="24"/>
                <w:szCs w:val="24"/>
                <w:lang w:val="sr-Cyrl-CS" w:eastAsia="ar-SA"/>
              </w:rPr>
              <w:t>ком</w:t>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rsidR="003473A4" w:rsidRPr="00ED2699" w:rsidRDefault="003473A4" w:rsidP="003473A4">
            <w:pPr>
              <w:suppressAutoHyphens/>
              <w:autoSpaceDE w:val="0"/>
              <w:autoSpaceDN w:val="0"/>
              <w:adjustRightInd w:val="0"/>
              <w:spacing w:after="0" w:line="240" w:lineRule="auto"/>
              <w:jc w:val="center"/>
              <w:rPr>
                <w:rFonts w:ascii="Times New Roman" w:eastAsia="Arial Unicode MS" w:hAnsi="Times New Roman" w:cs="Times New Roman"/>
                <w:color w:val="000000"/>
                <w:kern w:val="1"/>
                <w:sz w:val="24"/>
                <w:szCs w:val="24"/>
                <w:lang w:val="sr-Cyrl-RS" w:eastAsia="ar-SA"/>
              </w:rPr>
            </w:pPr>
            <w:r w:rsidRPr="00ED2699">
              <w:rPr>
                <w:rFonts w:ascii="Times New Roman" w:eastAsia="Arial Unicode MS" w:hAnsi="Times New Roman" w:cs="Times New Roman"/>
                <w:color w:val="000000"/>
                <w:kern w:val="1"/>
                <w:sz w:val="24"/>
                <w:szCs w:val="24"/>
                <w:lang w:val="sr-Cyrl-RS" w:eastAsia="ar-SA"/>
              </w:rPr>
              <w:t>1</w:t>
            </w:r>
          </w:p>
        </w:tc>
      </w:tr>
      <w:tr w:rsidR="003473A4" w:rsidRPr="00ED2699" w:rsidTr="00FC4E59">
        <w:trPr>
          <w:trHeight w:val="286"/>
        </w:trPr>
        <w:tc>
          <w:tcPr>
            <w:tcW w:w="398" w:type="dxa"/>
            <w:tcBorders>
              <w:top w:val="single" w:sz="6" w:space="0" w:color="000000"/>
              <w:left w:val="single" w:sz="6" w:space="0" w:color="000000"/>
              <w:bottom w:val="single" w:sz="6" w:space="0" w:color="000000"/>
              <w:right w:val="single" w:sz="6" w:space="0" w:color="000000"/>
            </w:tcBorders>
            <w:shd w:val="clear" w:color="auto" w:fill="auto"/>
            <w:vAlign w:val="center"/>
          </w:tcPr>
          <w:p w:rsidR="003473A4" w:rsidRPr="00ED2699" w:rsidRDefault="003473A4" w:rsidP="003473A4">
            <w:pPr>
              <w:suppressAutoHyphens/>
              <w:autoSpaceDE w:val="0"/>
              <w:autoSpaceDN w:val="0"/>
              <w:adjustRightInd w:val="0"/>
              <w:spacing w:after="0" w:line="100" w:lineRule="atLeast"/>
              <w:jc w:val="center"/>
              <w:rPr>
                <w:rFonts w:ascii="Times New Roman" w:eastAsia="Arial Unicode MS" w:hAnsi="Times New Roman" w:cs="Times New Roman"/>
                <w:color w:val="000000"/>
                <w:kern w:val="1"/>
                <w:sz w:val="24"/>
                <w:szCs w:val="24"/>
                <w:lang w:val="sr-Cyrl-CS" w:eastAsia="ar-SA"/>
              </w:rPr>
            </w:pPr>
            <w:r w:rsidRPr="00ED2699">
              <w:rPr>
                <w:rFonts w:ascii="Times New Roman" w:eastAsia="Arial Unicode MS" w:hAnsi="Times New Roman" w:cs="Times New Roman"/>
                <w:color w:val="000000"/>
                <w:kern w:val="1"/>
                <w:sz w:val="24"/>
                <w:szCs w:val="24"/>
                <w:lang w:val="sr-Cyrl-CS" w:eastAsia="ar-SA"/>
              </w:rPr>
              <w:t>11</w:t>
            </w:r>
          </w:p>
        </w:tc>
        <w:tc>
          <w:tcPr>
            <w:tcW w:w="67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3473A4" w:rsidRPr="00FC4E59" w:rsidRDefault="003473A4" w:rsidP="00FC4E59">
            <w:pPr>
              <w:suppressAutoHyphens/>
              <w:autoSpaceDE w:val="0"/>
              <w:autoSpaceDN w:val="0"/>
              <w:adjustRightInd w:val="0"/>
              <w:spacing w:after="0" w:line="240" w:lineRule="auto"/>
              <w:rPr>
                <w:rFonts w:ascii="Times New Roman" w:eastAsia="Arial Unicode MS" w:hAnsi="Times New Roman" w:cs="Times New Roman"/>
                <w:color w:val="000000"/>
                <w:kern w:val="1"/>
                <w:lang w:val="sr-Cyrl-RS" w:eastAsia="ar-SA"/>
              </w:rPr>
            </w:pPr>
            <w:r w:rsidRPr="00FC4E59">
              <w:rPr>
                <w:rFonts w:ascii="Times New Roman" w:eastAsia="Arial Unicode MS" w:hAnsi="Times New Roman" w:cs="Times New Roman"/>
                <w:color w:val="000000"/>
                <w:kern w:val="1"/>
                <w:lang w:val="sr-Cyrl-RS" w:eastAsia="ar-SA"/>
              </w:rPr>
              <w:t xml:space="preserve">Лиснато тесто са пица надевом </w:t>
            </w:r>
            <w:r w:rsidR="00FC4E59" w:rsidRPr="00FC4E59">
              <w:rPr>
                <w:rFonts w:ascii="Times New Roman" w:eastAsia="Arial Unicode MS" w:hAnsi="Times New Roman" w:cs="Times New Roman"/>
                <w:color w:val="000000"/>
                <w:kern w:val="1"/>
                <w:lang w:val="sr-Cyrl-CS" w:eastAsia="ar-SA"/>
              </w:rPr>
              <w:t>100</w:t>
            </w:r>
            <w:r w:rsidR="00FC4E59">
              <w:rPr>
                <w:rFonts w:ascii="Times New Roman" w:eastAsia="Arial Unicode MS" w:hAnsi="Times New Roman" w:cs="Times New Roman"/>
                <w:color w:val="000000"/>
                <w:kern w:val="1"/>
                <w:lang w:val="sr-Latn-RS" w:eastAsia="ar-SA"/>
              </w:rPr>
              <w:t xml:space="preserve"> </w:t>
            </w:r>
            <w:r w:rsidRPr="00FC4E59">
              <w:rPr>
                <w:rFonts w:ascii="Times New Roman" w:eastAsia="Arial Unicode MS" w:hAnsi="Times New Roman" w:cs="Times New Roman"/>
                <w:color w:val="000000"/>
                <w:kern w:val="1"/>
                <w:lang w:val="sr-Cyrl-CS" w:eastAsia="ar-SA"/>
              </w:rPr>
              <w:t>gr</w:t>
            </w:r>
            <w:r w:rsidR="00FC4E59">
              <w:rPr>
                <w:rFonts w:ascii="Times New Roman" w:eastAsia="Arial Unicode MS" w:hAnsi="Times New Roman" w:cs="Times New Roman"/>
                <w:color w:val="000000"/>
                <w:kern w:val="1"/>
                <w:lang w:val="sr-Latn-RS" w:eastAsia="ar-SA"/>
              </w:rPr>
              <w:t xml:space="preserve"> </w:t>
            </w:r>
            <w:r w:rsidR="00FC4E59" w:rsidRPr="00FC4E59">
              <w:rPr>
                <w:rFonts w:ascii="Times New Roman" w:eastAsia="Arial Unicode MS" w:hAnsi="Times New Roman" w:cs="Times New Roman"/>
                <w:color w:val="000000"/>
                <w:kern w:val="1"/>
                <w:lang w:val="sr-Cyrl-CS" w:eastAsia="ar-SA"/>
              </w:rPr>
              <w:t>(шунка, сир и кечап)</w:t>
            </w:r>
            <w:r w:rsidR="00FC4E59">
              <w:rPr>
                <w:rFonts w:ascii="Times New Roman" w:eastAsia="Arial Unicode MS" w:hAnsi="Times New Roman" w:cs="Times New Roman"/>
                <w:color w:val="000000"/>
                <w:kern w:val="1"/>
                <w:lang w:val="sr-Latn-RS" w:eastAsia="ar-SA"/>
              </w:rPr>
              <w:t xml:space="preserve"> </w:t>
            </w:r>
            <w:r w:rsidR="00FC4E59" w:rsidRPr="00FC4E59">
              <w:rPr>
                <w:rFonts w:ascii="Times New Roman" w:eastAsia="Arial Unicode MS" w:hAnsi="Times New Roman" w:cs="Times New Roman"/>
                <w:color w:val="000000"/>
                <w:kern w:val="1"/>
                <w:lang w:val="sr-Cyrl-CS" w:eastAsia="ar-SA"/>
              </w:rPr>
              <w:t>+</w:t>
            </w:r>
            <w:r w:rsidR="00FC4E59">
              <w:rPr>
                <w:rFonts w:ascii="Times New Roman" w:eastAsia="Arial Unicode MS" w:hAnsi="Times New Roman" w:cs="Times New Roman"/>
                <w:color w:val="000000"/>
                <w:kern w:val="1"/>
                <w:lang w:val="sr-Latn-RS" w:eastAsia="ar-SA"/>
              </w:rPr>
              <w:t xml:space="preserve"> </w:t>
            </w:r>
            <w:r w:rsidRPr="00FC4E59">
              <w:rPr>
                <w:rFonts w:ascii="Times New Roman" w:eastAsia="Arial Unicode MS" w:hAnsi="Times New Roman" w:cs="Times New Roman"/>
                <w:color w:val="000000"/>
                <w:kern w:val="1"/>
                <w:lang w:val="sr-Cyrl-CS" w:eastAsia="ar-SA"/>
              </w:rPr>
              <w:t xml:space="preserve">Сок 0,2 </w:t>
            </w:r>
            <w:r w:rsidRPr="00FC4E59">
              <w:rPr>
                <w:rFonts w:ascii="Times New Roman" w:eastAsia="Arial Unicode MS" w:hAnsi="Times New Roman" w:cs="Times New Roman"/>
                <w:color w:val="000000"/>
                <w:kern w:val="1"/>
                <w:lang w:eastAsia="ar-SA"/>
              </w:rPr>
              <w:t>l</w:t>
            </w:r>
          </w:p>
        </w:tc>
        <w:tc>
          <w:tcPr>
            <w:tcW w:w="850" w:type="dxa"/>
            <w:tcBorders>
              <w:top w:val="single" w:sz="6" w:space="0" w:color="000000"/>
              <w:left w:val="single" w:sz="6" w:space="0" w:color="000000"/>
              <w:bottom w:val="single" w:sz="6" w:space="0" w:color="000000"/>
              <w:right w:val="single" w:sz="6" w:space="0" w:color="000000"/>
            </w:tcBorders>
            <w:shd w:val="clear" w:color="auto" w:fill="auto"/>
            <w:vAlign w:val="center"/>
          </w:tcPr>
          <w:p w:rsidR="003473A4" w:rsidRPr="00ED2699" w:rsidRDefault="003473A4" w:rsidP="003473A4">
            <w:pPr>
              <w:suppressAutoHyphens/>
              <w:autoSpaceDE w:val="0"/>
              <w:autoSpaceDN w:val="0"/>
              <w:adjustRightInd w:val="0"/>
              <w:spacing w:after="0" w:line="100" w:lineRule="atLeast"/>
              <w:jc w:val="center"/>
              <w:rPr>
                <w:rFonts w:ascii="Times New Roman" w:eastAsia="Arial Unicode MS" w:hAnsi="Times New Roman" w:cs="Times New Roman"/>
                <w:color w:val="000000"/>
                <w:kern w:val="1"/>
                <w:sz w:val="24"/>
                <w:szCs w:val="24"/>
                <w:lang w:val="sr-Cyrl-CS" w:eastAsia="ar-SA"/>
              </w:rPr>
            </w:pPr>
            <w:r w:rsidRPr="00ED2699">
              <w:rPr>
                <w:rFonts w:ascii="Times New Roman" w:eastAsia="Arial Unicode MS" w:hAnsi="Times New Roman" w:cs="Times New Roman"/>
                <w:color w:val="000000"/>
                <w:kern w:val="1"/>
                <w:sz w:val="24"/>
                <w:szCs w:val="24"/>
                <w:lang w:val="sr-Cyrl-CS" w:eastAsia="ar-SA"/>
              </w:rPr>
              <w:t>ком</w:t>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rsidR="003473A4" w:rsidRPr="00ED2699" w:rsidRDefault="003473A4" w:rsidP="003473A4">
            <w:pPr>
              <w:suppressAutoHyphens/>
              <w:autoSpaceDE w:val="0"/>
              <w:autoSpaceDN w:val="0"/>
              <w:adjustRightInd w:val="0"/>
              <w:spacing w:after="0" w:line="240" w:lineRule="auto"/>
              <w:jc w:val="center"/>
              <w:rPr>
                <w:rFonts w:ascii="Times New Roman" w:eastAsia="Arial Unicode MS" w:hAnsi="Times New Roman" w:cs="Times New Roman"/>
                <w:color w:val="000000"/>
                <w:kern w:val="1"/>
                <w:sz w:val="24"/>
                <w:szCs w:val="24"/>
                <w:lang w:val="sr-Cyrl-RS" w:eastAsia="ar-SA"/>
              </w:rPr>
            </w:pPr>
            <w:r w:rsidRPr="00ED2699">
              <w:rPr>
                <w:rFonts w:ascii="Times New Roman" w:eastAsia="Arial Unicode MS" w:hAnsi="Times New Roman" w:cs="Times New Roman"/>
                <w:color w:val="000000"/>
                <w:kern w:val="1"/>
                <w:sz w:val="24"/>
                <w:szCs w:val="24"/>
                <w:lang w:val="sr-Cyrl-RS" w:eastAsia="ar-SA"/>
              </w:rPr>
              <w:t>1</w:t>
            </w:r>
          </w:p>
        </w:tc>
      </w:tr>
      <w:tr w:rsidR="003473A4" w:rsidRPr="00ED2699" w:rsidTr="003473A4">
        <w:trPr>
          <w:trHeight w:val="286"/>
        </w:trPr>
        <w:tc>
          <w:tcPr>
            <w:tcW w:w="398" w:type="dxa"/>
            <w:tcBorders>
              <w:top w:val="single" w:sz="6" w:space="0" w:color="000000"/>
              <w:left w:val="single" w:sz="6" w:space="0" w:color="000000"/>
              <w:bottom w:val="single" w:sz="6" w:space="0" w:color="000000"/>
              <w:right w:val="single" w:sz="6" w:space="0" w:color="000000"/>
            </w:tcBorders>
            <w:shd w:val="clear" w:color="auto" w:fill="auto"/>
            <w:vAlign w:val="center"/>
          </w:tcPr>
          <w:p w:rsidR="003473A4" w:rsidRPr="00ED2699" w:rsidRDefault="003473A4" w:rsidP="003473A4">
            <w:pPr>
              <w:suppressAutoHyphens/>
              <w:autoSpaceDE w:val="0"/>
              <w:autoSpaceDN w:val="0"/>
              <w:adjustRightInd w:val="0"/>
              <w:spacing w:after="0" w:line="100" w:lineRule="atLeast"/>
              <w:jc w:val="center"/>
              <w:rPr>
                <w:rFonts w:ascii="Times New Roman" w:eastAsia="Arial Unicode MS" w:hAnsi="Times New Roman" w:cs="Times New Roman"/>
                <w:color w:val="000000"/>
                <w:kern w:val="1"/>
                <w:sz w:val="24"/>
                <w:szCs w:val="24"/>
                <w:lang w:val="sr-Cyrl-CS" w:eastAsia="ar-SA"/>
              </w:rPr>
            </w:pPr>
            <w:r w:rsidRPr="00ED2699">
              <w:rPr>
                <w:rFonts w:ascii="Times New Roman" w:eastAsia="Arial Unicode MS" w:hAnsi="Times New Roman" w:cs="Times New Roman"/>
                <w:color w:val="000000"/>
                <w:kern w:val="1"/>
                <w:sz w:val="24"/>
                <w:szCs w:val="24"/>
                <w:lang w:val="sr-Cyrl-CS" w:eastAsia="ar-SA"/>
              </w:rPr>
              <w:t>12</w:t>
            </w:r>
          </w:p>
        </w:tc>
        <w:tc>
          <w:tcPr>
            <w:tcW w:w="6720" w:type="dxa"/>
            <w:tcBorders>
              <w:top w:val="single" w:sz="6" w:space="0" w:color="000000"/>
              <w:left w:val="single" w:sz="6" w:space="0" w:color="000000"/>
              <w:bottom w:val="single" w:sz="6" w:space="0" w:color="000000"/>
              <w:right w:val="single" w:sz="6" w:space="0" w:color="000000"/>
            </w:tcBorders>
            <w:shd w:val="clear" w:color="auto" w:fill="auto"/>
          </w:tcPr>
          <w:p w:rsidR="003473A4" w:rsidRPr="00ED2699" w:rsidRDefault="003473A4" w:rsidP="003473A4">
            <w:pPr>
              <w:suppressAutoHyphens/>
              <w:autoSpaceDE w:val="0"/>
              <w:autoSpaceDN w:val="0"/>
              <w:adjustRightInd w:val="0"/>
              <w:spacing w:after="0" w:line="240" w:lineRule="auto"/>
              <w:rPr>
                <w:rFonts w:ascii="Times New Roman" w:eastAsia="Arial Unicode MS" w:hAnsi="Times New Roman" w:cs="Times New Roman"/>
                <w:color w:val="000000"/>
                <w:kern w:val="1"/>
                <w:sz w:val="24"/>
                <w:szCs w:val="24"/>
                <w:lang w:val="sr-Cyrl-RS" w:eastAsia="ar-SA"/>
              </w:rPr>
            </w:pPr>
            <w:r w:rsidRPr="00ED2699">
              <w:rPr>
                <w:rFonts w:ascii="Times New Roman" w:eastAsia="Arial Unicode MS" w:hAnsi="Times New Roman" w:cs="Times New Roman"/>
                <w:color w:val="000000"/>
                <w:kern w:val="1"/>
                <w:sz w:val="24"/>
                <w:szCs w:val="24"/>
                <w:lang w:val="sr-Cyrl-RS" w:eastAsia="ar-SA"/>
              </w:rPr>
              <w:t xml:space="preserve">Крофна 80 </w:t>
            </w:r>
            <w:r w:rsidRPr="00ED2699">
              <w:rPr>
                <w:rFonts w:ascii="Times New Roman" w:eastAsia="Arial Unicode MS" w:hAnsi="Times New Roman" w:cs="Times New Roman"/>
                <w:color w:val="000000"/>
                <w:kern w:val="1"/>
                <w:sz w:val="24"/>
                <w:szCs w:val="24"/>
                <w:lang w:eastAsia="ar-SA"/>
              </w:rPr>
              <w:t>gr</w:t>
            </w:r>
            <w:r w:rsidRPr="00ED2699">
              <w:rPr>
                <w:rFonts w:ascii="Times New Roman" w:eastAsia="Arial Unicode MS" w:hAnsi="Times New Roman" w:cs="Times New Roman"/>
                <w:color w:val="000000"/>
                <w:kern w:val="1"/>
                <w:sz w:val="24"/>
                <w:szCs w:val="24"/>
                <w:lang w:val="sr-Cyrl-RS" w:eastAsia="ar-SA"/>
              </w:rPr>
              <w:t xml:space="preserve"> са кремом</w:t>
            </w:r>
          </w:p>
        </w:tc>
        <w:tc>
          <w:tcPr>
            <w:tcW w:w="850" w:type="dxa"/>
            <w:tcBorders>
              <w:top w:val="single" w:sz="6" w:space="0" w:color="000000"/>
              <w:left w:val="single" w:sz="6" w:space="0" w:color="000000"/>
              <w:bottom w:val="single" w:sz="6" w:space="0" w:color="000000"/>
              <w:right w:val="single" w:sz="6" w:space="0" w:color="000000"/>
            </w:tcBorders>
            <w:shd w:val="clear" w:color="auto" w:fill="auto"/>
            <w:vAlign w:val="center"/>
          </w:tcPr>
          <w:p w:rsidR="003473A4" w:rsidRPr="00ED2699" w:rsidRDefault="003473A4" w:rsidP="003473A4">
            <w:pPr>
              <w:suppressAutoHyphens/>
              <w:autoSpaceDE w:val="0"/>
              <w:autoSpaceDN w:val="0"/>
              <w:adjustRightInd w:val="0"/>
              <w:spacing w:after="0" w:line="100" w:lineRule="atLeast"/>
              <w:jc w:val="center"/>
              <w:rPr>
                <w:rFonts w:ascii="Times New Roman" w:eastAsia="Arial Unicode MS" w:hAnsi="Times New Roman" w:cs="Times New Roman"/>
                <w:color w:val="000000"/>
                <w:kern w:val="1"/>
                <w:sz w:val="24"/>
                <w:szCs w:val="24"/>
                <w:lang w:val="sr-Cyrl-CS" w:eastAsia="ar-SA"/>
              </w:rPr>
            </w:pPr>
            <w:r w:rsidRPr="00ED2699">
              <w:rPr>
                <w:rFonts w:ascii="Times New Roman" w:eastAsia="Arial Unicode MS" w:hAnsi="Times New Roman" w:cs="Times New Roman"/>
                <w:color w:val="000000"/>
                <w:kern w:val="1"/>
                <w:sz w:val="24"/>
                <w:szCs w:val="24"/>
                <w:lang w:val="sr-Cyrl-CS" w:eastAsia="ar-SA"/>
              </w:rPr>
              <w:t>ком</w:t>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rsidR="003473A4" w:rsidRPr="00ED2699" w:rsidRDefault="003473A4" w:rsidP="003473A4">
            <w:pPr>
              <w:suppressAutoHyphens/>
              <w:autoSpaceDE w:val="0"/>
              <w:autoSpaceDN w:val="0"/>
              <w:adjustRightInd w:val="0"/>
              <w:spacing w:after="0" w:line="240" w:lineRule="auto"/>
              <w:jc w:val="center"/>
              <w:rPr>
                <w:rFonts w:ascii="Times New Roman" w:eastAsia="Arial Unicode MS" w:hAnsi="Times New Roman" w:cs="Times New Roman"/>
                <w:color w:val="000000"/>
                <w:kern w:val="1"/>
                <w:sz w:val="24"/>
                <w:szCs w:val="24"/>
                <w:lang w:val="sr-Cyrl-RS" w:eastAsia="ar-SA"/>
              </w:rPr>
            </w:pPr>
            <w:r w:rsidRPr="00ED2699">
              <w:rPr>
                <w:rFonts w:ascii="Times New Roman" w:eastAsia="Arial Unicode MS" w:hAnsi="Times New Roman" w:cs="Times New Roman"/>
                <w:color w:val="000000"/>
                <w:kern w:val="1"/>
                <w:sz w:val="24"/>
                <w:szCs w:val="24"/>
                <w:lang w:val="sr-Cyrl-RS" w:eastAsia="ar-SA"/>
              </w:rPr>
              <w:t>1</w:t>
            </w:r>
          </w:p>
        </w:tc>
      </w:tr>
      <w:tr w:rsidR="003473A4" w:rsidRPr="00ED2699" w:rsidTr="003473A4">
        <w:trPr>
          <w:trHeight w:val="286"/>
        </w:trPr>
        <w:tc>
          <w:tcPr>
            <w:tcW w:w="398" w:type="dxa"/>
            <w:tcBorders>
              <w:top w:val="single" w:sz="6" w:space="0" w:color="000000"/>
              <w:left w:val="single" w:sz="6" w:space="0" w:color="000000"/>
              <w:bottom w:val="single" w:sz="6" w:space="0" w:color="000000"/>
              <w:right w:val="single" w:sz="6" w:space="0" w:color="000000"/>
            </w:tcBorders>
            <w:shd w:val="clear" w:color="auto" w:fill="auto"/>
            <w:vAlign w:val="center"/>
          </w:tcPr>
          <w:p w:rsidR="003473A4" w:rsidRPr="00ED2699" w:rsidRDefault="003473A4" w:rsidP="003473A4">
            <w:pPr>
              <w:suppressAutoHyphens/>
              <w:autoSpaceDE w:val="0"/>
              <w:autoSpaceDN w:val="0"/>
              <w:adjustRightInd w:val="0"/>
              <w:spacing w:after="0" w:line="100" w:lineRule="atLeast"/>
              <w:jc w:val="center"/>
              <w:rPr>
                <w:rFonts w:ascii="Times New Roman" w:eastAsia="Arial Unicode MS" w:hAnsi="Times New Roman" w:cs="Times New Roman"/>
                <w:color w:val="000000"/>
                <w:kern w:val="1"/>
                <w:sz w:val="24"/>
                <w:szCs w:val="24"/>
                <w:lang w:val="sr-Cyrl-CS" w:eastAsia="ar-SA"/>
              </w:rPr>
            </w:pPr>
            <w:r w:rsidRPr="00ED2699">
              <w:rPr>
                <w:rFonts w:ascii="Times New Roman" w:eastAsia="Arial Unicode MS" w:hAnsi="Times New Roman" w:cs="Times New Roman"/>
                <w:color w:val="000000"/>
                <w:kern w:val="1"/>
                <w:sz w:val="24"/>
                <w:szCs w:val="24"/>
                <w:lang w:val="sr-Cyrl-CS" w:eastAsia="ar-SA"/>
              </w:rPr>
              <w:t>13</w:t>
            </w:r>
          </w:p>
        </w:tc>
        <w:tc>
          <w:tcPr>
            <w:tcW w:w="6720" w:type="dxa"/>
            <w:tcBorders>
              <w:top w:val="single" w:sz="6" w:space="0" w:color="000000"/>
              <w:left w:val="single" w:sz="6" w:space="0" w:color="000000"/>
              <w:bottom w:val="single" w:sz="6" w:space="0" w:color="000000"/>
              <w:right w:val="single" w:sz="6" w:space="0" w:color="000000"/>
            </w:tcBorders>
            <w:shd w:val="clear" w:color="auto" w:fill="auto"/>
          </w:tcPr>
          <w:p w:rsidR="003473A4" w:rsidRPr="00ED2699" w:rsidRDefault="00B57C21" w:rsidP="003473A4">
            <w:pPr>
              <w:suppressAutoHyphens/>
              <w:autoSpaceDE w:val="0"/>
              <w:autoSpaceDN w:val="0"/>
              <w:adjustRightInd w:val="0"/>
              <w:spacing w:after="0" w:line="240" w:lineRule="auto"/>
              <w:rPr>
                <w:rFonts w:ascii="Times New Roman" w:eastAsia="Arial Unicode MS" w:hAnsi="Times New Roman" w:cs="Times New Roman"/>
                <w:color w:val="000000"/>
                <w:kern w:val="1"/>
                <w:sz w:val="24"/>
                <w:szCs w:val="24"/>
                <w:lang w:eastAsia="ar-SA"/>
              </w:rPr>
            </w:pPr>
            <w:r>
              <w:rPr>
                <w:rFonts w:ascii="Times New Roman" w:eastAsia="Arial Unicode MS" w:hAnsi="Times New Roman" w:cs="Times New Roman"/>
                <w:color w:val="000000"/>
                <w:kern w:val="1"/>
                <w:sz w:val="24"/>
                <w:szCs w:val="24"/>
                <w:lang w:val="ru-RU" w:eastAsia="ar-SA"/>
              </w:rPr>
              <w:t>С</w:t>
            </w:r>
            <w:r w:rsidR="003473A4" w:rsidRPr="00ED2699">
              <w:rPr>
                <w:rFonts w:ascii="Times New Roman" w:eastAsia="Arial Unicode MS" w:hAnsi="Times New Roman" w:cs="Times New Roman"/>
                <w:color w:val="000000"/>
                <w:kern w:val="1"/>
                <w:sz w:val="24"/>
                <w:szCs w:val="24"/>
                <w:lang w:val="ru-RU" w:eastAsia="ar-SA"/>
              </w:rPr>
              <w:t xml:space="preserve">ендвич кифла 80 </w:t>
            </w:r>
            <w:r w:rsidR="003473A4" w:rsidRPr="00ED2699">
              <w:rPr>
                <w:rFonts w:ascii="Times New Roman" w:eastAsia="Arial Unicode MS" w:hAnsi="Times New Roman" w:cs="Times New Roman"/>
                <w:color w:val="000000"/>
                <w:kern w:val="1"/>
                <w:sz w:val="24"/>
                <w:szCs w:val="24"/>
                <w:lang w:eastAsia="ar-SA"/>
              </w:rPr>
              <w:t>gr</w:t>
            </w:r>
            <w:r w:rsidR="003473A4" w:rsidRPr="00ED2699">
              <w:rPr>
                <w:rFonts w:ascii="Times New Roman" w:eastAsia="Arial Unicode MS" w:hAnsi="Times New Roman" w:cs="Times New Roman"/>
                <w:color w:val="000000"/>
                <w:kern w:val="1"/>
                <w:sz w:val="24"/>
                <w:szCs w:val="24"/>
                <w:lang w:val="ru-RU" w:eastAsia="ar-SA"/>
              </w:rPr>
              <w:t xml:space="preserve"> (шунка, павлака</w:t>
            </w:r>
            <w:r w:rsidR="003473A4" w:rsidRPr="00ED2699">
              <w:rPr>
                <w:rFonts w:ascii="Times New Roman" w:eastAsia="Arial Unicode MS" w:hAnsi="Times New Roman" w:cs="Times New Roman"/>
                <w:color w:val="000000"/>
                <w:kern w:val="1"/>
                <w:sz w:val="24"/>
                <w:szCs w:val="24"/>
                <w:lang w:val="sr-Cyrl-CS" w:eastAsia="ar-SA"/>
              </w:rPr>
              <w:t xml:space="preserve">) + Сок 0,2 </w:t>
            </w:r>
            <w:r w:rsidR="003473A4" w:rsidRPr="00ED2699">
              <w:rPr>
                <w:rFonts w:ascii="Times New Roman" w:eastAsia="Arial Unicode MS" w:hAnsi="Times New Roman" w:cs="Times New Roman"/>
                <w:color w:val="000000"/>
                <w:kern w:val="1"/>
                <w:sz w:val="24"/>
                <w:szCs w:val="24"/>
                <w:lang w:eastAsia="ar-SA"/>
              </w:rPr>
              <w:t>l</w:t>
            </w:r>
          </w:p>
        </w:tc>
        <w:tc>
          <w:tcPr>
            <w:tcW w:w="850" w:type="dxa"/>
            <w:tcBorders>
              <w:top w:val="single" w:sz="6" w:space="0" w:color="000000"/>
              <w:left w:val="single" w:sz="6" w:space="0" w:color="000000"/>
              <w:bottom w:val="single" w:sz="6" w:space="0" w:color="000000"/>
              <w:right w:val="single" w:sz="6" w:space="0" w:color="000000"/>
            </w:tcBorders>
            <w:shd w:val="clear" w:color="auto" w:fill="auto"/>
            <w:vAlign w:val="center"/>
          </w:tcPr>
          <w:p w:rsidR="003473A4" w:rsidRPr="00ED2699" w:rsidRDefault="003473A4" w:rsidP="003473A4">
            <w:pPr>
              <w:suppressAutoHyphens/>
              <w:autoSpaceDE w:val="0"/>
              <w:autoSpaceDN w:val="0"/>
              <w:adjustRightInd w:val="0"/>
              <w:spacing w:after="0" w:line="100" w:lineRule="atLeast"/>
              <w:jc w:val="center"/>
              <w:rPr>
                <w:rFonts w:ascii="Times New Roman" w:eastAsia="Arial Unicode MS" w:hAnsi="Times New Roman" w:cs="Times New Roman"/>
                <w:color w:val="000000"/>
                <w:kern w:val="1"/>
                <w:sz w:val="24"/>
                <w:szCs w:val="24"/>
                <w:lang w:val="sr-Cyrl-CS" w:eastAsia="ar-SA"/>
              </w:rPr>
            </w:pPr>
            <w:r w:rsidRPr="00ED2699">
              <w:rPr>
                <w:rFonts w:ascii="Times New Roman" w:eastAsia="Arial Unicode MS" w:hAnsi="Times New Roman" w:cs="Times New Roman"/>
                <w:color w:val="000000"/>
                <w:kern w:val="1"/>
                <w:sz w:val="24"/>
                <w:szCs w:val="24"/>
                <w:lang w:val="sr-Cyrl-CS" w:eastAsia="ar-SA"/>
              </w:rPr>
              <w:t>ком</w:t>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rsidR="003473A4" w:rsidRPr="00ED2699" w:rsidRDefault="003473A4" w:rsidP="003473A4">
            <w:pPr>
              <w:suppressAutoHyphens/>
              <w:autoSpaceDE w:val="0"/>
              <w:autoSpaceDN w:val="0"/>
              <w:adjustRightInd w:val="0"/>
              <w:spacing w:after="0" w:line="240" w:lineRule="auto"/>
              <w:jc w:val="center"/>
              <w:rPr>
                <w:rFonts w:ascii="Times New Roman" w:eastAsia="Arial Unicode MS" w:hAnsi="Times New Roman" w:cs="Times New Roman"/>
                <w:color w:val="000000"/>
                <w:kern w:val="1"/>
                <w:sz w:val="24"/>
                <w:szCs w:val="24"/>
                <w:lang w:val="sr-Cyrl-RS" w:eastAsia="ar-SA"/>
              </w:rPr>
            </w:pPr>
            <w:r w:rsidRPr="00ED2699">
              <w:rPr>
                <w:rFonts w:ascii="Times New Roman" w:eastAsia="Arial Unicode MS" w:hAnsi="Times New Roman" w:cs="Times New Roman"/>
                <w:color w:val="000000"/>
                <w:kern w:val="1"/>
                <w:sz w:val="24"/>
                <w:szCs w:val="24"/>
                <w:lang w:val="sr-Cyrl-RS" w:eastAsia="ar-SA"/>
              </w:rPr>
              <w:t>2</w:t>
            </w:r>
          </w:p>
        </w:tc>
      </w:tr>
      <w:tr w:rsidR="003473A4" w:rsidRPr="00ED2699" w:rsidTr="003473A4">
        <w:trPr>
          <w:trHeight w:val="286"/>
        </w:trPr>
        <w:tc>
          <w:tcPr>
            <w:tcW w:w="398" w:type="dxa"/>
            <w:tcBorders>
              <w:top w:val="single" w:sz="6" w:space="0" w:color="000000"/>
              <w:left w:val="single" w:sz="6" w:space="0" w:color="000000"/>
              <w:bottom w:val="single" w:sz="6" w:space="0" w:color="000000"/>
              <w:right w:val="single" w:sz="6" w:space="0" w:color="000000"/>
            </w:tcBorders>
            <w:shd w:val="clear" w:color="auto" w:fill="auto"/>
            <w:vAlign w:val="center"/>
          </w:tcPr>
          <w:p w:rsidR="003473A4" w:rsidRPr="00ED2699" w:rsidRDefault="003473A4" w:rsidP="003473A4">
            <w:pPr>
              <w:suppressAutoHyphens/>
              <w:autoSpaceDE w:val="0"/>
              <w:autoSpaceDN w:val="0"/>
              <w:adjustRightInd w:val="0"/>
              <w:spacing w:after="0" w:line="100" w:lineRule="atLeast"/>
              <w:jc w:val="center"/>
              <w:rPr>
                <w:rFonts w:ascii="Times New Roman" w:eastAsia="Arial Unicode MS" w:hAnsi="Times New Roman" w:cs="Times New Roman"/>
                <w:color w:val="000000"/>
                <w:kern w:val="1"/>
                <w:sz w:val="24"/>
                <w:szCs w:val="24"/>
                <w:lang w:val="sr-Cyrl-CS" w:eastAsia="ar-SA"/>
              </w:rPr>
            </w:pPr>
            <w:r w:rsidRPr="00ED2699">
              <w:rPr>
                <w:rFonts w:ascii="Times New Roman" w:eastAsia="Arial Unicode MS" w:hAnsi="Times New Roman" w:cs="Times New Roman"/>
                <w:color w:val="000000"/>
                <w:kern w:val="1"/>
                <w:sz w:val="24"/>
                <w:szCs w:val="24"/>
                <w:lang w:val="sr-Cyrl-CS" w:eastAsia="ar-SA"/>
              </w:rPr>
              <w:t>14</w:t>
            </w:r>
          </w:p>
        </w:tc>
        <w:tc>
          <w:tcPr>
            <w:tcW w:w="6720" w:type="dxa"/>
            <w:tcBorders>
              <w:top w:val="single" w:sz="6" w:space="0" w:color="000000"/>
              <w:left w:val="single" w:sz="6" w:space="0" w:color="000000"/>
              <w:bottom w:val="single" w:sz="6" w:space="0" w:color="000000"/>
              <w:right w:val="single" w:sz="6" w:space="0" w:color="000000"/>
            </w:tcBorders>
            <w:shd w:val="clear" w:color="auto" w:fill="auto"/>
          </w:tcPr>
          <w:p w:rsidR="003473A4" w:rsidRPr="00ED2699" w:rsidRDefault="00FC4E59" w:rsidP="003473A4">
            <w:pPr>
              <w:suppressAutoHyphens/>
              <w:autoSpaceDE w:val="0"/>
              <w:autoSpaceDN w:val="0"/>
              <w:adjustRightInd w:val="0"/>
              <w:spacing w:after="0" w:line="240" w:lineRule="auto"/>
              <w:rPr>
                <w:rFonts w:ascii="Times New Roman" w:eastAsia="Arial Unicode MS" w:hAnsi="Times New Roman" w:cs="Times New Roman"/>
                <w:color w:val="000000"/>
                <w:kern w:val="1"/>
                <w:sz w:val="24"/>
                <w:szCs w:val="24"/>
                <w:lang w:val="sr-Cyrl-RS" w:eastAsia="ar-SA"/>
              </w:rPr>
            </w:pPr>
            <w:r>
              <w:rPr>
                <w:rFonts w:ascii="Times New Roman" w:eastAsia="Arial Unicode MS" w:hAnsi="Times New Roman" w:cs="Times New Roman"/>
                <w:color w:val="000000"/>
                <w:kern w:val="1"/>
                <w:sz w:val="24"/>
                <w:szCs w:val="24"/>
                <w:lang w:val="sr-Cyrl-RS" w:eastAsia="ar-SA"/>
              </w:rPr>
              <w:t>Ђ</w:t>
            </w:r>
            <w:r w:rsidR="003473A4">
              <w:rPr>
                <w:rFonts w:ascii="Times New Roman" w:eastAsia="Arial Unicode MS" w:hAnsi="Times New Roman" w:cs="Times New Roman"/>
                <w:color w:val="000000"/>
                <w:kern w:val="1"/>
                <w:sz w:val="24"/>
                <w:szCs w:val="24"/>
                <w:lang w:val="sr-Cyrl-RS" w:eastAsia="ar-SA"/>
              </w:rPr>
              <w:t>еврек</w:t>
            </w:r>
            <w:r w:rsidR="003473A4" w:rsidRPr="00ED2699">
              <w:rPr>
                <w:rFonts w:ascii="Times New Roman" w:eastAsia="Arial Unicode MS" w:hAnsi="Times New Roman" w:cs="Times New Roman"/>
                <w:color w:val="000000"/>
                <w:kern w:val="1"/>
                <w:sz w:val="24"/>
                <w:szCs w:val="24"/>
                <w:lang w:val="sr-Cyrl-RS" w:eastAsia="ar-SA"/>
              </w:rPr>
              <w:t xml:space="preserve"> </w:t>
            </w:r>
            <w:r w:rsidR="003473A4" w:rsidRPr="00ED2699">
              <w:rPr>
                <w:rFonts w:ascii="Times New Roman" w:eastAsia="Arial Unicode MS" w:hAnsi="Times New Roman" w:cs="Times New Roman"/>
                <w:color w:val="000000"/>
                <w:kern w:val="1"/>
                <w:sz w:val="24"/>
                <w:szCs w:val="24"/>
                <w:lang w:val="ru-RU" w:eastAsia="ar-SA"/>
              </w:rPr>
              <w:t xml:space="preserve">80 </w:t>
            </w:r>
            <w:r w:rsidR="003473A4" w:rsidRPr="00ED2699">
              <w:rPr>
                <w:rFonts w:ascii="Times New Roman" w:eastAsia="Arial Unicode MS" w:hAnsi="Times New Roman" w:cs="Times New Roman"/>
                <w:color w:val="000000"/>
                <w:kern w:val="1"/>
                <w:sz w:val="24"/>
                <w:szCs w:val="24"/>
                <w:lang w:eastAsia="ar-SA"/>
              </w:rPr>
              <w:t>gr</w:t>
            </w:r>
            <w:r w:rsidR="003473A4" w:rsidRPr="00ED2699">
              <w:rPr>
                <w:rFonts w:ascii="Times New Roman" w:eastAsia="Arial Unicode MS" w:hAnsi="Times New Roman" w:cs="Times New Roman"/>
                <w:color w:val="000000"/>
                <w:kern w:val="1"/>
                <w:sz w:val="24"/>
                <w:szCs w:val="24"/>
                <w:lang w:val="ru-RU" w:eastAsia="ar-SA"/>
              </w:rPr>
              <w:t xml:space="preserve"> </w:t>
            </w:r>
            <w:r w:rsidR="003473A4" w:rsidRPr="00ED2699">
              <w:rPr>
                <w:rFonts w:ascii="Times New Roman" w:eastAsia="Arial Unicode MS" w:hAnsi="Times New Roman" w:cs="Times New Roman"/>
                <w:color w:val="000000"/>
                <w:kern w:val="1"/>
                <w:sz w:val="24"/>
                <w:szCs w:val="24"/>
                <w:lang w:val="sr-Cyrl-RS" w:eastAsia="ar-SA"/>
              </w:rPr>
              <w:t>+ Чоколадно млеко 0,2</w:t>
            </w:r>
            <w:r w:rsidR="003473A4" w:rsidRPr="00ED2699">
              <w:rPr>
                <w:rFonts w:ascii="Times New Roman" w:eastAsia="Arial Unicode MS" w:hAnsi="Times New Roman" w:cs="Times New Roman"/>
                <w:color w:val="000000"/>
                <w:kern w:val="1"/>
                <w:sz w:val="24"/>
                <w:szCs w:val="24"/>
                <w:lang w:eastAsia="ar-SA"/>
              </w:rPr>
              <w:t xml:space="preserve"> l</w:t>
            </w:r>
          </w:p>
        </w:tc>
        <w:tc>
          <w:tcPr>
            <w:tcW w:w="850" w:type="dxa"/>
            <w:tcBorders>
              <w:top w:val="single" w:sz="6" w:space="0" w:color="000000"/>
              <w:left w:val="single" w:sz="6" w:space="0" w:color="000000"/>
              <w:bottom w:val="single" w:sz="6" w:space="0" w:color="000000"/>
              <w:right w:val="single" w:sz="6" w:space="0" w:color="000000"/>
            </w:tcBorders>
            <w:shd w:val="clear" w:color="auto" w:fill="auto"/>
            <w:vAlign w:val="center"/>
          </w:tcPr>
          <w:p w:rsidR="003473A4" w:rsidRPr="00ED2699" w:rsidRDefault="003473A4" w:rsidP="003473A4">
            <w:pPr>
              <w:suppressAutoHyphens/>
              <w:autoSpaceDE w:val="0"/>
              <w:autoSpaceDN w:val="0"/>
              <w:adjustRightInd w:val="0"/>
              <w:spacing w:after="0" w:line="100" w:lineRule="atLeast"/>
              <w:jc w:val="center"/>
              <w:rPr>
                <w:rFonts w:ascii="Times New Roman" w:eastAsia="Arial Unicode MS" w:hAnsi="Times New Roman" w:cs="Times New Roman"/>
                <w:color w:val="000000"/>
                <w:kern w:val="1"/>
                <w:sz w:val="24"/>
                <w:szCs w:val="24"/>
                <w:lang w:val="sr-Cyrl-CS" w:eastAsia="ar-SA"/>
              </w:rPr>
            </w:pPr>
            <w:r w:rsidRPr="00ED2699">
              <w:rPr>
                <w:rFonts w:ascii="Times New Roman" w:eastAsia="Arial Unicode MS" w:hAnsi="Times New Roman" w:cs="Times New Roman"/>
                <w:color w:val="000000"/>
                <w:kern w:val="1"/>
                <w:sz w:val="24"/>
                <w:szCs w:val="24"/>
                <w:lang w:val="sr-Cyrl-CS" w:eastAsia="ar-SA"/>
              </w:rPr>
              <w:t>ком</w:t>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rsidR="003473A4" w:rsidRPr="00ED2699" w:rsidRDefault="003473A4" w:rsidP="003473A4">
            <w:pPr>
              <w:suppressAutoHyphens/>
              <w:autoSpaceDE w:val="0"/>
              <w:autoSpaceDN w:val="0"/>
              <w:adjustRightInd w:val="0"/>
              <w:spacing w:after="0" w:line="240" w:lineRule="auto"/>
              <w:jc w:val="center"/>
              <w:rPr>
                <w:rFonts w:ascii="Times New Roman" w:eastAsia="Arial Unicode MS" w:hAnsi="Times New Roman" w:cs="Times New Roman"/>
                <w:color w:val="000000"/>
                <w:kern w:val="1"/>
                <w:sz w:val="24"/>
                <w:szCs w:val="24"/>
                <w:lang w:val="sr-Cyrl-RS" w:eastAsia="ar-SA"/>
              </w:rPr>
            </w:pPr>
            <w:r w:rsidRPr="00ED2699">
              <w:rPr>
                <w:rFonts w:ascii="Times New Roman" w:eastAsia="Arial Unicode MS" w:hAnsi="Times New Roman" w:cs="Times New Roman"/>
                <w:color w:val="000000"/>
                <w:kern w:val="1"/>
                <w:sz w:val="24"/>
                <w:szCs w:val="24"/>
                <w:lang w:val="sr-Cyrl-RS" w:eastAsia="ar-SA"/>
              </w:rPr>
              <w:t>2</w:t>
            </w:r>
          </w:p>
        </w:tc>
      </w:tr>
      <w:tr w:rsidR="003473A4" w:rsidRPr="00ED2699" w:rsidTr="003473A4">
        <w:trPr>
          <w:trHeight w:val="286"/>
        </w:trPr>
        <w:tc>
          <w:tcPr>
            <w:tcW w:w="398" w:type="dxa"/>
            <w:tcBorders>
              <w:top w:val="single" w:sz="6" w:space="0" w:color="000000"/>
              <w:left w:val="single" w:sz="6" w:space="0" w:color="000000"/>
              <w:bottom w:val="single" w:sz="6" w:space="0" w:color="000000"/>
              <w:right w:val="single" w:sz="6" w:space="0" w:color="000000"/>
            </w:tcBorders>
            <w:shd w:val="clear" w:color="auto" w:fill="auto"/>
            <w:vAlign w:val="center"/>
          </w:tcPr>
          <w:p w:rsidR="003473A4" w:rsidRPr="00ED2699" w:rsidRDefault="003473A4" w:rsidP="003473A4">
            <w:pPr>
              <w:suppressAutoHyphens/>
              <w:autoSpaceDE w:val="0"/>
              <w:autoSpaceDN w:val="0"/>
              <w:adjustRightInd w:val="0"/>
              <w:spacing w:after="0" w:line="100" w:lineRule="atLeast"/>
              <w:jc w:val="center"/>
              <w:rPr>
                <w:rFonts w:ascii="Times New Roman" w:eastAsia="Arial Unicode MS" w:hAnsi="Times New Roman" w:cs="Times New Roman"/>
                <w:color w:val="000000"/>
                <w:kern w:val="1"/>
                <w:sz w:val="24"/>
                <w:szCs w:val="24"/>
                <w:lang w:val="sr-Cyrl-CS" w:eastAsia="ar-SA"/>
              </w:rPr>
            </w:pPr>
            <w:r w:rsidRPr="00ED2699">
              <w:rPr>
                <w:rFonts w:ascii="Times New Roman" w:eastAsia="Arial Unicode MS" w:hAnsi="Times New Roman" w:cs="Times New Roman"/>
                <w:color w:val="000000"/>
                <w:kern w:val="1"/>
                <w:sz w:val="24"/>
                <w:szCs w:val="24"/>
                <w:lang w:val="sr-Cyrl-CS" w:eastAsia="ar-SA"/>
              </w:rPr>
              <w:t>15</w:t>
            </w:r>
          </w:p>
        </w:tc>
        <w:tc>
          <w:tcPr>
            <w:tcW w:w="6720" w:type="dxa"/>
            <w:tcBorders>
              <w:top w:val="single" w:sz="6" w:space="0" w:color="000000"/>
              <w:left w:val="single" w:sz="6" w:space="0" w:color="000000"/>
              <w:bottom w:val="single" w:sz="6" w:space="0" w:color="000000"/>
              <w:right w:val="single" w:sz="6" w:space="0" w:color="000000"/>
            </w:tcBorders>
            <w:shd w:val="clear" w:color="auto" w:fill="auto"/>
          </w:tcPr>
          <w:p w:rsidR="003473A4" w:rsidRPr="00ED2699" w:rsidRDefault="003473A4" w:rsidP="003473A4">
            <w:pPr>
              <w:suppressAutoHyphens/>
              <w:autoSpaceDE w:val="0"/>
              <w:autoSpaceDN w:val="0"/>
              <w:adjustRightInd w:val="0"/>
              <w:spacing w:after="0" w:line="240" w:lineRule="auto"/>
              <w:rPr>
                <w:rFonts w:ascii="Times New Roman" w:eastAsia="Arial Unicode MS" w:hAnsi="Times New Roman" w:cs="Times New Roman"/>
                <w:color w:val="000000"/>
                <w:kern w:val="1"/>
                <w:sz w:val="24"/>
                <w:szCs w:val="24"/>
                <w:lang w:val="sr-Cyrl-RS" w:eastAsia="ar-SA"/>
              </w:rPr>
            </w:pPr>
            <w:r w:rsidRPr="00ED2699">
              <w:rPr>
                <w:rFonts w:ascii="Times New Roman" w:eastAsia="Arial Unicode MS" w:hAnsi="Times New Roman" w:cs="Times New Roman"/>
                <w:color w:val="000000"/>
                <w:kern w:val="1"/>
                <w:sz w:val="24"/>
                <w:szCs w:val="24"/>
                <w:lang w:val="sr-Cyrl-RS" w:eastAsia="ar-SA"/>
              </w:rPr>
              <w:t xml:space="preserve">Бурек пица </w:t>
            </w:r>
            <w:r w:rsidRPr="00ED2699">
              <w:rPr>
                <w:rFonts w:ascii="Times New Roman" w:eastAsia="Arial Unicode MS" w:hAnsi="Times New Roman" w:cs="Times New Roman"/>
                <w:color w:val="000000"/>
                <w:kern w:val="1"/>
                <w:sz w:val="24"/>
                <w:szCs w:val="24"/>
                <w:lang w:val="sr-Cyrl-CS" w:eastAsia="ar-SA"/>
              </w:rPr>
              <w:t xml:space="preserve">100 </w:t>
            </w:r>
            <w:r w:rsidRPr="00ED2699">
              <w:rPr>
                <w:rFonts w:ascii="Times New Roman" w:eastAsia="Arial Unicode MS" w:hAnsi="Times New Roman" w:cs="Times New Roman"/>
                <w:color w:val="000000"/>
                <w:kern w:val="1"/>
                <w:sz w:val="24"/>
                <w:szCs w:val="24"/>
                <w:lang w:eastAsia="ar-SA"/>
              </w:rPr>
              <w:t>gr</w:t>
            </w:r>
            <w:r w:rsidR="00FC4E59">
              <w:rPr>
                <w:rFonts w:ascii="Times New Roman" w:eastAsia="Arial Unicode MS" w:hAnsi="Times New Roman" w:cs="Times New Roman"/>
                <w:color w:val="000000"/>
                <w:kern w:val="1"/>
                <w:sz w:val="24"/>
                <w:szCs w:val="24"/>
                <w:lang w:val="sr-Cyrl-RS" w:eastAsia="ar-SA"/>
              </w:rPr>
              <w:t xml:space="preserve"> </w:t>
            </w:r>
            <w:r w:rsidR="00FC4E59" w:rsidRPr="00ED2699">
              <w:rPr>
                <w:rFonts w:ascii="Times New Roman" w:eastAsia="Arial Unicode MS" w:hAnsi="Times New Roman" w:cs="Times New Roman"/>
                <w:color w:val="000000"/>
                <w:kern w:val="1"/>
                <w:sz w:val="24"/>
                <w:szCs w:val="24"/>
                <w:lang w:val="sr-Cyrl-CS" w:eastAsia="ar-SA"/>
              </w:rPr>
              <w:t>(шунка, сир</w:t>
            </w:r>
            <w:r w:rsidR="00FC4E59">
              <w:rPr>
                <w:rFonts w:ascii="Times New Roman" w:eastAsia="Arial Unicode MS" w:hAnsi="Times New Roman" w:cs="Times New Roman"/>
                <w:color w:val="000000"/>
                <w:kern w:val="1"/>
                <w:sz w:val="24"/>
                <w:szCs w:val="24"/>
                <w:lang w:val="sr-Latn-RS" w:eastAsia="ar-SA"/>
              </w:rPr>
              <w:t xml:space="preserve"> </w:t>
            </w:r>
            <w:r w:rsidR="00FC4E59">
              <w:rPr>
                <w:rFonts w:ascii="Times New Roman" w:eastAsia="Arial Unicode MS" w:hAnsi="Times New Roman" w:cs="Times New Roman"/>
                <w:color w:val="000000"/>
                <w:kern w:val="1"/>
                <w:sz w:val="24"/>
                <w:szCs w:val="24"/>
                <w:lang w:val="sr-Cyrl-RS" w:eastAsia="ar-SA"/>
              </w:rPr>
              <w:t>и</w:t>
            </w:r>
            <w:r w:rsidR="00FC4E59" w:rsidRPr="00ED2699">
              <w:rPr>
                <w:rFonts w:ascii="Times New Roman" w:eastAsia="Arial Unicode MS" w:hAnsi="Times New Roman" w:cs="Times New Roman"/>
                <w:color w:val="000000"/>
                <w:kern w:val="1"/>
                <w:sz w:val="24"/>
                <w:szCs w:val="24"/>
                <w:lang w:val="sr-Cyrl-CS" w:eastAsia="ar-SA"/>
              </w:rPr>
              <w:t xml:space="preserve"> кечап)</w:t>
            </w:r>
            <w:r w:rsidRPr="00ED2699">
              <w:rPr>
                <w:rFonts w:ascii="Times New Roman" w:eastAsia="Arial Unicode MS" w:hAnsi="Times New Roman" w:cs="Times New Roman"/>
                <w:color w:val="000000"/>
                <w:kern w:val="1"/>
                <w:sz w:val="24"/>
                <w:szCs w:val="24"/>
                <w:lang w:val="sr-Cyrl-RS" w:eastAsia="ar-SA"/>
              </w:rPr>
              <w:t xml:space="preserve"> </w:t>
            </w:r>
            <w:r w:rsidRPr="00ED2699">
              <w:rPr>
                <w:rFonts w:ascii="Times New Roman" w:eastAsia="Arial Unicode MS" w:hAnsi="Times New Roman" w:cs="Times New Roman"/>
                <w:color w:val="000000"/>
                <w:kern w:val="1"/>
                <w:sz w:val="24"/>
                <w:szCs w:val="24"/>
                <w:lang w:val="sr-Cyrl-CS" w:eastAsia="ar-SA"/>
              </w:rPr>
              <w:t xml:space="preserve">+ Јогурт 0,2 </w:t>
            </w:r>
            <w:r w:rsidRPr="00ED2699">
              <w:rPr>
                <w:rFonts w:ascii="Times New Roman" w:eastAsia="Arial Unicode MS" w:hAnsi="Times New Roman" w:cs="Times New Roman"/>
                <w:color w:val="000000"/>
                <w:kern w:val="1"/>
                <w:sz w:val="24"/>
                <w:szCs w:val="24"/>
                <w:lang w:eastAsia="ar-SA"/>
              </w:rPr>
              <w:t>l</w:t>
            </w:r>
          </w:p>
        </w:tc>
        <w:tc>
          <w:tcPr>
            <w:tcW w:w="850" w:type="dxa"/>
            <w:tcBorders>
              <w:top w:val="single" w:sz="6" w:space="0" w:color="000000"/>
              <w:left w:val="single" w:sz="6" w:space="0" w:color="000000"/>
              <w:bottom w:val="single" w:sz="6" w:space="0" w:color="000000"/>
              <w:right w:val="single" w:sz="6" w:space="0" w:color="000000"/>
            </w:tcBorders>
            <w:shd w:val="clear" w:color="auto" w:fill="auto"/>
            <w:vAlign w:val="center"/>
          </w:tcPr>
          <w:p w:rsidR="003473A4" w:rsidRPr="00ED2699" w:rsidRDefault="003473A4" w:rsidP="003473A4">
            <w:pPr>
              <w:suppressAutoHyphens/>
              <w:autoSpaceDE w:val="0"/>
              <w:autoSpaceDN w:val="0"/>
              <w:adjustRightInd w:val="0"/>
              <w:spacing w:after="0" w:line="100" w:lineRule="atLeast"/>
              <w:jc w:val="center"/>
              <w:rPr>
                <w:rFonts w:ascii="Times New Roman" w:eastAsia="Arial Unicode MS" w:hAnsi="Times New Roman" w:cs="Times New Roman"/>
                <w:color w:val="000000"/>
                <w:kern w:val="1"/>
                <w:sz w:val="24"/>
                <w:szCs w:val="24"/>
                <w:lang w:val="sr-Cyrl-CS" w:eastAsia="ar-SA"/>
              </w:rPr>
            </w:pPr>
            <w:r w:rsidRPr="00ED2699">
              <w:rPr>
                <w:rFonts w:ascii="Times New Roman" w:eastAsia="Arial Unicode MS" w:hAnsi="Times New Roman" w:cs="Times New Roman"/>
                <w:color w:val="000000"/>
                <w:kern w:val="1"/>
                <w:sz w:val="24"/>
                <w:szCs w:val="24"/>
                <w:lang w:val="sr-Cyrl-CS" w:eastAsia="ar-SA"/>
              </w:rPr>
              <w:t>ком</w:t>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rsidR="003473A4" w:rsidRPr="00ED2699" w:rsidRDefault="003473A4" w:rsidP="003473A4">
            <w:pPr>
              <w:suppressAutoHyphens/>
              <w:autoSpaceDE w:val="0"/>
              <w:autoSpaceDN w:val="0"/>
              <w:adjustRightInd w:val="0"/>
              <w:spacing w:after="0" w:line="240" w:lineRule="auto"/>
              <w:jc w:val="center"/>
              <w:rPr>
                <w:rFonts w:ascii="Times New Roman" w:eastAsia="Arial Unicode MS" w:hAnsi="Times New Roman" w:cs="Times New Roman"/>
                <w:color w:val="000000"/>
                <w:kern w:val="1"/>
                <w:sz w:val="24"/>
                <w:szCs w:val="24"/>
                <w:lang w:val="sr-Cyrl-RS" w:eastAsia="ar-SA"/>
              </w:rPr>
            </w:pPr>
            <w:r w:rsidRPr="00ED2699">
              <w:rPr>
                <w:rFonts w:ascii="Times New Roman" w:eastAsia="Arial Unicode MS" w:hAnsi="Times New Roman" w:cs="Times New Roman"/>
                <w:color w:val="000000"/>
                <w:kern w:val="1"/>
                <w:sz w:val="24"/>
                <w:szCs w:val="24"/>
                <w:lang w:val="sr-Cyrl-RS" w:eastAsia="ar-SA"/>
              </w:rPr>
              <w:t>1</w:t>
            </w:r>
          </w:p>
        </w:tc>
      </w:tr>
      <w:tr w:rsidR="003473A4" w:rsidRPr="00ED2699" w:rsidTr="003473A4">
        <w:trPr>
          <w:trHeight w:val="286"/>
        </w:trPr>
        <w:tc>
          <w:tcPr>
            <w:tcW w:w="398" w:type="dxa"/>
            <w:tcBorders>
              <w:top w:val="single" w:sz="6" w:space="0" w:color="000000"/>
              <w:left w:val="single" w:sz="6" w:space="0" w:color="000000"/>
              <w:bottom w:val="single" w:sz="6" w:space="0" w:color="000000"/>
              <w:right w:val="single" w:sz="6" w:space="0" w:color="000000"/>
            </w:tcBorders>
            <w:shd w:val="clear" w:color="auto" w:fill="auto"/>
            <w:vAlign w:val="center"/>
          </w:tcPr>
          <w:p w:rsidR="003473A4" w:rsidRPr="00ED2699" w:rsidRDefault="003473A4" w:rsidP="003473A4">
            <w:pPr>
              <w:suppressAutoHyphens/>
              <w:autoSpaceDE w:val="0"/>
              <w:autoSpaceDN w:val="0"/>
              <w:adjustRightInd w:val="0"/>
              <w:spacing w:after="0" w:line="100" w:lineRule="atLeast"/>
              <w:jc w:val="center"/>
              <w:rPr>
                <w:rFonts w:ascii="Times New Roman" w:eastAsia="Arial Unicode MS" w:hAnsi="Times New Roman" w:cs="Times New Roman"/>
                <w:color w:val="000000"/>
                <w:kern w:val="1"/>
                <w:sz w:val="24"/>
                <w:szCs w:val="24"/>
                <w:lang w:val="sr-Cyrl-CS" w:eastAsia="ar-SA"/>
              </w:rPr>
            </w:pPr>
            <w:r>
              <w:rPr>
                <w:rFonts w:ascii="Times New Roman" w:eastAsia="Arial Unicode MS" w:hAnsi="Times New Roman" w:cs="Times New Roman"/>
                <w:color w:val="000000"/>
                <w:kern w:val="1"/>
                <w:sz w:val="24"/>
                <w:szCs w:val="24"/>
                <w:lang w:val="sr-Cyrl-CS" w:eastAsia="ar-SA"/>
              </w:rPr>
              <w:t>16</w:t>
            </w:r>
          </w:p>
        </w:tc>
        <w:tc>
          <w:tcPr>
            <w:tcW w:w="6720" w:type="dxa"/>
            <w:tcBorders>
              <w:top w:val="single" w:sz="6" w:space="0" w:color="000000"/>
              <w:left w:val="single" w:sz="6" w:space="0" w:color="000000"/>
              <w:bottom w:val="single" w:sz="6" w:space="0" w:color="000000"/>
              <w:right w:val="single" w:sz="6" w:space="0" w:color="000000"/>
            </w:tcBorders>
            <w:shd w:val="clear" w:color="auto" w:fill="auto"/>
          </w:tcPr>
          <w:p w:rsidR="003473A4" w:rsidRPr="00ED2699" w:rsidRDefault="003473A4" w:rsidP="003473A4">
            <w:pPr>
              <w:suppressAutoHyphens/>
              <w:autoSpaceDE w:val="0"/>
              <w:autoSpaceDN w:val="0"/>
              <w:adjustRightInd w:val="0"/>
              <w:spacing w:after="0" w:line="240" w:lineRule="auto"/>
              <w:rPr>
                <w:rFonts w:ascii="Times New Roman" w:eastAsia="Arial Unicode MS" w:hAnsi="Times New Roman" w:cs="Times New Roman"/>
                <w:color w:val="000000"/>
                <w:kern w:val="1"/>
                <w:sz w:val="24"/>
                <w:szCs w:val="24"/>
                <w:lang w:val="sr-Cyrl-RS" w:eastAsia="ar-SA"/>
              </w:rPr>
            </w:pPr>
            <w:r>
              <w:rPr>
                <w:rFonts w:ascii="Times New Roman" w:eastAsia="Arial Unicode MS" w:hAnsi="Times New Roman" w:cs="Times New Roman"/>
                <w:color w:val="000000"/>
                <w:kern w:val="1"/>
                <w:sz w:val="24"/>
                <w:szCs w:val="24"/>
                <w:lang w:val="sr-Cyrl-RS" w:eastAsia="ar-SA"/>
              </w:rPr>
              <w:t>Баварски сендвич 100</w:t>
            </w:r>
            <w:r w:rsidRPr="00ED2699">
              <w:rPr>
                <w:rFonts w:ascii="Times New Roman" w:eastAsia="Arial Unicode MS" w:hAnsi="Times New Roman" w:cs="Times New Roman"/>
                <w:color w:val="000000"/>
                <w:kern w:val="1"/>
                <w:sz w:val="24"/>
                <w:szCs w:val="24"/>
                <w:lang w:val="sr-Cyrl-CS" w:eastAsia="ar-SA"/>
              </w:rPr>
              <w:t xml:space="preserve"> </w:t>
            </w:r>
            <w:r w:rsidRPr="00ED2699">
              <w:rPr>
                <w:rFonts w:ascii="Times New Roman" w:eastAsia="Arial Unicode MS" w:hAnsi="Times New Roman" w:cs="Times New Roman"/>
                <w:color w:val="000000"/>
                <w:kern w:val="1"/>
                <w:sz w:val="24"/>
                <w:szCs w:val="24"/>
                <w:lang w:eastAsia="ar-SA"/>
              </w:rPr>
              <w:t>gr</w:t>
            </w:r>
            <w:r>
              <w:rPr>
                <w:rFonts w:ascii="Times New Roman" w:eastAsia="Arial Unicode MS" w:hAnsi="Times New Roman" w:cs="Times New Roman"/>
                <w:color w:val="000000"/>
                <w:kern w:val="1"/>
                <w:sz w:val="24"/>
                <w:szCs w:val="24"/>
                <w:lang w:val="sr-Cyrl-RS" w:eastAsia="ar-SA"/>
              </w:rPr>
              <w:t xml:space="preserve"> </w:t>
            </w:r>
          </w:p>
        </w:tc>
        <w:tc>
          <w:tcPr>
            <w:tcW w:w="850" w:type="dxa"/>
            <w:tcBorders>
              <w:top w:val="single" w:sz="6" w:space="0" w:color="000000"/>
              <w:left w:val="single" w:sz="6" w:space="0" w:color="000000"/>
              <w:bottom w:val="single" w:sz="6" w:space="0" w:color="000000"/>
              <w:right w:val="single" w:sz="6" w:space="0" w:color="000000"/>
            </w:tcBorders>
            <w:shd w:val="clear" w:color="auto" w:fill="auto"/>
            <w:vAlign w:val="center"/>
          </w:tcPr>
          <w:p w:rsidR="003473A4" w:rsidRPr="00ED2699" w:rsidRDefault="003473A4" w:rsidP="003473A4">
            <w:pPr>
              <w:suppressAutoHyphens/>
              <w:autoSpaceDE w:val="0"/>
              <w:autoSpaceDN w:val="0"/>
              <w:adjustRightInd w:val="0"/>
              <w:spacing w:after="0" w:line="100" w:lineRule="atLeast"/>
              <w:jc w:val="center"/>
              <w:rPr>
                <w:rFonts w:ascii="Times New Roman" w:eastAsia="Arial Unicode MS" w:hAnsi="Times New Roman" w:cs="Times New Roman"/>
                <w:color w:val="000000"/>
                <w:kern w:val="1"/>
                <w:sz w:val="24"/>
                <w:szCs w:val="24"/>
                <w:lang w:val="sr-Cyrl-CS" w:eastAsia="ar-SA"/>
              </w:rPr>
            </w:pPr>
            <w:r w:rsidRPr="00ED2699">
              <w:rPr>
                <w:rFonts w:ascii="Times New Roman" w:eastAsia="Arial Unicode MS" w:hAnsi="Times New Roman" w:cs="Times New Roman"/>
                <w:color w:val="000000"/>
                <w:kern w:val="1"/>
                <w:sz w:val="24"/>
                <w:szCs w:val="24"/>
                <w:lang w:val="sr-Cyrl-CS" w:eastAsia="ar-SA"/>
              </w:rPr>
              <w:t>ком</w:t>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rsidR="003473A4" w:rsidRPr="00ED2699" w:rsidRDefault="003473A4" w:rsidP="003473A4">
            <w:pPr>
              <w:suppressAutoHyphens/>
              <w:autoSpaceDE w:val="0"/>
              <w:autoSpaceDN w:val="0"/>
              <w:adjustRightInd w:val="0"/>
              <w:spacing w:after="0" w:line="240" w:lineRule="auto"/>
              <w:jc w:val="center"/>
              <w:rPr>
                <w:rFonts w:ascii="Times New Roman" w:eastAsia="Arial Unicode MS" w:hAnsi="Times New Roman" w:cs="Times New Roman"/>
                <w:color w:val="000000"/>
                <w:kern w:val="1"/>
                <w:sz w:val="24"/>
                <w:szCs w:val="24"/>
                <w:lang w:val="sr-Cyrl-RS" w:eastAsia="ar-SA"/>
              </w:rPr>
            </w:pPr>
            <w:r w:rsidRPr="00ED2699">
              <w:rPr>
                <w:rFonts w:ascii="Times New Roman" w:eastAsia="Arial Unicode MS" w:hAnsi="Times New Roman" w:cs="Times New Roman"/>
                <w:color w:val="000000"/>
                <w:kern w:val="1"/>
                <w:sz w:val="24"/>
                <w:szCs w:val="24"/>
                <w:lang w:val="sr-Cyrl-RS" w:eastAsia="ar-SA"/>
              </w:rPr>
              <w:t>1</w:t>
            </w:r>
          </w:p>
        </w:tc>
      </w:tr>
    </w:tbl>
    <w:p w:rsidR="003473A4" w:rsidRPr="00ED2699" w:rsidRDefault="003473A4" w:rsidP="003473A4">
      <w:pPr>
        <w:suppressAutoHyphens/>
        <w:spacing w:after="0" w:line="100" w:lineRule="atLeast"/>
        <w:jc w:val="both"/>
        <w:rPr>
          <w:rFonts w:ascii="Times New Roman" w:eastAsia="Arial Unicode MS" w:hAnsi="Times New Roman" w:cs="Times New Roman"/>
          <w:b/>
          <w:color w:val="000000"/>
          <w:kern w:val="1"/>
          <w:sz w:val="24"/>
          <w:szCs w:val="24"/>
          <w:lang w:eastAsia="ar-SA"/>
        </w:rPr>
      </w:pPr>
    </w:p>
    <w:p w:rsidR="003473A4" w:rsidRPr="00ED2699" w:rsidRDefault="003473A4" w:rsidP="003473A4">
      <w:pPr>
        <w:suppressAutoHyphens/>
        <w:spacing w:after="0" w:line="100" w:lineRule="atLeast"/>
        <w:jc w:val="both"/>
        <w:rPr>
          <w:rFonts w:ascii="Times New Roman" w:eastAsia="Arial Unicode MS" w:hAnsi="Times New Roman" w:cs="Times New Roman"/>
          <w:color w:val="000000"/>
          <w:kern w:val="1"/>
          <w:sz w:val="24"/>
          <w:szCs w:val="24"/>
          <w:lang w:eastAsia="ar-SA"/>
        </w:rPr>
      </w:pPr>
      <w:r w:rsidRPr="00ED2699">
        <w:rPr>
          <w:rFonts w:ascii="Times New Roman" w:eastAsia="Arial Unicode MS" w:hAnsi="Times New Roman" w:cs="Times New Roman"/>
          <w:b/>
          <w:color w:val="000000"/>
          <w:kern w:val="1"/>
          <w:sz w:val="24"/>
          <w:szCs w:val="24"/>
          <w:lang w:eastAsia="ar-SA"/>
        </w:rPr>
        <w:t>6.</w:t>
      </w:r>
      <w:r w:rsidRPr="00ED2699">
        <w:rPr>
          <w:rFonts w:ascii="Times New Roman" w:eastAsia="Arial Unicode MS" w:hAnsi="Times New Roman" w:cs="Times New Roman"/>
          <w:b/>
          <w:color w:val="000000"/>
          <w:kern w:val="1"/>
          <w:sz w:val="24"/>
          <w:szCs w:val="24"/>
          <w:lang w:eastAsia="ar-SA"/>
        </w:rPr>
        <w:tab/>
      </w:r>
      <w:r w:rsidRPr="00ED2699">
        <w:rPr>
          <w:rFonts w:ascii="Times New Roman" w:eastAsia="Arial Unicode MS" w:hAnsi="Times New Roman" w:cs="Times New Roman"/>
          <w:color w:val="000000"/>
          <w:kern w:val="1"/>
          <w:sz w:val="24"/>
          <w:szCs w:val="24"/>
          <w:lang w:eastAsia="ar-SA"/>
        </w:rPr>
        <w:t xml:space="preserve">Уколико месец у коме се испоручује ужина има 20 или 21 наставни дан, испоручилац добара </w:t>
      </w:r>
      <w:r w:rsidRPr="00ED2699">
        <w:rPr>
          <w:rFonts w:ascii="Times New Roman" w:eastAsia="Arial Unicode MS" w:hAnsi="Times New Roman" w:cs="Times New Roman"/>
          <w:color w:val="000000"/>
          <w:kern w:val="1"/>
          <w:sz w:val="24"/>
          <w:szCs w:val="24"/>
          <w:lang w:val="sr-Cyrl-RS" w:eastAsia="ar-SA"/>
        </w:rPr>
        <w:t xml:space="preserve">неку од </w:t>
      </w:r>
      <w:r w:rsidRPr="00ED2699">
        <w:rPr>
          <w:rFonts w:ascii="Times New Roman" w:eastAsia="Arial Unicode MS" w:hAnsi="Times New Roman" w:cs="Times New Roman"/>
          <w:color w:val="000000"/>
          <w:kern w:val="1"/>
          <w:sz w:val="24"/>
          <w:szCs w:val="24"/>
          <w:lang w:eastAsia="ar-SA"/>
        </w:rPr>
        <w:t>ужин</w:t>
      </w:r>
      <w:r w:rsidRPr="00ED2699">
        <w:rPr>
          <w:rFonts w:ascii="Times New Roman" w:eastAsia="Arial Unicode MS" w:hAnsi="Times New Roman" w:cs="Times New Roman"/>
          <w:color w:val="000000"/>
          <w:kern w:val="1"/>
          <w:sz w:val="24"/>
          <w:szCs w:val="24"/>
          <w:lang w:val="sr-Cyrl-RS" w:eastAsia="ar-SA"/>
        </w:rPr>
        <w:t>а</w:t>
      </w:r>
      <w:r w:rsidRPr="00ED2699">
        <w:rPr>
          <w:rFonts w:ascii="Times New Roman" w:eastAsia="Arial Unicode MS" w:hAnsi="Times New Roman" w:cs="Times New Roman"/>
          <w:color w:val="000000"/>
          <w:kern w:val="1"/>
          <w:sz w:val="24"/>
          <w:szCs w:val="24"/>
          <w:lang w:eastAsia="ar-SA"/>
        </w:rPr>
        <w:t xml:space="preserve"> кој</w:t>
      </w:r>
      <w:r w:rsidRPr="00ED2699">
        <w:rPr>
          <w:rFonts w:ascii="Times New Roman" w:eastAsia="Arial Unicode MS" w:hAnsi="Times New Roman" w:cs="Times New Roman"/>
          <w:color w:val="000000"/>
          <w:kern w:val="1"/>
          <w:sz w:val="24"/>
          <w:szCs w:val="24"/>
          <w:lang w:val="sr-Cyrl-RS" w:eastAsia="ar-SA"/>
        </w:rPr>
        <w:t>е</w:t>
      </w:r>
      <w:r w:rsidRPr="00ED2699">
        <w:rPr>
          <w:rFonts w:ascii="Times New Roman" w:eastAsia="Arial Unicode MS" w:hAnsi="Times New Roman" w:cs="Times New Roman"/>
          <w:color w:val="000000"/>
          <w:kern w:val="1"/>
          <w:sz w:val="24"/>
          <w:szCs w:val="24"/>
          <w:lang w:eastAsia="ar-SA"/>
        </w:rPr>
        <w:t xml:space="preserve"> </w:t>
      </w:r>
      <w:r w:rsidRPr="00ED2699">
        <w:rPr>
          <w:rFonts w:ascii="Times New Roman" w:eastAsia="Arial Unicode MS" w:hAnsi="Times New Roman" w:cs="Times New Roman"/>
          <w:color w:val="000000"/>
          <w:kern w:val="1"/>
          <w:sz w:val="24"/>
          <w:szCs w:val="24"/>
          <w:lang w:val="sr-Cyrl-RS" w:eastAsia="ar-SA"/>
        </w:rPr>
        <w:t>су</w:t>
      </w:r>
      <w:r w:rsidRPr="00ED2699">
        <w:rPr>
          <w:rFonts w:ascii="Times New Roman" w:eastAsia="Arial Unicode MS" w:hAnsi="Times New Roman" w:cs="Times New Roman"/>
          <w:color w:val="000000"/>
          <w:kern w:val="1"/>
          <w:sz w:val="24"/>
          <w:szCs w:val="24"/>
          <w:lang w:eastAsia="ar-SA"/>
        </w:rPr>
        <w:t xml:space="preserve"> предвиђен</w:t>
      </w:r>
      <w:r w:rsidRPr="00ED2699">
        <w:rPr>
          <w:rFonts w:ascii="Times New Roman" w:eastAsia="Arial Unicode MS" w:hAnsi="Times New Roman" w:cs="Times New Roman"/>
          <w:color w:val="000000"/>
          <w:kern w:val="1"/>
          <w:sz w:val="24"/>
          <w:szCs w:val="24"/>
          <w:lang w:val="sr-Cyrl-RS" w:eastAsia="ar-SA"/>
        </w:rPr>
        <w:t>е</w:t>
      </w:r>
      <w:r w:rsidRPr="00ED2699">
        <w:rPr>
          <w:rFonts w:ascii="Times New Roman" w:eastAsia="Arial Unicode MS" w:hAnsi="Times New Roman" w:cs="Times New Roman"/>
          <w:color w:val="000000"/>
          <w:kern w:val="1"/>
          <w:sz w:val="24"/>
          <w:szCs w:val="24"/>
          <w:lang w:eastAsia="ar-SA"/>
        </w:rPr>
        <w:t xml:space="preserve"> за испоруку </w:t>
      </w:r>
      <w:r w:rsidRPr="00ED2699">
        <w:rPr>
          <w:rFonts w:ascii="Times New Roman" w:eastAsia="Arial Unicode MS" w:hAnsi="Times New Roman" w:cs="Times New Roman"/>
          <w:color w:val="000000"/>
          <w:kern w:val="1"/>
          <w:sz w:val="24"/>
          <w:szCs w:val="24"/>
          <w:lang w:val="sr-Cyrl-RS" w:eastAsia="ar-SA"/>
        </w:rPr>
        <w:t>2</w:t>
      </w:r>
      <w:r w:rsidRPr="00ED2699">
        <w:rPr>
          <w:rFonts w:ascii="Times New Roman" w:eastAsia="Arial Unicode MS" w:hAnsi="Times New Roman" w:cs="Times New Roman"/>
          <w:color w:val="000000"/>
          <w:kern w:val="1"/>
          <w:sz w:val="24"/>
          <w:szCs w:val="24"/>
          <w:lang w:eastAsia="ar-SA"/>
        </w:rPr>
        <w:t xml:space="preserve"> пута у току месеца, испоручује </w:t>
      </w:r>
      <w:r w:rsidRPr="00ED2699">
        <w:rPr>
          <w:rFonts w:ascii="Times New Roman" w:eastAsia="Arial Unicode MS" w:hAnsi="Times New Roman" w:cs="Times New Roman"/>
          <w:color w:val="000000"/>
          <w:kern w:val="1"/>
          <w:sz w:val="24"/>
          <w:szCs w:val="24"/>
          <w:lang w:val="sr-Cyrl-RS" w:eastAsia="ar-SA"/>
        </w:rPr>
        <w:t>једном</w:t>
      </w:r>
      <w:r w:rsidRPr="00ED2699">
        <w:rPr>
          <w:rFonts w:ascii="Times New Roman" w:eastAsia="Arial Unicode MS" w:hAnsi="Times New Roman" w:cs="Times New Roman"/>
          <w:color w:val="000000"/>
          <w:kern w:val="1"/>
          <w:sz w:val="24"/>
          <w:szCs w:val="24"/>
          <w:lang w:eastAsia="ar-SA"/>
        </w:rPr>
        <w:t>.</w:t>
      </w:r>
    </w:p>
    <w:p w:rsidR="003473A4" w:rsidRPr="00C52961" w:rsidRDefault="003473A4" w:rsidP="003473A4">
      <w:pPr>
        <w:suppressAutoHyphens/>
        <w:spacing w:after="0" w:line="100" w:lineRule="atLeast"/>
        <w:ind w:firstLine="720"/>
        <w:jc w:val="both"/>
        <w:rPr>
          <w:rFonts w:ascii="Times New Roman" w:eastAsia="Arial Unicode MS" w:hAnsi="Times New Roman" w:cs="Times New Roman"/>
          <w:color w:val="000000"/>
          <w:kern w:val="1"/>
          <w:sz w:val="24"/>
          <w:szCs w:val="24"/>
          <w:lang w:val="sr-Cyrl-RS" w:eastAsia="ar-SA"/>
        </w:rPr>
      </w:pPr>
      <w:r w:rsidRPr="00ED2699">
        <w:rPr>
          <w:rFonts w:ascii="Times New Roman" w:eastAsia="Arial Unicode MS" w:hAnsi="Times New Roman" w:cs="Times New Roman"/>
          <w:color w:val="000000"/>
          <w:kern w:val="1"/>
          <w:sz w:val="24"/>
          <w:szCs w:val="24"/>
          <w:lang w:eastAsia="ar-SA"/>
        </w:rPr>
        <w:t>Уколико се ужина испоручује за број дана у месецу који је мањи од 20, испоручилац у договору са наручиоцем утврђује које ће ужине испоручити.</w:t>
      </w:r>
    </w:p>
    <w:p w:rsidR="00ED2699" w:rsidRPr="00ED2699" w:rsidRDefault="00ED2699" w:rsidP="00ED2699">
      <w:pPr>
        <w:suppressAutoHyphens/>
        <w:spacing w:after="0" w:line="100" w:lineRule="atLeast"/>
        <w:ind w:firstLine="720"/>
        <w:jc w:val="both"/>
        <w:rPr>
          <w:rFonts w:ascii="Times New Roman" w:eastAsia="Arial Unicode MS" w:hAnsi="Times New Roman" w:cs="Times New Roman"/>
          <w:color w:val="000000"/>
          <w:kern w:val="1"/>
          <w:sz w:val="24"/>
          <w:szCs w:val="24"/>
          <w:lang w:val="sr-Cyrl-RS" w:eastAsia="ar-SA"/>
        </w:rPr>
      </w:pPr>
    </w:p>
    <w:p w:rsidR="00ED2699" w:rsidRPr="00ED2699" w:rsidRDefault="00ED2699" w:rsidP="00ED2699">
      <w:pPr>
        <w:suppressAutoHyphens/>
        <w:spacing w:after="0" w:line="100" w:lineRule="atLeast"/>
        <w:jc w:val="both"/>
        <w:rPr>
          <w:rFonts w:ascii="Times New Roman" w:eastAsia="Arial Unicode MS" w:hAnsi="Times New Roman" w:cs="Times New Roman"/>
          <w:color w:val="000000"/>
          <w:kern w:val="1"/>
          <w:sz w:val="24"/>
          <w:szCs w:val="24"/>
          <w:lang w:eastAsia="ar-SA"/>
        </w:rPr>
      </w:pPr>
      <w:r w:rsidRPr="00ED2699">
        <w:rPr>
          <w:rFonts w:ascii="Times New Roman" w:eastAsia="Arial Unicode MS" w:hAnsi="Times New Roman" w:cs="Times New Roman"/>
          <w:b/>
          <w:color w:val="000000"/>
          <w:kern w:val="1"/>
          <w:sz w:val="24"/>
          <w:szCs w:val="24"/>
          <w:lang w:eastAsia="ar-SA"/>
        </w:rPr>
        <w:lastRenderedPageBreak/>
        <w:t xml:space="preserve">7.    </w:t>
      </w:r>
      <w:r w:rsidRPr="00ED2699">
        <w:rPr>
          <w:rFonts w:ascii="Times New Roman" w:eastAsia="Arial Unicode MS" w:hAnsi="Times New Roman" w:cs="Times New Roman"/>
          <w:b/>
          <w:color w:val="000000"/>
          <w:kern w:val="1"/>
          <w:sz w:val="24"/>
          <w:szCs w:val="24"/>
          <w:lang w:eastAsia="ar-SA"/>
        </w:rPr>
        <w:tab/>
      </w:r>
      <w:r w:rsidRPr="00ED2699">
        <w:rPr>
          <w:rFonts w:ascii="Times New Roman" w:eastAsia="Arial Unicode MS" w:hAnsi="Times New Roman" w:cs="Times New Roman"/>
          <w:color w:val="000000"/>
          <w:kern w:val="1"/>
          <w:sz w:val="24"/>
          <w:szCs w:val="24"/>
          <w:lang w:eastAsia="ar-SA"/>
        </w:rPr>
        <w:t>У случају када је ужина испоручена за цео месец, без обзира на број наставних дана у месецу, цена ужине је фиксна, једнака оној коју је понуђач дао у Обрасцу понуде</w:t>
      </w:r>
    </w:p>
    <w:p w:rsidR="00ED2699" w:rsidRPr="00ED2699" w:rsidRDefault="00ED2699" w:rsidP="00ED2699">
      <w:pPr>
        <w:suppressAutoHyphens/>
        <w:spacing w:after="0" w:line="100" w:lineRule="atLeast"/>
        <w:jc w:val="both"/>
        <w:rPr>
          <w:rFonts w:ascii="Times New Roman" w:eastAsia="Arial Unicode MS" w:hAnsi="Times New Roman" w:cs="Times New Roman"/>
          <w:color w:val="000000"/>
          <w:kern w:val="1"/>
          <w:sz w:val="24"/>
          <w:szCs w:val="24"/>
          <w:lang w:val="sr-Cyrl-RS" w:eastAsia="ar-SA"/>
        </w:rPr>
      </w:pPr>
      <w:r w:rsidRPr="00ED2699">
        <w:rPr>
          <w:rFonts w:ascii="Times New Roman" w:eastAsia="Arial Unicode MS" w:hAnsi="Times New Roman" w:cs="Times New Roman"/>
          <w:color w:val="000000"/>
          <w:kern w:val="1"/>
          <w:sz w:val="24"/>
          <w:szCs w:val="24"/>
          <w:lang w:eastAsia="ar-SA"/>
        </w:rPr>
        <w:tab/>
        <w:t>Уколико је ужина испоручена само за део месеца, цена ужине утврђује се у пропорционалном односу броја наставних дана и укупног броја дана, изузимајући суботе и недеље, у том месецу.</w:t>
      </w:r>
    </w:p>
    <w:p w:rsidR="00ED2699" w:rsidRPr="00ED2699" w:rsidRDefault="00ED2699" w:rsidP="00ED2699">
      <w:pPr>
        <w:suppressAutoHyphens/>
        <w:spacing w:after="0" w:line="100" w:lineRule="atLeast"/>
        <w:jc w:val="both"/>
        <w:rPr>
          <w:rFonts w:ascii="Times New Roman" w:eastAsia="Arial Unicode MS" w:hAnsi="Times New Roman" w:cs="Times New Roman"/>
          <w:color w:val="000000"/>
          <w:kern w:val="1"/>
          <w:sz w:val="24"/>
          <w:szCs w:val="24"/>
          <w:lang w:val="sr-Cyrl-RS" w:eastAsia="ar-SA"/>
        </w:rPr>
      </w:pPr>
    </w:p>
    <w:p w:rsidR="00ED2699" w:rsidRPr="00ED2699" w:rsidRDefault="00ED2699" w:rsidP="00ED2699">
      <w:pPr>
        <w:suppressAutoHyphens/>
        <w:spacing w:after="0" w:line="100" w:lineRule="atLeast"/>
        <w:jc w:val="both"/>
        <w:rPr>
          <w:rFonts w:ascii="Times New Roman" w:eastAsia="Arial Unicode MS" w:hAnsi="Times New Roman" w:cs="Times New Roman"/>
          <w:color w:val="000000"/>
          <w:kern w:val="1"/>
          <w:sz w:val="24"/>
          <w:szCs w:val="24"/>
          <w:lang w:eastAsia="ar-SA"/>
        </w:rPr>
      </w:pPr>
      <w:r w:rsidRPr="00ED2699">
        <w:rPr>
          <w:rFonts w:ascii="Times New Roman" w:eastAsia="Arial Unicode MS" w:hAnsi="Times New Roman" w:cs="Times New Roman"/>
          <w:b/>
          <w:color w:val="000000"/>
          <w:kern w:val="1"/>
          <w:sz w:val="24"/>
          <w:szCs w:val="24"/>
          <w:lang w:eastAsia="ar-SA"/>
        </w:rPr>
        <w:t>8.</w:t>
      </w:r>
      <w:r w:rsidRPr="00ED2699">
        <w:rPr>
          <w:rFonts w:ascii="Times New Roman" w:eastAsia="Arial Unicode MS" w:hAnsi="Times New Roman" w:cs="Times New Roman"/>
          <w:b/>
          <w:color w:val="000000"/>
          <w:kern w:val="1"/>
          <w:sz w:val="24"/>
          <w:szCs w:val="24"/>
          <w:lang w:eastAsia="ar-SA"/>
        </w:rPr>
        <w:tab/>
      </w:r>
      <w:r w:rsidRPr="00ED2699">
        <w:rPr>
          <w:rFonts w:ascii="Times New Roman" w:eastAsia="Arial Unicode MS" w:hAnsi="Times New Roman" w:cs="Times New Roman"/>
          <w:color w:val="000000"/>
          <w:kern w:val="1"/>
          <w:sz w:val="24"/>
          <w:szCs w:val="24"/>
          <w:lang w:eastAsia="ar-SA"/>
        </w:rPr>
        <w:t>Испоручилач добара је у обавези да сваког дана када врши испоруку испоручи 10 гратис ужина.</w:t>
      </w:r>
    </w:p>
    <w:p w:rsidR="00ED2699" w:rsidRPr="00ED2699" w:rsidRDefault="00ED2699" w:rsidP="00ED2699">
      <w:pPr>
        <w:suppressAutoHyphens/>
        <w:spacing w:after="0" w:line="100" w:lineRule="atLeast"/>
        <w:jc w:val="both"/>
        <w:rPr>
          <w:rFonts w:ascii="Times New Roman" w:eastAsia="Arial Unicode MS" w:hAnsi="Times New Roman" w:cs="Times New Roman"/>
          <w:color w:val="000000"/>
          <w:kern w:val="1"/>
          <w:sz w:val="24"/>
          <w:szCs w:val="24"/>
          <w:lang w:eastAsia="ar-SA"/>
        </w:rPr>
      </w:pPr>
    </w:p>
    <w:p w:rsidR="00ED2699" w:rsidRPr="00ED2699" w:rsidRDefault="00ED2699" w:rsidP="00ED2699">
      <w:pPr>
        <w:suppressAutoHyphens/>
        <w:spacing w:after="0" w:line="100" w:lineRule="atLeast"/>
        <w:jc w:val="both"/>
        <w:rPr>
          <w:rFonts w:ascii="Times New Roman" w:eastAsia="Arial Unicode MS" w:hAnsi="Times New Roman" w:cs="Times New Roman"/>
          <w:b/>
          <w:color w:val="000000"/>
          <w:kern w:val="1"/>
          <w:sz w:val="24"/>
          <w:szCs w:val="24"/>
          <w:u w:val="single"/>
          <w:lang w:eastAsia="ar-SA"/>
        </w:rPr>
      </w:pPr>
      <w:r w:rsidRPr="00ED2699">
        <w:rPr>
          <w:rFonts w:ascii="Times New Roman" w:eastAsia="Arial Unicode MS" w:hAnsi="Times New Roman" w:cs="Times New Roman"/>
          <w:b/>
          <w:color w:val="000000"/>
          <w:kern w:val="1"/>
          <w:sz w:val="24"/>
          <w:szCs w:val="24"/>
          <w:u w:val="single"/>
          <w:lang w:eastAsia="ar-SA"/>
        </w:rPr>
        <w:t>*Просечан број ученика који примају ужину у периоду важења претходног уговора (март 201</w:t>
      </w:r>
      <w:r w:rsidR="00085773">
        <w:rPr>
          <w:rFonts w:ascii="Times New Roman" w:eastAsia="Arial Unicode MS" w:hAnsi="Times New Roman" w:cs="Times New Roman"/>
          <w:b/>
          <w:color w:val="000000"/>
          <w:kern w:val="1"/>
          <w:sz w:val="24"/>
          <w:szCs w:val="24"/>
          <w:u w:val="single"/>
          <w:lang w:val="sr-Cyrl-RS" w:eastAsia="ar-SA"/>
        </w:rPr>
        <w:t>9</w:t>
      </w:r>
      <w:r w:rsidRPr="00ED2699">
        <w:rPr>
          <w:rFonts w:ascii="Times New Roman" w:eastAsia="Arial Unicode MS" w:hAnsi="Times New Roman" w:cs="Times New Roman"/>
          <w:b/>
          <w:color w:val="000000"/>
          <w:kern w:val="1"/>
          <w:sz w:val="24"/>
          <w:szCs w:val="24"/>
          <w:u w:val="single"/>
          <w:lang w:eastAsia="ar-SA"/>
        </w:rPr>
        <w:t>. – фебруар 20</w:t>
      </w:r>
      <w:r w:rsidR="00085773">
        <w:rPr>
          <w:rFonts w:ascii="Times New Roman" w:eastAsia="Arial Unicode MS" w:hAnsi="Times New Roman" w:cs="Times New Roman"/>
          <w:b/>
          <w:color w:val="000000"/>
          <w:kern w:val="1"/>
          <w:sz w:val="24"/>
          <w:szCs w:val="24"/>
          <w:u w:val="single"/>
          <w:lang w:val="sr-Cyrl-RS" w:eastAsia="ar-SA"/>
        </w:rPr>
        <w:t>20</w:t>
      </w:r>
      <w:r w:rsidRPr="00ED2699">
        <w:rPr>
          <w:rFonts w:ascii="Times New Roman" w:eastAsia="Arial Unicode MS" w:hAnsi="Times New Roman" w:cs="Times New Roman"/>
          <w:b/>
          <w:color w:val="000000"/>
          <w:kern w:val="1"/>
          <w:sz w:val="24"/>
          <w:szCs w:val="24"/>
          <w:u w:val="single"/>
          <w:lang w:eastAsia="ar-SA"/>
        </w:rPr>
        <w:t xml:space="preserve">.) је </w:t>
      </w:r>
      <w:r w:rsidR="00085773">
        <w:rPr>
          <w:rFonts w:ascii="Times New Roman" w:eastAsia="Arial Unicode MS" w:hAnsi="Times New Roman" w:cs="Times New Roman"/>
          <w:b/>
          <w:color w:val="000000"/>
          <w:kern w:val="1"/>
          <w:sz w:val="24"/>
          <w:szCs w:val="24"/>
          <w:u w:val="single"/>
          <w:lang w:val="sr-Cyrl-RS" w:eastAsia="ar-SA"/>
        </w:rPr>
        <w:t>384</w:t>
      </w:r>
      <w:r w:rsidRPr="00ED2699">
        <w:rPr>
          <w:rFonts w:ascii="Times New Roman" w:eastAsia="Arial Unicode MS" w:hAnsi="Times New Roman" w:cs="Times New Roman"/>
          <w:b/>
          <w:color w:val="000000"/>
          <w:kern w:val="1"/>
          <w:sz w:val="24"/>
          <w:szCs w:val="24"/>
          <w:u w:val="single"/>
          <w:lang w:eastAsia="ar-SA"/>
        </w:rPr>
        <w:t>,</w:t>
      </w:r>
      <w:r w:rsidR="00085773">
        <w:rPr>
          <w:rFonts w:ascii="Times New Roman" w:eastAsia="Arial Unicode MS" w:hAnsi="Times New Roman" w:cs="Times New Roman"/>
          <w:b/>
          <w:color w:val="000000"/>
          <w:kern w:val="1"/>
          <w:sz w:val="24"/>
          <w:szCs w:val="24"/>
          <w:u w:val="single"/>
          <w:lang w:val="sr-Cyrl-RS" w:eastAsia="ar-SA"/>
        </w:rPr>
        <w:t>2</w:t>
      </w:r>
      <w:r w:rsidRPr="00ED2699">
        <w:rPr>
          <w:rFonts w:ascii="Times New Roman" w:eastAsia="Arial Unicode MS" w:hAnsi="Times New Roman" w:cs="Times New Roman"/>
          <w:b/>
          <w:color w:val="000000"/>
          <w:kern w:val="1"/>
          <w:sz w:val="24"/>
          <w:szCs w:val="24"/>
          <w:u w:val="single"/>
          <w:lang w:eastAsia="ar-SA"/>
        </w:rPr>
        <w:t xml:space="preserve"> ученика. </w:t>
      </w:r>
      <w:r w:rsidRPr="00ED2699">
        <w:rPr>
          <w:rFonts w:ascii="Times New Roman" w:eastAsia="Arial Unicode MS" w:hAnsi="Times New Roman" w:cs="Times New Roman"/>
          <w:b/>
          <w:color w:val="000000"/>
          <w:kern w:val="1"/>
          <w:sz w:val="24"/>
          <w:szCs w:val="24"/>
          <w:u w:val="single"/>
          <w:lang w:val="sr-Cyrl-RS" w:eastAsia="ar-SA"/>
        </w:rPr>
        <w:t>Укупан</w:t>
      </w:r>
      <w:r w:rsidRPr="00ED2699">
        <w:rPr>
          <w:rFonts w:ascii="Times New Roman" w:eastAsia="Arial Unicode MS" w:hAnsi="Times New Roman" w:cs="Times New Roman"/>
          <w:b/>
          <w:color w:val="000000"/>
          <w:kern w:val="1"/>
          <w:sz w:val="24"/>
          <w:szCs w:val="24"/>
          <w:u w:val="single"/>
          <w:lang w:eastAsia="ar-SA"/>
        </w:rPr>
        <w:t xml:space="preserve"> број ученика у школи је </w:t>
      </w:r>
      <w:r w:rsidR="004F3EBD">
        <w:rPr>
          <w:rFonts w:ascii="Times New Roman" w:eastAsia="Arial Unicode MS" w:hAnsi="Times New Roman" w:cs="Times New Roman"/>
          <w:b/>
          <w:color w:val="000000"/>
          <w:kern w:val="1"/>
          <w:sz w:val="24"/>
          <w:szCs w:val="24"/>
          <w:u w:val="single"/>
          <w:lang w:val="sr-Cyrl-RS" w:eastAsia="ar-SA"/>
        </w:rPr>
        <w:t>464</w:t>
      </w:r>
      <w:r w:rsidRPr="00ED2699">
        <w:rPr>
          <w:rFonts w:ascii="Times New Roman" w:eastAsia="Arial Unicode MS" w:hAnsi="Times New Roman" w:cs="Times New Roman"/>
          <w:b/>
          <w:color w:val="000000"/>
          <w:kern w:val="1"/>
          <w:sz w:val="24"/>
          <w:szCs w:val="24"/>
          <w:u w:val="single"/>
          <w:lang w:eastAsia="ar-SA"/>
        </w:rPr>
        <w:t>.</w:t>
      </w:r>
    </w:p>
    <w:p w:rsidR="00ED2699" w:rsidRPr="00ED2699" w:rsidRDefault="00ED2699" w:rsidP="00ED2699">
      <w:pPr>
        <w:suppressAutoHyphens/>
        <w:spacing w:after="0" w:line="100" w:lineRule="atLeast"/>
        <w:jc w:val="both"/>
        <w:rPr>
          <w:rFonts w:ascii="Times New Roman" w:eastAsia="Arial Unicode MS" w:hAnsi="Times New Roman" w:cs="Times New Roman"/>
          <w:b/>
          <w:color w:val="000000"/>
          <w:kern w:val="1"/>
          <w:sz w:val="24"/>
          <w:szCs w:val="24"/>
          <w:u w:val="single"/>
          <w:lang w:eastAsia="ar-SA"/>
        </w:rPr>
      </w:pPr>
    </w:p>
    <w:p w:rsidR="00ED2699" w:rsidRPr="00ED2699" w:rsidRDefault="00ED2699" w:rsidP="00ED2699">
      <w:pPr>
        <w:suppressAutoHyphens/>
        <w:spacing w:after="0" w:line="100" w:lineRule="atLeast"/>
        <w:jc w:val="both"/>
        <w:rPr>
          <w:rFonts w:ascii="Times New Roman" w:eastAsia="Arial Unicode MS" w:hAnsi="Times New Roman" w:cs="Times New Roman"/>
          <w:b/>
          <w:color w:val="000000"/>
          <w:kern w:val="1"/>
          <w:sz w:val="24"/>
          <w:szCs w:val="24"/>
          <w:u w:val="single"/>
          <w:lang w:eastAsia="ar-SA"/>
        </w:rPr>
      </w:pPr>
    </w:p>
    <w:p w:rsidR="00ED2699" w:rsidRPr="00ED2699" w:rsidRDefault="00ED2699" w:rsidP="00ED2699">
      <w:pPr>
        <w:suppressAutoHyphens/>
        <w:spacing w:after="0" w:line="100" w:lineRule="atLeast"/>
        <w:jc w:val="both"/>
        <w:rPr>
          <w:rFonts w:ascii="Times New Roman" w:eastAsia="Arial Unicode MS" w:hAnsi="Times New Roman" w:cs="Times New Roman"/>
          <w:b/>
          <w:color w:val="000000"/>
          <w:kern w:val="1"/>
          <w:sz w:val="24"/>
          <w:szCs w:val="24"/>
          <w:u w:val="single"/>
          <w:lang w:eastAsia="ar-SA"/>
        </w:rPr>
      </w:pPr>
    </w:p>
    <w:p w:rsidR="00ED2699" w:rsidRPr="00ED2699" w:rsidRDefault="00ED2699" w:rsidP="00ED2699">
      <w:pPr>
        <w:suppressAutoHyphens/>
        <w:spacing w:after="0" w:line="100" w:lineRule="atLeast"/>
        <w:jc w:val="both"/>
        <w:rPr>
          <w:rFonts w:ascii="Times New Roman" w:eastAsia="Arial Unicode MS" w:hAnsi="Times New Roman" w:cs="Times New Roman"/>
          <w:b/>
          <w:color w:val="000000"/>
          <w:kern w:val="1"/>
          <w:sz w:val="24"/>
          <w:szCs w:val="24"/>
          <w:u w:val="single"/>
          <w:lang w:eastAsia="ar-SA"/>
        </w:rPr>
      </w:pPr>
    </w:p>
    <w:p w:rsidR="00ED2699" w:rsidRPr="00ED2699" w:rsidRDefault="00ED2699" w:rsidP="00ED2699">
      <w:pPr>
        <w:suppressAutoHyphens/>
        <w:spacing w:after="0" w:line="100" w:lineRule="atLeast"/>
        <w:jc w:val="both"/>
        <w:rPr>
          <w:rFonts w:ascii="Times New Roman" w:eastAsia="Arial Unicode MS" w:hAnsi="Times New Roman" w:cs="Times New Roman"/>
          <w:b/>
          <w:color w:val="000000"/>
          <w:kern w:val="1"/>
          <w:sz w:val="24"/>
          <w:szCs w:val="24"/>
          <w:u w:val="single"/>
          <w:lang w:eastAsia="ar-SA"/>
        </w:rPr>
      </w:pPr>
    </w:p>
    <w:p w:rsidR="00ED2699" w:rsidRPr="00ED2699" w:rsidRDefault="00ED2699" w:rsidP="00ED2699">
      <w:pPr>
        <w:suppressAutoHyphens/>
        <w:spacing w:after="0" w:line="100" w:lineRule="atLeast"/>
        <w:jc w:val="both"/>
        <w:rPr>
          <w:rFonts w:ascii="Times New Roman" w:eastAsia="Arial Unicode MS" w:hAnsi="Times New Roman" w:cs="Times New Roman"/>
          <w:b/>
          <w:color w:val="000000"/>
          <w:kern w:val="1"/>
          <w:sz w:val="24"/>
          <w:szCs w:val="24"/>
          <w:u w:val="single"/>
          <w:lang w:eastAsia="ar-SA"/>
        </w:rPr>
      </w:pPr>
    </w:p>
    <w:p w:rsidR="00ED2699" w:rsidRPr="00ED2699" w:rsidRDefault="00ED2699" w:rsidP="00ED2699">
      <w:pPr>
        <w:suppressAutoHyphens/>
        <w:spacing w:after="0" w:line="100" w:lineRule="atLeast"/>
        <w:jc w:val="both"/>
        <w:rPr>
          <w:rFonts w:ascii="Times New Roman" w:eastAsia="Arial Unicode MS" w:hAnsi="Times New Roman" w:cs="Times New Roman"/>
          <w:b/>
          <w:color w:val="000000"/>
          <w:kern w:val="1"/>
          <w:sz w:val="24"/>
          <w:szCs w:val="24"/>
          <w:u w:val="single"/>
          <w:lang w:eastAsia="ar-SA"/>
        </w:rPr>
      </w:pPr>
    </w:p>
    <w:p w:rsidR="00ED2699" w:rsidRPr="00ED2699" w:rsidRDefault="00ED2699" w:rsidP="00ED2699">
      <w:pPr>
        <w:suppressAutoHyphens/>
        <w:spacing w:after="0" w:line="100" w:lineRule="atLeast"/>
        <w:jc w:val="both"/>
        <w:rPr>
          <w:rFonts w:ascii="Times New Roman" w:eastAsia="Arial Unicode MS" w:hAnsi="Times New Roman" w:cs="Times New Roman"/>
          <w:b/>
          <w:color w:val="000000"/>
          <w:kern w:val="1"/>
          <w:sz w:val="24"/>
          <w:szCs w:val="24"/>
          <w:u w:val="single"/>
          <w:lang w:eastAsia="ar-SA"/>
        </w:rPr>
      </w:pPr>
    </w:p>
    <w:p w:rsidR="00ED2699" w:rsidRPr="00ED2699" w:rsidRDefault="00ED2699" w:rsidP="00ED2699">
      <w:pPr>
        <w:suppressAutoHyphens/>
        <w:spacing w:after="0" w:line="100" w:lineRule="atLeast"/>
        <w:jc w:val="both"/>
        <w:rPr>
          <w:rFonts w:ascii="Times New Roman" w:eastAsia="Arial Unicode MS" w:hAnsi="Times New Roman" w:cs="Times New Roman"/>
          <w:b/>
          <w:color w:val="000000"/>
          <w:kern w:val="1"/>
          <w:sz w:val="24"/>
          <w:szCs w:val="24"/>
          <w:u w:val="single"/>
          <w:lang w:eastAsia="ar-SA"/>
        </w:rPr>
      </w:pPr>
    </w:p>
    <w:p w:rsidR="00ED2699" w:rsidRPr="00ED2699" w:rsidRDefault="00ED2699" w:rsidP="00ED2699">
      <w:pPr>
        <w:suppressAutoHyphens/>
        <w:spacing w:after="0" w:line="100" w:lineRule="atLeast"/>
        <w:jc w:val="both"/>
        <w:rPr>
          <w:rFonts w:ascii="Times New Roman" w:eastAsia="Arial Unicode MS" w:hAnsi="Times New Roman" w:cs="Times New Roman"/>
          <w:b/>
          <w:color w:val="000000"/>
          <w:kern w:val="1"/>
          <w:sz w:val="24"/>
          <w:szCs w:val="24"/>
          <w:u w:val="single"/>
          <w:lang w:eastAsia="ar-SA"/>
        </w:rPr>
      </w:pPr>
    </w:p>
    <w:p w:rsidR="00ED2699" w:rsidRPr="00ED2699" w:rsidRDefault="00ED2699" w:rsidP="00ED2699">
      <w:pPr>
        <w:suppressAutoHyphens/>
        <w:spacing w:after="0" w:line="100" w:lineRule="atLeast"/>
        <w:jc w:val="both"/>
        <w:rPr>
          <w:rFonts w:ascii="Times New Roman" w:eastAsia="Arial Unicode MS" w:hAnsi="Times New Roman" w:cs="Times New Roman"/>
          <w:b/>
          <w:color w:val="000000"/>
          <w:kern w:val="1"/>
          <w:sz w:val="24"/>
          <w:szCs w:val="24"/>
          <w:u w:val="single"/>
          <w:lang w:eastAsia="ar-SA"/>
        </w:rPr>
      </w:pPr>
    </w:p>
    <w:p w:rsidR="00ED2699" w:rsidRPr="00ED2699" w:rsidRDefault="00ED2699" w:rsidP="00ED2699">
      <w:pPr>
        <w:suppressAutoHyphens/>
        <w:spacing w:after="0" w:line="100" w:lineRule="atLeast"/>
        <w:jc w:val="both"/>
        <w:rPr>
          <w:rFonts w:ascii="Times New Roman" w:eastAsia="Arial Unicode MS" w:hAnsi="Times New Roman" w:cs="Times New Roman"/>
          <w:b/>
          <w:color w:val="000000"/>
          <w:kern w:val="1"/>
          <w:sz w:val="24"/>
          <w:szCs w:val="24"/>
          <w:u w:val="single"/>
          <w:lang w:eastAsia="ar-SA"/>
        </w:rPr>
      </w:pPr>
    </w:p>
    <w:p w:rsidR="00ED2699" w:rsidRPr="00ED2699" w:rsidRDefault="00ED2699" w:rsidP="00ED2699">
      <w:pPr>
        <w:suppressAutoHyphens/>
        <w:spacing w:after="0" w:line="100" w:lineRule="atLeast"/>
        <w:jc w:val="both"/>
        <w:rPr>
          <w:rFonts w:ascii="Times New Roman" w:eastAsia="Arial Unicode MS" w:hAnsi="Times New Roman" w:cs="Times New Roman"/>
          <w:b/>
          <w:color w:val="000000"/>
          <w:kern w:val="1"/>
          <w:sz w:val="24"/>
          <w:szCs w:val="24"/>
          <w:u w:val="single"/>
          <w:lang w:eastAsia="ar-SA"/>
        </w:rPr>
      </w:pPr>
    </w:p>
    <w:p w:rsidR="00ED2699" w:rsidRPr="00ED2699" w:rsidRDefault="00ED2699" w:rsidP="00ED2699">
      <w:pPr>
        <w:suppressAutoHyphens/>
        <w:spacing w:after="0" w:line="100" w:lineRule="atLeast"/>
        <w:jc w:val="both"/>
        <w:rPr>
          <w:rFonts w:ascii="Times New Roman" w:eastAsia="Arial Unicode MS" w:hAnsi="Times New Roman" w:cs="Times New Roman"/>
          <w:b/>
          <w:color w:val="000000"/>
          <w:kern w:val="1"/>
          <w:sz w:val="24"/>
          <w:szCs w:val="24"/>
          <w:u w:val="single"/>
          <w:lang w:eastAsia="ar-SA"/>
        </w:rPr>
      </w:pPr>
    </w:p>
    <w:p w:rsidR="00ED2699" w:rsidRPr="00ED2699" w:rsidRDefault="00ED2699" w:rsidP="00ED2699">
      <w:pPr>
        <w:suppressAutoHyphens/>
        <w:spacing w:after="0" w:line="100" w:lineRule="atLeast"/>
        <w:jc w:val="both"/>
        <w:rPr>
          <w:rFonts w:ascii="Times New Roman" w:eastAsia="Arial Unicode MS" w:hAnsi="Times New Roman" w:cs="Times New Roman"/>
          <w:b/>
          <w:color w:val="000000"/>
          <w:kern w:val="1"/>
          <w:sz w:val="24"/>
          <w:szCs w:val="24"/>
          <w:u w:val="single"/>
          <w:lang w:eastAsia="ar-SA"/>
        </w:rPr>
      </w:pPr>
    </w:p>
    <w:p w:rsidR="00ED2699" w:rsidRPr="00ED2699" w:rsidRDefault="00ED2699" w:rsidP="00ED2699">
      <w:pPr>
        <w:suppressAutoHyphens/>
        <w:spacing w:after="0" w:line="100" w:lineRule="atLeast"/>
        <w:jc w:val="both"/>
        <w:rPr>
          <w:rFonts w:ascii="Times New Roman" w:eastAsia="Arial Unicode MS" w:hAnsi="Times New Roman" w:cs="Times New Roman"/>
          <w:b/>
          <w:color w:val="000000"/>
          <w:kern w:val="1"/>
          <w:sz w:val="24"/>
          <w:szCs w:val="24"/>
          <w:u w:val="single"/>
          <w:lang w:eastAsia="ar-SA"/>
        </w:rPr>
      </w:pPr>
    </w:p>
    <w:p w:rsidR="00ED2699" w:rsidRPr="00ED2699" w:rsidRDefault="00ED2699" w:rsidP="00ED2699">
      <w:pPr>
        <w:suppressAutoHyphens/>
        <w:spacing w:after="0" w:line="100" w:lineRule="atLeast"/>
        <w:jc w:val="both"/>
        <w:rPr>
          <w:rFonts w:ascii="Times New Roman" w:eastAsia="Arial Unicode MS" w:hAnsi="Times New Roman" w:cs="Times New Roman"/>
          <w:b/>
          <w:color w:val="000000"/>
          <w:kern w:val="1"/>
          <w:sz w:val="24"/>
          <w:szCs w:val="24"/>
          <w:u w:val="single"/>
          <w:lang w:eastAsia="ar-SA"/>
        </w:rPr>
      </w:pPr>
    </w:p>
    <w:p w:rsidR="00ED2699" w:rsidRPr="00ED2699" w:rsidRDefault="00ED2699" w:rsidP="00ED2699">
      <w:pPr>
        <w:suppressAutoHyphens/>
        <w:spacing w:after="0" w:line="100" w:lineRule="atLeast"/>
        <w:jc w:val="both"/>
        <w:rPr>
          <w:rFonts w:ascii="Times New Roman" w:eastAsia="Arial Unicode MS" w:hAnsi="Times New Roman" w:cs="Times New Roman"/>
          <w:b/>
          <w:color w:val="000000"/>
          <w:kern w:val="1"/>
          <w:sz w:val="24"/>
          <w:szCs w:val="24"/>
          <w:u w:val="single"/>
          <w:lang w:eastAsia="ar-SA"/>
        </w:rPr>
      </w:pPr>
    </w:p>
    <w:p w:rsidR="00ED2699" w:rsidRPr="00ED2699" w:rsidRDefault="00ED2699" w:rsidP="00ED2699">
      <w:pPr>
        <w:suppressAutoHyphens/>
        <w:spacing w:after="0" w:line="100" w:lineRule="atLeast"/>
        <w:jc w:val="both"/>
        <w:rPr>
          <w:rFonts w:ascii="Times New Roman" w:eastAsia="Arial Unicode MS" w:hAnsi="Times New Roman" w:cs="Times New Roman"/>
          <w:b/>
          <w:color w:val="000000"/>
          <w:kern w:val="1"/>
          <w:sz w:val="24"/>
          <w:szCs w:val="24"/>
          <w:u w:val="single"/>
          <w:lang w:eastAsia="ar-SA"/>
        </w:rPr>
      </w:pPr>
    </w:p>
    <w:p w:rsidR="00ED2699" w:rsidRPr="00ED2699" w:rsidRDefault="00ED2699" w:rsidP="00ED2699">
      <w:pPr>
        <w:suppressAutoHyphens/>
        <w:spacing w:after="0" w:line="100" w:lineRule="atLeast"/>
        <w:jc w:val="both"/>
        <w:rPr>
          <w:rFonts w:ascii="Times New Roman" w:eastAsia="Arial Unicode MS" w:hAnsi="Times New Roman" w:cs="Times New Roman"/>
          <w:b/>
          <w:color w:val="000000"/>
          <w:kern w:val="1"/>
          <w:sz w:val="24"/>
          <w:szCs w:val="24"/>
          <w:u w:val="single"/>
          <w:lang w:eastAsia="ar-SA"/>
        </w:rPr>
      </w:pPr>
    </w:p>
    <w:p w:rsidR="00ED2699" w:rsidRPr="00ED2699" w:rsidRDefault="00ED2699" w:rsidP="00ED2699">
      <w:pPr>
        <w:suppressAutoHyphens/>
        <w:spacing w:after="0" w:line="100" w:lineRule="atLeast"/>
        <w:jc w:val="both"/>
        <w:rPr>
          <w:rFonts w:ascii="Times New Roman" w:eastAsia="Arial Unicode MS" w:hAnsi="Times New Roman" w:cs="Times New Roman"/>
          <w:b/>
          <w:color w:val="000000"/>
          <w:kern w:val="1"/>
          <w:sz w:val="24"/>
          <w:szCs w:val="24"/>
          <w:u w:val="single"/>
          <w:lang w:eastAsia="ar-SA"/>
        </w:rPr>
      </w:pPr>
    </w:p>
    <w:p w:rsidR="00ED2699" w:rsidRPr="00ED2699" w:rsidRDefault="00ED2699" w:rsidP="00ED2699">
      <w:pPr>
        <w:suppressAutoHyphens/>
        <w:spacing w:after="0" w:line="100" w:lineRule="atLeast"/>
        <w:jc w:val="both"/>
        <w:rPr>
          <w:rFonts w:ascii="Times New Roman" w:eastAsia="Arial Unicode MS" w:hAnsi="Times New Roman" w:cs="Times New Roman"/>
          <w:b/>
          <w:color w:val="000000"/>
          <w:kern w:val="1"/>
          <w:sz w:val="24"/>
          <w:szCs w:val="24"/>
          <w:u w:val="single"/>
          <w:lang w:eastAsia="ar-SA"/>
        </w:rPr>
      </w:pPr>
    </w:p>
    <w:p w:rsidR="00ED2699" w:rsidRPr="00ED2699" w:rsidRDefault="00ED2699" w:rsidP="00ED2699">
      <w:pPr>
        <w:suppressAutoHyphens/>
        <w:spacing w:after="0" w:line="100" w:lineRule="atLeast"/>
        <w:jc w:val="both"/>
        <w:rPr>
          <w:rFonts w:ascii="Times New Roman" w:eastAsia="Arial Unicode MS" w:hAnsi="Times New Roman" w:cs="Times New Roman"/>
          <w:b/>
          <w:color w:val="000000"/>
          <w:kern w:val="1"/>
          <w:sz w:val="24"/>
          <w:szCs w:val="24"/>
          <w:u w:val="single"/>
          <w:lang w:eastAsia="ar-SA"/>
        </w:rPr>
      </w:pPr>
    </w:p>
    <w:p w:rsidR="00ED2699" w:rsidRPr="00ED2699" w:rsidRDefault="00ED2699" w:rsidP="00ED2699">
      <w:pPr>
        <w:suppressAutoHyphens/>
        <w:spacing w:after="0" w:line="100" w:lineRule="atLeast"/>
        <w:jc w:val="both"/>
        <w:rPr>
          <w:rFonts w:ascii="Times New Roman" w:eastAsia="Arial Unicode MS" w:hAnsi="Times New Roman" w:cs="Times New Roman"/>
          <w:b/>
          <w:color w:val="000000"/>
          <w:kern w:val="1"/>
          <w:sz w:val="24"/>
          <w:szCs w:val="24"/>
          <w:u w:val="single"/>
          <w:lang w:eastAsia="ar-SA"/>
        </w:rPr>
      </w:pPr>
    </w:p>
    <w:p w:rsidR="00ED2699" w:rsidRPr="00ED2699" w:rsidRDefault="00ED2699" w:rsidP="00ED2699">
      <w:pPr>
        <w:suppressAutoHyphens/>
        <w:spacing w:after="0" w:line="100" w:lineRule="atLeast"/>
        <w:jc w:val="both"/>
        <w:rPr>
          <w:rFonts w:ascii="Times New Roman" w:eastAsia="Arial Unicode MS" w:hAnsi="Times New Roman" w:cs="Times New Roman"/>
          <w:b/>
          <w:color w:val="000000"/>
          <w:kern w:val="1"/>
          <w:sz w:val="24"/>
          <w:szCs w:val="24"/>
          <w:u w:val="single"/>
          <w:lang w:eastAsia="ar-SA"/>
        </w:rPr>
      </w:pPr>
    </w:p>
    <w:p w:rsidR="00ED2699" w:rsidRPr="00ED2699" w:rsidRDefault="00ED2699" w:rsidP="00ED2699">
      <w:pPr>
        <w:suppressAutoHyphens/>
        <w:spacing w:after="0" w:line="100" w:lineRule="atLeast"/>
        <w:jc w:val="both"/>
        <w:rPr>
          <w:rFonts w:ascii="Times New Roman" w:eastAsia="Arial Unicode MS" w:hAnsi="Times New Roman" w:cs="Times New Roman"/>
          <w:b/>
          <w:color w:val="000000"/>
          <w:kern w:val="1"/>
          <w:sz w:val="24"/>
          <w:szCs w:val="24"/>
          <w:u w:val="single"/>
          <w:lang w:eastAsia="ar-SA"/>
        </w:rPr>
      </w:pPr>
    </w:p>
    <w:p w:rsidR="00ED2699" w:rsidRPr="00ED2699" w:rsidRDefault="00ED2699" w:rsidP="00ED2699">
      <w:pPr>
        <w:suppressAutoHyphens/>
        <w:spacing w:after="0" w:line="100" w:lineRule="atLeast"/>
        <w:jc w:val="both"/>
        <w:rPr>
          <w:rFonts w:ascii="Times New Roman" w:eastAsia="Arial Unicode MS" w:hAnsi="Times New Roman" w:cs="Times New Roman"/>
          <w:b/>
          <w:color w:val="000000"/>
          <w:kern w:val="1"/>
          <w:sz w:val="24"/>
          <w:szCs w:val="24"/>
          <w:u w:val="single"/>
          <w:lang w:eastAsia="ar-SA"/>
        </w:rPr>
      </w:pPr>
    </w:p>
    <w:p w:rsidR="00ED2699" w:rsidRPr="00ED2699" w:rsidRDefault="00ED2699" w:rsidP="00ED2699">
      <w:pPr>
        <w:suppressAutoHyphens/>
        <w:spacing w:after="0" w:line="100" w:lineRule="atLeast"/>
        <w:jc w:val="both"/>
        <w:rPr>
          <w:rFonts w:ascii="Times New Roman" w:eastAsia="Arial Unicode MS" w:hAnsi="Times New Roman" w:cs="Times New Roman"/>
          <w:b/>
          <w:color w:val="000000"/>
          <w:kern w:val="1"/>
          <w:sz w:val="24"/>
          <w:szCs w:val="24"/>
          <w:u w:val="single"/>
          <w:lang w:eastAsia="ar-SA"/>
        </w:rPr>
      </w:pPr>
    </w:p>
    <w:p w:rsidR="00ED2699" w:rsidRPr="00ED2699" w:rsidRDefault="00ED2699" w:rsidP="00ED2699">
      <w:pPr>
        <w:suppressAutoHyphens/>
        <w:spacing w:after="0" w:line="100" w:lineRule="atLeast"/>
        <w:jc w:val="both"/>
        <w:rPr>
          <w:rFonts w:ascii="Times New Roman" w:eastAsia="Arial Unicode MS" w:hAnsi="Times New Roman" w:cs="Times New Roman"/>
          <w:b/>
          <w:color w:val="000000"/>
          <w:kern w:val="1"/>
          <w:sz w:val="24"/>
          <w:szCs w:val="24"/>
          <w:u w:val="single"/>
          <w:lang w:eastAsia="ar-SA"/>
        </w:rPr>
      </w:pPr>
    </w:p>
    <w:p w:rsidR="00ED2699" w:rsidRPr="00ED2699" w:rsidRDefault="00ED2699" w:rsidP="00ED2699">
      <w:pPr>
        <w:suppressAutoHyphens/>
        <w:spacing w:after="0" w:line="100" w:lineRule="atLeast"/>
        <w:jc w:val="both"/>
        <w:rPr>
          <w:rFonts w:ascii="Times New Roman" w:eastAsia="Arial Unicode MS" w:hAnsi="Times New Roman" w:cs="Times New Roman"/>
          <w:b/>
          <w:color w:val="000000"/>
          <w:kern w:val="1"/>
          <w:sz w:val="24"/>
          <w:szCs w:val="24"/>
          <w:u w:val="single"/>
          <w:lang w:eastAsia="ar-SA"/>
        </w:rPr>
      </w:pPr>
    </w:p>
    <w:p w:rsidR="00ED2699" w:rsidRPr="00ED2699" w:rsidRDefault="00ED2699" w:rsidP="00ED2699">
      <w:pPr>
        <w:suppressAutoHyphens/>
        <w:spacing w:after="0" w:line="100" w:lineRule="atLeast"/>
        <w:jc w:val="both"/>
        <w:rPr>
          <w:rFonts w:ascii="Times New Roman" w:eastAsia="Arial Unicode MS" w:hAnsi="Times New Roman" w:cs="Times New Roman"/>
          <w:b/>
          <w:color w:val="000000"/>
          <w:kern w:val="1"/>
          <w:sz w:val="24"/>
          <w:szCs w:val="24"/>
          <w:u w:val="single"/>
          <w:lang w:eastAsia="ar-SA"/>
        </w:rPr>
      </w:pPr>
    </w:p>
    <w:p w:rsidR="00ED2699" w:rsidRPr="00ED2699" w:rsidRDefault="00ED2699" w:rsidP="00ED2699">
      <w:pPr>
        <w:suppressAutoHyphens/>
        <w:spacing w:after="0" w:line="100" w:lineRule="atLeast"/>
        <w:jc w:val="both"/>
        <w:rPr>
          <w:rFonts w:ascii="Times New Roman" w:eastAsia="Arial Unicode MS" w:hAnsi="Times New Roman" w:cs="Times New Roman"/>
          <w:b/>
          <w:color w:val="000000"/>
          <w:kern w:val="1"/>
          <w:sz w:val="24"/>
          <w:szCs w:val="24"/>
          <w:u w:val="single"/>
          <w:lang w:eastAsia="ar-SA"/>
        </w:rPr>
      </w:pPr>
    </w:p>
    <w:p w:rsidR="00ED2699" w:rsidRPr="00ED2699" w:rsidRDefault="00ED2699" w:rsidP="00ED2699">
      <w:pPr>
        <w:suppressAutoHyphens/>
        <w:spacing w:after="0" w:line="100" w:lineRule="atLeast"/>
        <w:jc w:val="both"/>
        <w:rPr>
          <w:rFonts w:ascii="Times New Roman" w:eastAsia="Arial Unicode MS" w:hAnsi="Times New Roman" w:cs="Times New Roman"/>
          <w:b/>
          <w:color w:val="000000"/>
          <w:kern w:val="1"/>
          <w:sz w:val="24"/>
          <w:szCs w:val="24"/>
          <w:u w:val="single"/>
          <w:lang w:eastAsia="ar-SA"/>
        </w:rPr>
      </w:pPr>
    </w:p>
    <w:p w:rsidR="00ED2699" w:rsidRPr="00ED2699" w:rsidRDefault="00ED2699" w:rsidP="00ED2699">
      <w:pPr>
        <w:suppressAutoHyphens/>
        <w:spacing w:after="0" w:line="100" w:lineRule="atLeast"/>
        <w:jc w:val="both"/>
        <w:rPr>
          <w:rFonts w:ascii="Times New Roman" w:eastAsia="Arial Unicode MS" w:hAnsi="Times New Roman" w:cs="Times New Roman"/>
          <w:b/>
          <w:color w:val="000000"/>
          <w:kern w:val="1"/>
          <w:sz w:val="24"/>
          <w:szCs w:val="24"/>
          <w:u w:val="single"/>
          <w:lang w:eastAsia="ar-SA"/>
        </w:rPr>
      </w:pPr>
    </w:p>
    <w:p w:rsidR="00ED2699" w:rsidRPr="00ED2699" w:rsidRDefault="00ED2699" w:rsidP="00ED2699">
      <w:pPr>
        <w:suppressAutoHyphens/>
        <w:spacing w:after="0" w:line="100" w:lineRule="atLeast"/>
        <w:jc w:val="both"/>
        <w:rPr>
          <w:rFonts w:ascii="Times New Roman" w:eastAsia="Arial Unicode MS" w:hAnsi="Times New Roman" w:cs="Times New Roman"/>
          <w:b/>
          <w:color w:val="000000"/>
          <w:kern w:val="1"/>
          <w:sz w:val="24"/>
          <w:szCs w:val="24"/>
          <w:u w:val="single"/>
          <w:lang w:eastAsia="ar-SA"/>
        </w:rPr>
      </w:pPr>
    </w:p>
    <w:p w:rsidR="00ED2699" w:rsidRPr="00ED2699" w:rsidRDefault="00ED2699" w:rsidP="00ED2699">
      <w:pPr>
        <w:suppressAutoHyphens/>
        <w:spacing w:after="0" w:line="100" w:lineRule="atLeast"/>
        <w:jc w:val="both"/>
        <w:rPr>
          <w:rFonts w:ascii="Times New Roman" w:eastAsia="Arial Unicode MS" w:hAnsi="Times New Roman" w:cs="Times New Roman"/>
          <w:b/>
          <w:color w:val="000000"/>
          <w:kern w:val="1"/>
          <w:sz w:val="24"/>
          <w:szCs w:val="24"/>
          <w:u w:val="single"/>
          <w:lang w:eastAsia="ar-SA"/>
        </w:rPr>
      </w:pPr>
    </w:p>
    <w:p w:rsidR="00ED2699" w:rsidRPr="00ED2699" w:rsidRDefault="00ED2699" w:rsidP="00ED2699">
      <w:pPr>
        <w:suppressAutoHyphens/>
        <w:spacing w:after="0" w:line="100" w:lineRule="atLeast"/>
        <w:jc w:val="both"/>
        <w:rPr>
          <w:rFonts w:ascii="Times New Roman" w:eastAsia="Arial Unicode MS" w:hAnsi="Times New Roman" w:cs="Times New Roman"/>
          <w:b/>
          <w:color w:val="000000"/>
          <w:kern w:val="1"/>
          <w:sz w:val="24"/>
          <w:szCs w:val="24"/>
          <w:u w:val="single"/>
          <w:lang w:eastAsia="ar-SA"/>
        </w:rPr>
      </w:pPr>
    </w:p>
    <w:p w:rsidR="00ED2699" w:rsidRPr="00ED2699" w:rsidRDefault="00ED2699" w:rsidP="00ED2699">
      <w:pPr>
        <w:suppressAutoHyphens/>
        <w:spacing w:after="0" w:line="100" w:lineRule="atLeast"/>
        <w:jc w:val="both"/>
        <w:rPr>
          <w:rFonts w:ascii="Times New Roman" w:eastAsia="Arial Unicode MS" w:hAnsi="Times New Roman" w:cs="Times New Roman"/>
          <w:b/>
          <w:color w:val="000000"/>
          <w:kern w:val="1"/>
          <w:sz w:val="24"/>
          <w:szCs w:val="24"/>
          <w:u w:val="single"/>
          <w:lang w:eastAsia="ar-SA"/>
        </w:rPr>
      </w:pPr>
    </w:p>
    <w:p w:rsidR="00ED2699" w:rsidRPr="00ED2699" w:rsidRDefault="00ED2699" w:rsidP="00ED2699">
      <w:pPr>
        <w:suppressAutoHyphens/>
        <w:spacing w:after="0" w:line="100" w:lineRule="atLeast"/>
        <w:jc w:val="both"/>
        <w:rPr>
          <w:rFonts w:ascii="Times New Roman" w:eastAsia="Arial Unicode MS" w:hAnsi="Times New Roman" w:cs="Times New Roman"/>
          <w:color w:val="000000"/>
          <w:kern w:val="1"/>
          <w:sz w:val="24"/>
          <w:szCs w:val="24"/>
          <w:lang w:eastAsia="ar-SA"/>
        </w:rPr>
      </w:pPr>
    </w:p>
    <w:p w:rsidR="00ED2699" w:rsidRPr="00ED2699" w:rsidRDefault="00ED2699" w:rsidP="00ED2699">
      <w:pPr>
        <w:shd w:val="clear" w:color="auto" w:fill="C6D9F1"/>
        <w:suppressAutoHyphens/>
        <w:spacing w:after="0" w:line="100" w:lineRule="atLeast"/>
        <w:jc w:val="center"/>
        <w:rPr>
          <w:rFonts w:ascii="Times New Roman" w:eastAsia="Arial Unicode MS" w:hAnsi="Times New Roman" w:cs="Times New Roman"/>
          <w:b/>
          <w:bCs/>
          <w:i/>
          <w:iCs/>
          <w:color w:val="000000"/>
          <w:kern w:val="1"/>
          <w:sz w:val="28"/>
          <w:szCs w:val="28"/>
          <w:lang w:eastAsia="ar-SA"/>
        </w:rPr>
      </w:pPr>
      <w:r w:rsidRPr="00ED2699">
        <w:rPr>
          <w:rFonts w:ascii="Times New Roman" w:eastAsia="Arial Unicode MS" w:hAnsi="Times New Roman" w:cs="Times New Roman"/>
          <w:b/>
          <w:bCs/>
          <w:i/>
          <w:iCs/>
          <w:color w:val="000000"/>
          <w:kern w:val="1"/>
          <w:sz w:val="28"/>
          <w:szCs w:val="28"/>
          <w:lang w:eastAsia="ar-SA"/>
        </w:rPr>
        <w:t>IV  УСЛОВИ ЗА УЧЕШЋЕ У ПОСТУПКУ ЈАВНЕ НАБАВКЕ ИЗ ЧЛ. 75. И 76. ЗАКОНА И УПУТСТВО КАКО СЕ ДОКАЗУЈЕ ИСПУЊЕНОСТ ТИХ УСЛОВА</w:t>
      </w:r>
    </w:p>
    <w:p w:rsidR="00ED2699" w:rsidRPr="00ED2699" w:rsidRDefault="00ED2699" w:rsidP="00ED2699">
      <w:pPr>
        <w:shd w:val="clear" w:color="auto" w:fill="C6D9F1"/>
        <w:suppressAutoHyphens/>
        <w:spacing w:after="0" w:line="100" w:lineRule="atLeast"/>
        <w:jc w:val="center"/>
        <w:rPr>
          <w:rFonts w:ascii="Times New Roman" w:eastAsia="Arial Unicode MS" w:hAnsi="Times New Roman" w:cs="Times New Roman"/>
          <w:b/>
          <w:bCs/>
          <w:i/>
          <w:iCs/>
          <w:color w:val="000000"/>
          <w:kern w:val="1"/>
          <w:sz w:val="28"/>
          <w:szCs w:val="28"/>
          <w:lang w:eastAsia="ar-SA"/>
        </w:rPr>
      </w:pPr>
    </w:p>
    <w:p w:rsidR="00ED2699" w:rsidRPr="00ED2699" w:rsidRDefault="00ED2699" w:rsidP="00ED2699">
      <w:pPr>
        <w:suppressAutoHyphens/>
        <w:spacing w:after="0" w:line="100" w:lineRule="atLeast"/>
        <w:jc w:val="both"/>
        <w:rPr>
          <w:rFonts w:ascii="Times New Roman" w:eastAsia="Arial Unicode MS" w:hAnsi="Times New Roman" w:cs="Times New Roman"/>
          <w:b/>
          <w:bCs/>
          <w:i/>
          <w:iCs/>
          <w:color w:val="000000"/>
          <w:kern w:val="1"/>
          <w:sz w:val="28"/>
          <w:szCs w:val="28"/>
          <w:lang w:eastAsia="ar-SA"/>
        </w:rPr>
      </w:pPr>
    </w:p>
    <w:p w:rsidR="00ED2699" w:rsidRPr="00ED2699" w:rsidRDefault="00ED2699" w:rsidP="00ED2699">
      <w:pPr>
        <w:numPr>
          <w:ilvl w:val="0"/>
          <w:numId w:val="3"/>
        </w:numPr>
        <w:shd w:val="clear" w:color="auto" w:fill="C6D9F1"/>
        <w:suppressAutoHyphens/>
        <w:spacing w:after="0" w:line="100" w:lineRule="atLeast"/>
        <w:jc w:val="center"/>
        <w:rPr>
          <w:rFonts w:ascii="Times New Roman" w:eastAsia="Arial Unicode MS" w:hAnsi="Times New Roman" w:cs="Times New Roman"/>
          <w:b/>
          <w:bCs/>
          <w:i/>
          <w:iCs/>
          <w:color w:val="000000"/>
          <w:kern w:val="1"/>
          <w:sz w:val="24"/>
          <w:szCs w:val="24"/>
          <w:lang w:eastAsia="ar-SA"/>
        </w:rPr>
      </w:pPr>
      <w:r w:rsidRPr="00ED2699">
        <w:rPr>
          <w:rFonts w:ascii="Times New Roman" w:eastAsia="Arial Unicode MS" w:hAnsi="Times New Roman" w:cs="Times New Roman"/>
          <w:b/>
          <w:bCs/>
          <w:i/>
          <w:iCs/>
          <w:color w:val="000000"/>
          <w:kern w:val="1"/>
          <w:sz w:val="24"/>
          <w:szCs w:val="24"/>
          <w:lang w:eastAsia="ar-SA"/>
        </w:rPr>
        <w:t>УСЛОВИ ЗА УЧЕШЋЕ У ПОСТУПКУ ЈАВНЕ НАБАВКЕ ИЗ ЧЛ. 75. И 76. ЗАКОНА</w:t>
      </w:r>
    </w:p>
    <w:p w:rsidR="00ED2699" w:rsidRPr="00ED2699" w:rsidRDefault="00ED2699" w:rsidP="00ED2699">
      <w:pPr>
        <w:suppressAutoHyphens/>
        <w:spacing w:after="0" w:line="100" w:lineRule="atLeast"/>
        <w:ind w:left="720"/>
        <w:jc w:val="both"/>
        <w:rPr>
          <w:rFonts w:ascii="Times New Roman" w:eastAsia="Arial Unicode MS" w:hAnsi="Times New Roman" w:cs="Times New Roman"/>
          <w:b/>
          <w:bCs/>
          <w:i/>
          <w:iCs/>
          <w:color w:val="000000"/>
          <w:kern w:val="1"/>
          <w:sz w:val="24"/>
          <w:szCs w:val="24"/>
          <w:lang w:eastAsia="ar-SA"/>
        </w:rPr>
      </w:pPr>
    </w:p>
    <w:p w:rsidR="00ED2699" w:rsidRPr="00ED2699" w:rsidRDefault="00ED2699" w:rsidP="00ED2699">
      <w:pPr>
        <w:numPr>
          <w:ilvl w:val="1"/>
          <w:numId w:val="3"/>
        </w:numPr>
        <w:suppressAutoHyphens/>
        <w:spacing w:after="0" w:line="100" w:lineRule="atLeast"/>
        <w:jc w:val="both"/>
        <w:rPr>
          <w:rFonts w:ascii="Times New Roman" w:eastAsia="Arial Unicode MS" w:hAnsi="Times New Roman" w:cs="Times New Roman"/>
          <w:iCs/>
          <w:color w:val="000000"/>
          <w:kern w:val="1"/>
          <w:sz w:val="24"/>
          <w:szCs w:val="24"/>
          <w:lang w:eastAsia="ar-SA"/>
        </w:rPr>
      </w:pPr>
      <w:r w:rsidRPr="00ED2699">
        <w:rPr>
          <w:rFonts w:ascii="Times New Roman" w:eastAsia="Arial Unicode MS" w:hAnsi="Times New Roman" w:cs="Times New Roman"/>
          <w:iCs/>
          <w:color w:val="000000"/>
          <w:kern w:val="1"/>
          <w:sz w:val="24"/>
          <w:szCs w:val="24"/>
          <w:lang w:eastAsia="ar-SA"/>
        </w:rPr>
        <w:t xml:space="preserve">Право на учешће у поступку предметне јавне набавке има понуђач који испуњава </w:t>
      </w:r>
      <w:r w:rsidRPr="00ED2699">
        <w:rPr>
          <w:rFonts w:ascii="Times New Roman" w:eastAsia="Arial Unicode MS" w:hAnsi="Times New Roman" w:cs="Times New Roman"/>
          <w:b/>
          <w:iCs/>
          <w:color w:val="000000"/>
          <w:kern w:val="1"/>
          <w:sz w:val="24"/>
          <w:szCs w:val="24"/>
          <w:lang w:eastAsia="ar-SA"/>
        </w:rPr>
        <w:t>обавезне услове</w:t>
      </w:r>
      <w:r w:rsidRPr="00ED2699">
        <w:rPr>
          <w:rFonts w:ascii="Times New Roman" w:eastAsia="Arial Unicode MS" w:hAnsi="Times New Roman" w:cs="Times New Roman"/>
          <w:iCs/>
          <w:color w:val="000000"/>
          <w:kern w:val="1"/>
          <w:sz w:val="24"/>
          <w:szCs w:val="24"/>
          <w:lang w:eastAsia="ar-SA"/>
        </w:rPr>
        <w:t xml:space="preserve"> за учешће у поступку јавне набавке дефинисане чланом 75. Закона, и то:</w:t>
      </w:r>
    </w:p>
    <w:p w:rsidR="00ED2699" w:rsidRPr="00ED2699" w:rsidRDefault="00ED2699" w:rsidP="00ED2699">
      <w:pPr>
        <w:numPr>
          <w:ilvl w:val="0"/>
          <w:numId w:val="5"/>
        </w:numPr>
        <w:suppressAutoHyphens/>
        <w:spacing w:after="0" w:line="100" w:lineRule="atLeast"/>
        <w:jc w:val="both"/>
        <w:rPr>
          <w:rFonts w:ascii="Times New Roman" w:eastAsia="Arial Unicode MS" w:hAnsi="Times New Roman" w:cs="Times New Roman"/>
          <w:color w:val="000000"/>
          <w:kern w:val="1"/>
          <w:sz w:val="24"/>
          <w:szCs w:val="24"/>
          <w:lang w:eastAsia="ar-SA"/>
        </w:rPr>
      </w:pPr>
      <w:r w:rsidRPr="00ED2699">
        <w:rPr>
          <w:rFonts w:ascii="Times New Roman" w:eastAsia="Arial Unicode MS" w:hAnsi="Times New Roman" w:cs="Times New Roman"/>
          <w:iCs/>
          <w:color w:val="000000"/>
          <w:kern w:val="1"/>
          <w:sz w:val="24"/>
          <w:szCs w:val="24"/>
          <w:lang w:eastAsia="ar-SA"/>
        </w:rPr>
        <w:t>Да је регистрован код надлежног органа, односно уписан у одговарајући регистар</w:t>
      </w:r>
      <w:r w:rsidRPr="00ED2699">
        <w:rPr>
          <w:rFonts w:ascii="Times New Roman" w:eastAsia="Arial Unicode MS" w:hAnsi="Times New Roman" w:cs="Times New Roman"/>
          <w:iCs/>
          <w:color w:val="000000"/>
          <w:kern w:val="1"/>
          <w:sz w:val="24"/>
          <w:szCs w:val="24"/>
          <w:lang w:val="sr-Cyrl-CS" w:eastAsia="ar-SA"/>
        </w:rPr>
        <w:t xml:space="preserve"> </w:t>
      </w:r>
      <w:r w:rsidRPr="00ED2699">
        <w:rPr>
          <w:rFonts w:ascii="Times New Roman" w:eastAsia="Arial Unicode MS" w:hAnsi="Times New Roman" w:cs="Times New Roman"/>
          <w:i/>
          <w:iCs/>
          <w:color w:val="000000"/>
          <w:kern w:val="1"/>
          <w:sz w:val="24"/>
          <w:szCs w:val="24"/>
          <w:lang w:val="sr-Cyrl-CS" w:eastAsia="ar-SA"/>
        </w:rPr>
        <w:t xml:space="preserve">(чл. 75. ст. 1. тач. 1) </w:t>
      </w:r>
      <w:r w:rsidRPr="00ED2699">
        <w:rPr>
          <w:rFonts w:ascii="Times New Roman" w:eastAsia="Arial Unicode MS" w:hAnsi="Times New Roman" w:cs="Times New Roman"/>
          <w:iCs/>
          <w:color w:val="000000"/>
          <w:kern w:val="1"/>
          <w:sz w:val="24"/>
          <w:szCs w:val="24"/>
          <w:lang w:val="sr-Cyrl-CS" w:eastAsia="ar-SA"/>
        </w:rPr>
        <w:t>Закона</w:t>
      </w:r>
      <w:r w:rsidRPr="00ED2699">
        <w:rPr>
          <w:rFonts w:ascii="Times New Roman" w:eastAsia="Arial Unicode MS" w:hAnsi="Times New Roman" w:cs="Times New Roman"/>
          <w:i/>
          <w:iCs/>
          <w:color w:val="000000"/>
          <w:kern w:val="1"/>
          <w:sz w:val="24"/>
          <w:szCs w:val="24"/>
          <w:lang w:val="sr-Cyrl-CS" w:eastAsia="ar-SA"/>
        </w:rPr>
        <w:t>);</w:t>
      </w:r>
    </w:p>
    <w:p w:rsidR="00ED2699" w:rsidRPr="00ED2699" w:rsidRDefault="00ED2699" w:rsidP="00ED2699">
      <w:pPr>
        <w:numPr>
          <w:ilvl w:val="0"/>
          <w:numId w:val="5"/>
        </w:numPr>
        <w:suppressAutoHyphens/>
        <w:spacing w:after="0" w:line="100" w:lineRule="atLeast"/>
        <w:jc w:val="both"/>
        <w:rPr>
          <w:rFonts w:ascii="Times New Roman" w:eastAsia="Arial Unicode MS" w:hAnsi="Times New Roman" w:cs="Times New Roman"/>
          <w:color w:val="000000"/>
          <w:kern w:val="1"/>
          <w:sz w:val="24"/>
          <w:szCs w:val="24"/>
          <w:lang w:eastAsia="ar-SA"/>
        </w:rPr>
      </w:pPr>
      <w:r w:rsidRPr="00ED2699">
        <w:rPr>
          <w:rFonts w:ascii="Times New Roman" w:eastAsia="Arial Unicode MS" w:hAnsi="Times New Roman" w:cs="Times New Roman"/>
          <w:color w:val="000000"/>
          <w:kern w:val="1"/>
          <w:sz w:val="24"/>
          <w:szCs w:val="24"/>
          <w:lang w:eastAsia="ar-SA"/>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ED2699">
        <w:rPr>
          <w:rFonts w:ascii="Times New Roman" w:eastAsia="Arial Unicode MS" w:hAnsi="Times New Roman" w:cs="Times New Roman"/>
          <w:color w:val="000000"/>
          <w:kern w:val="1"/>
          <w:sz w:val="24"/>
          <w:szCs w:val="24"/>
          <w:lang w:val="sr-Cyrl-CS" w:eastAsia="ar-SA"/>
        </w:rPr>
        <w:t xml:space="preserve"> </w:t>
      </w:r>
      <w:r w:rsidRPr="00ED2699">
        <w:rPr>
          <w:rFonts w:ascii="Times New Roman" w:eastAsia="Arial Unicode MS" w:hAnsi="Times New Roman" w:cs="Times New Roman"/>
          <w:i/>
          <w:iCs/>
          <w:color w:val="000000"/>
          <w:kern w:val="1"/>
          <w:sz w:val="24"/>
          <w:szCs w:val="24"/>
          <w:lang w:val="sr-Cyrl-CS" w:eastAsia="ar-SA"/>
        </w:rPr>
        <w:t xml:space="preserve">(чл. 75. ст. 1. тач. 2) </w:t>
      </w:r>
      <w:r w:rsidRPr="00ED2699">
        <w:rPr>
          <w:rFonts w:ascii="Times New Roman" w:eastAsia="Arial Unicode MS" w:hAnsi="Times New Roman" w:cs="Times New Roman"/>
          <w:iCs/>
          <w:color w:val="000000"/>
          <w:kern w:val="1"/>
          <w:sz w:val="24"/>
          <w:szCs w:val="24"/>
          <w:lang w:val="sr-Cyrl-CS" w:eastAsia="ar-SA"/>
        </w:rPr>
        <w:t>Закона</w:t>
      </w:r>
      <w:r w:rsidRPr="00ED2699">
        <w:rPr>
          <w:rFonts w:ascii="Times New Roman" w:eastAsia="Arial Unicode MS" w:hAnsi="Times New Roman" w:cs="Times New Roman"/>
          <w:i/>
          <w:iCs/>
          <w:color w:val="000000"/>
          <w:kern w:val="1"/>
          <w:sz w:val="24"/>
          <w:szCs w:val="24"/>
          <w:lang w:val="sr-Cyrl-CS" w:eastAsia="ar-SA"/>
        </w:rPr>
        <w:t>);</w:t>
      </w:r>
    </w:p>
    <w:p w:rsidR="00ED2699" w:rsidRPr="00ED2699" w:rsidRDefault="00ED2699" w:rsidP="00ED2699">
      <w:pPr>
        <w:numPr>
          <w:ilvl w:val="0"/>
          <w:numId w:val="5"/>
        </w:numPr>
        <w:suppressAutoHyphens/>
        <w:spacing w:after="0" w:line="100" w:lineRule="atLeast"/>
        <w:jc w:val="both"/>
        <w:rPr>
          <w:rFonts w:ascii="Times New Roman" w:eastAsia="Arial Unicode MS" w:hAnsi="Times New Roman" w:cs="Times New Roman"/>
          <w:color w:val="000000"/>
          <w:kern w:val="1"/>
          <w:sz w:val="24"/>
          <w:szCs w:val="24"/>
          <w:lang w:eastAsia="ar-SA"/>
        </w:rPr>
      </w:pPr>
      <w:r w:rsidRPr="00ED2699">
        <w:rPr>
          <w:rFonts w:ascii="Times New Roman" w:eastAsia="Arial Unicode MS" w:hAnsi="Times New Roman" w:cs="Times New Roman"/>
          <w:color w:val="000000"/>
          <w:kern w:val="1"/>
          <w:sz w:val="24"/>
          <w:szCs w:val="24"/>
          <w:lang w:eastAsia="ar-SA"/>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ED2699">
        <w:rPr>
          <w:rFonts w:ascii="Times New Roman" w:eastAsia="Arial Unicode MS" w:hAnsi="Times New Roman" w:cs="Times New Roman"/>
          <w:i/>
          <w:iCs/>
          <w:color w:val="000000"/>
          <w:kern w:val="1"/>
          <w:sz w:val="24"/>
          <w:szCs w:val="24"/>
          <w:lang w:val="sr-Cyrl-CS" w:eastAsia="ar-SA"/>
        </w:rPr>
        <w:t xml:space="preserve">(чл. 75. ст. 1. тач. 4) </w:t>
      </w:r>
      <w:r w:rsidRPr="00ED2699">
        <w:rPr>
          <w:rFonts w:ascii="Times New Roman" w:eastAsia="Arial Unicode MS" w:hAnsi="Times New Roman" w:cs="Times New Roman"/>
          <w:iCs/>
          <w:color w:val="000000"/>
          <w:kern w:val="1"/>
          <w:sz w:val="24"/>
          <w:szCs w:val="24"/>
          <w:lang w:val="sr-Cyrl-CS" w:eastAsia="ar-SA"/>
        </w:rPr>
        <w:t>Закона</w:t>
      </w:r>
      <w:r w:rsidRPr="00ED2699">
        <w:rPr>
          <w:rFonts w:ascii="Times New Roman" w:eastAsia="Arial Unicode MS" w:hAnsi="Times New Roman" w:cs="Times New Roman"/>
          <w:i/>
          <w:iCs/>
          <w:color w:val="000000"/>
          <w:kern w:val="1"/>
          <w:sz w:val="24"/>
          <w:szCs w:val="24"/>
          <w:lang w:val="sr-Cyrl-CS" w:eastAsia="ar-SA"/>
        </w:rPr>
        <w:t>);</w:t>
      </w:r>
    </w:p>
    <w:p w:rsidR="00ED2699" w:rsidRPr="00ED2699" w:rsidRDefault="00ED2699" w:rsidP="00ED2699">
      <w:pPr>
        <w:numPr>
          <w:ilvl w:val="0"/>
          <w:numId w:val="5"/>
        </w:numPr>
        <w:suppressAutoHyphens/>
        <w:spacing w:after="0" w:line="100" w:lineRule="atLeast"/>
        <w:jc w:val="both"/>
        <w:rPr>
          <w:rFonts w:ascii="Times New Roman" w:eastAsia="Arial Unicode MS" w:hAnsi="Times New Roman" w:cs="Times New Roman"/>
          <w:color w:val="000000"/>
          <w:kern w:val="1"/>
          <w:sz w:val="24"/>
          <w:szCs w:val="24"/>
          <w:lang w:eastAsia="ar-SA"/>
        </w:rPr>
      </w:pPr>
      <w:r w:rsidRPr="00ED2699">
        <w:rPr>
          <w:rFonts w:ascii="Times New Roman" w:eastAsia="Arial Unicode MS" w:hAnsi="Times New Roman" w:cs="Times New Roman"/>
          <w:color w:val="000000"/>
          <w:kern w:val="1"/>
          <w:sz w:val="24"/>
          <w:szCs w:val="24"/>
          <w:lang w:val="sr-Cyrl-CS" w:eastAsia="ar-SA"/>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w:t>
      </w:r>
      <w:r w:rsidRPr="00ED2699">
        <w:rPr>
          <w:rFonts w:ascii="Times New Roman" w:eastAsia="Arial Unicode MS" w:hAnsi="Times New Roman" w:cs="Times New Roman"/>
          <w:i/>
          <w:iCs/>
          <w:color w:val="000000"/>
          <w:kern w:val="1"/>
          <w:sz w:val="24"/>
          <w:szCs w:val="24"/>
          <w:lang w:val="sr-Cyrl-CS" w:eastAsia="ar-SA"/>
        </w:rPr>
        <w:t xml:space="preserve">(чл. 75. ст. 2. </w:t>
      </w:r>
      <w:r w:rsidRPr="00ED2699">
        <w:rPr>
          <w:rFonts w:ascii="Times New Roman" w:eastAsia="Arial Unicode MS" w:hAnsi="Times New Roman" w:cs="Times New Roman"/>
          <w:iCs/>
          <w:color w:val="000000"/>
          <w:kern w:val="1"/>
          <w:sz w:val="24"/>
          <w:szCs w:val="24"/>
          <w:lang w:val="sr-Cyrl-CS" w:eastAsia="ar-SA"/>
        </w:rPr>
        <w:t>Закона</w:t>
      </w:r>
      <w:r w:rsidRPr="00ED2699">
        <w:rPr>
          <w:rFonts w:ascii="Times New Roman" w:eastAsia="Arial Unicode MS" w:hAnsi="Times New Roman" w:cs="Times New Roman"/>
          <w:i/>
          <w:iCs/>
          <w:color w:val="000000"/>
          <w:kern w:val="1"/>
          <w:sz w:val="24"/>
          <w:szCs w:val="24"/>
          <w:lang w:val="sr-Cyrl-CS" w:eastAsia="ar-SA"/>
        </w:rPr>
        <w:t>).</w:t>
      </w:r>
    </w:p>
    <w:p w:rsidR="00ED2699" w:rsidRPr="00ED2699" w:rsidRDefault="00ED2699" w:rsidP="00ED2699">
      <w:pPr>
        <w:suppressAutoHyphens/>
        <w:spacing w:after="0" w:line="100" w:lineRule="atLeast"/>
        <w:ind w:left="1440"/>
        <w:jc w:val="both"/>
        <w:rPr>
          <w:rFonts w:ascii="Times New Roman" w:eastAsia="Arial Unicode MS" w:hAnsi="Times New Roman" w:cs="Times New Roman"/>
          <w:color w:val="000000"/>
          <w:kern w:val="1"/>
          <w:sz w:val="24"/>
          <w:szCs w:val="24"/>
          <w:lang w:eastAsia="ar-SA"/>
        </w:rPr>
      </w:pPr>
    </w:p>
    <w:p w:rsidR="00ED2699" w:rsidRPr="00ED2699" w:rsidRDefault="00ED2699" w:rsidP="00ED2699">
      <w:pPr>
        <w:numPr>
          <w:ilvl w:val="1"/>
          <w:numId w:val="3"/>
        </w:numPr>
        <w:suppressAutoHyphens/>
        <w:spacing w:after="0" w:line="100" w:lineRule="atLeast"/>
        <w:jc w:val="both"/>
        <w:rPr>
          <w:rFonts w:ascii="Times New Roman" w:eastAsia="Arial Unicode MS" w:hAnsi="Times New Roman" w:cs="Times New Roman"/>
          <w:iCs/>
          <w:color w:val="000000"/>
          <w:kern w:val="1"/>
          <w:sz w:val="24"/>
          <w:szCs w:val="24"/>
          <w:lang w:eastAsia="ar-SA"/>
        </w:rPr>
      </w:pPr>
      <w:r w:rsidRPr="00ED2699">
        <w:rPr>
          <w:rFonts w:ascii="Times New Roman" w:eastAsia="Arial Unicode MS" w:hAnsi="Times New Roman" w:cs="Times New Roman"/>
          <w:bCs/>
          <w:iCs/>
          <w:color w:val="000000"/>
          <w:kern w:val="1"/>
          <w:sz w:val="24"/>
          <w:szCs w:val="24"/>
          <w:lang w:eastAsia="ar-SA"/>
        </w:rPr>
        <w:t xml:space="preserve">Понуђач који </w:t>
      </w:r>
      <w:r w:rsidRPr="00ED2699">
        <w:rPr>
          <w:rFonts w:ascii="Times New Roman" w:eastAsia="Arial Unicode MS" w:hAnsi="Times New Roman" w:cs="Times New Roman"/>
          <w:iCs/>
          <w:color w:val="000000"/>
          <w:kern w:val="1"/>
          <w:sz w:val="24"/>
          <w:szCs w:val="24"/>
          <w:lang w:eastAsia="ar-SA"/>
        </w:rPr>
        <w:t xml:space="preserve">учествује у поступку предметне јавне набавке, мора испунити </w:t>
      </w:r>
      <w:r w:rsidRPr="00ED2699">
        <w:rPr>
          <w:rFonts w:ascii="Times New Roman" w:eastAsia="Arial Unicode MS" w:hAnsi="Times New Roman" w:cs="Times New Roman"/>
          <w:b/>
          <w:iCs/>
          <w:color w:val="000000"/>
          <w:kern w:val="1"/>
          <w:sz w:val="24"/>
          <w:szCs w:val="24"/>
          <w:lang w:eastAsia="ar-SA"/>
        </w:rPr>
        <w:t>додатне услове</w:t>
      </w:r>
      <w:r w:rsidRPr="00ED2699">
        <w:rPr>
          <w:rFonts w:ascii="Times New Roman" w:eastAsia="Arial Unicode MS" w:hAnsi="Times New Roman" w:cs="Times New Roman"/>
          <w:iCs/>
          <w:color w:val="000000"/>
          <w:kern w:val="1"/>
          <w:sz w:val="24"/>
          <w:szCs w:val="24"/>
          <w:lang w:eastAsia="ar-SA"/>
        </w:rPr>
        <w:t xml:space="preserve"> за учешће у поступку јавне набавке,  дефинисане чл. 76. Закона, и то у погледу: </w:t>
      </w:r>
    </w:p>
    <w:p w:rsidR="00ED2699" w:rsidRPr="00ED2699" w:rsidRDefault="00ED2699" w:rsidP="00ED2699">
      <w:pPr>
        <w:suppressAutoHyphens/>
        <w:spacing w:after="0" w:line="100" w:lineRule="atLeast"/>
        <w:ind w:left="1418"/>
        <w:jc w:val="both"/>
        <w:rPr>
          <w:rFonts w:ascii="Times New Roman" w:eastAsia="Arial Unicode MS" w:hAnsi="Times New Roman" w:cs="Times New Roman"/>
          <w:iCs/>
          <w:color w:val="000000"/>
          <w:kern w:val="1"/>
          <w:sz w:val="24"/>
          <w:szCs w:val="24"/>
          <w:lang w:eastAsia="ar-SA"/>
        </w:rPr>
      </w:pPr>
      <w:r w:rsidRPr="00ED2699">
        <w:rPr>
          <w:rFonts w:ascii="Times New Roman" w:eastAsia="Arial Unicode MS" w:hAnsi="Times New Roman" w:cs="Times New Roman"/>
          <w:iCs/>
          <w:color w:val="000000"/>
          <w:kern w:val="1"/>
          <w:sz w:val="24"/>
          <w:szCs w:val="24"/>
          <w:lang w:eastAsia="ar-SA"/>
        </w:rPr>
        <w:t>1) финансијског капацитета – да није био неликвидан нити један дан у периоду од 12 месеци пре дана објављивања позива за подношење понуда;</w:t>
      </w:r>
    </w:p>
    <w:p w:rsidR="00ED2699" w:rsidRPr="00ED2699" w:rsidRDefault="00ED2699" w:rsidP="00ED2699">
      <w:pPr>
        <w:suppressAutoHyphens/>
        <w:spacing w:after="0" w:line="100" w:lineRule="atLeast"/>
        <w:ind w:left="1418"/>
        <w:jc w:val="both"/>
        <w:rPr>
          <w:rFonts w:ascii="Times New Roman" w:eastAsia="Arial Unicode MS" w:hAnsi="Times New Roman" w:cs="Times New Roman"/>
          <w:iCs/>
          <w:color w:val="000000"/>
          <w:kern w:val="1"/>
          <w:sz w:val="24"/>
          <w:szCs w:val="24"/>
          <w:lang w:eastAsia="ar-SA"/>
        </w:rPr>
      </w:pPr>
      <w:r w:rsidRPr="00ED2699">
        <w:rPr>
          <w:rFonts w:ascii="Times New Roman" w:eastAsia="Arial Unicode MS" w:hAnsi="Times New Roman" w:cs="Times New Roman"/>
          <w:iCs/>
          <w:color w:val="000000"/>
          <w:kern w:val="1"/>
          <w:sz w:val="24"/>
          <w:szCs w:val="24"/>
          <w:lang w:eastAsia="ar-SA"/>
        </w:rPr>
        <w:t>2) кадровског капацитета – да има најмање три запослена која ће бити одговорна за извршење уговора за предметну јавну набавку, у тренутку објављивања позива за подношење понуда;</w:t>
      </w:r>
    </w:p>
    <w:p w:rsidR="00ED2699" w:rsidRPr="00ED2699" w:rsidRDefault="00ED2699" w:rsidP="00ED2699">
      <w:pPr>
        <w:suppressAutoHyphens/>
        <w:spacing w:after="0" w:line="100" w:lineRule="atLeast"/>
        <w:ind w:left="1418"/>
        <w:jc w:val="both"/>
        <w:rPr>
          <w:rFonts w:ascii="Times New Roman" w:eastAsia="Arial Unicode MS" w:hAnsi="Times New Roman" w:cs="Times New Roman"/>
          <w:iCs/>
          <w:color w:val="000000"/>
          <w:kern w:val="1"/>
          <w:sz w:val="24"/>
          <w:szCs w:val="24"/>
          <w:lang w:eastAsia="ar-SA"/>
        </w:rPr>
      </w:pPr>
      <w:r w:rsidRPr="00ED2699">
        <w:rPr>
          <w:rFonts w:ascii="Times New Roman" w:eastAsia="Arial Unicode MS" w:hAnsi="Times New Roman" w:cs="Times New Roman"/>
          <w:iCs/>
          <w:color w:val="000000"/>
          <w:kern w:val="1"/>
          <w:sz w:val="24"/>
          <w:szCs w:val="24"/>
          <w:lang w:eastAsia="ar-SA"/>
        </w:rPr>
        <w:t>3) техничког капацитета – да понуђач у моменту подношења понуде располаже са најмање једним доставним возилом носивости преко 400 kg.</w:t>
      </w:r>
    </w:p>
    <w:p w:rsidR="00ED2699" w:rsidRPr="00ED2699" w:rsidRDefault="00ED2699" w:rsidP="00ED2699">
      <w:pPr>
        <w:suppressAutoHyphens/>
        <w:spacing w:after="0" w:line="100" w:lineRule="atLeast"/>
        <w:ind w:left="1350"/>
        <w:jc w:val="both"/>
        <w:rPr>
          <w:rFonts w:ascii="Times New Roman" w:eastAsia="Arial Unicode MS" w:hAnsi="Times New Roman" w:cs="Times New Roman"/>
          <w:iCs/>
          <w:color w:val="000000"/>
          <w:kern w:val="1"/>
          <w:sz w:val="24"/>
          <w:szCs w:val="24"/>
          <w:lang w:eastAsia="ar-SA"/>
        </w:rPr>
      </w:pPr>
    </w:p>
    <w:p w:rsidR="00ED2699" w:rsidRPr="00ED2699" w:rsidRDefault="00ED2699" w:rsidP="00ED2699">
      <w:pPr>
        <w:numPr>
          <w:ilvl w:val="1"/>
          <w:numId w:val="3"/>
        </w:numPr>
        <w:suppressAutoHyphens/>
        <w:spacing w:after="0" w:line="100" w:lineRule="atLeast"/>
        <w:jc w:val="both"/>
        <w:rPr>
          <w:rFonts w:ascii="Times New Roman" w:eastAsia="Arial Unicode MS" w:hAnsi="Times New Roman" w:cs="Times New Roman"/>
          <w:b/>
          <w:bCs/>
          <w:i/>
          <w:iCs/>
          <w:color w:val="000000"/>
          <w:kern w:val="1"/>
          <w:sz w:val="24"/>
          <w:szCs w:val="24"/>
          <w:lang w:eastAsia="ar-SA"/>
        </w:rPr>
      </w:pPr>
      <w:r w:rsidRPr="00ED2699">
        <w:rPr>
          <w:rFonts w:ascii="Times New Roman" w:eastAsia="Arial Unicode MS" w:hAnsi="Times New Roman" w:cs="Times New Roman"/>
          <w:bCs/>
          <w:iCs/>
          <w:color w:val="000000"/>
          <w:kern w:val="1"/>
          <w:sz w:val="24"/>
          <w:szCs w:val="24"/>
          <w:lang w:eastAsia="ar-SA"/>
        </w:rPr>
        <w:t>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за део набавке који ће понуђач извршити преко подизвођача.</w:t>
      </w:r>
    </w:p>
    <w:p w:rsidR="00ED2699" w:rsidRPr="00ED2699" w:rsidRDefault="00ED2699" w:rsidP="00ED2699">
      <w:pPr>
        <w:suppressAutoHyphens/>
        <w:spacing w:after="0" w:line="100" w:lineRule="atLeast"/>
        <w:jc w:val="both"/>
        <w:rPr>
          <w:rFonts w:ascii="Times New Roman" w:eastAsia="Arial Unicode MS" w:hAnsi="Times New Roman" w:cs="Times New Roman"/>
          <w:color w:val="000000"/>
          <w:kern w:val="1"/>
          <w:sz w:val="24"/>
          <w:szCs w:val="24"/>
          <w:lang w:eastAsia="ar-SA"/>
        </w:rPr>
      </w:pPr>
    </w:p>
    <w:p w:rsidR="00ED2699" w:rsidRPr="00ED2699" w:rsidRDefault="00ED2699" w:rsidP="00ED2699">
      <w:pPr>
        <w:numPr>
          <w:ilvl w:val="1"/>
          <w:numId w:val="3"/>
        </w:numPr>
        <w:suppressAutoHyphens/>
        <w:spacing w:after="0" w:line="100" w:lineRule="atLeast"/>
        <w:jc w:val="both"/>
        <w:rPr>
          <w:rFonts w:ascii="Times New Roman" w:eastAsia="Arial Unicode MS" w:hAnsi="Times New Roman" w:cs="Times New Roman"/>
          <w:bCs/>
          <w:iCs/>
          <w:color w:val="000000"/>
          <w:kern w:val="1"/>
          <w:sz w:val="24"/>
          <w:szCs w:val="24"/>
          <w:lang w:eastAsia="ar-SA"/>
        </w:rPr>
      </w:pPr>
      <w:r w:rsidRPr="00ED2699">
        <w:rPr>
          <w:rFonts w:ascii="Times New Roman" w:eastAsia="Arial Unicode MS" w:hAnsi="Times New Roman" w:cs="Times New Roman"/>
          <w:bCs/>
          <w:iCs/>
          <w:color w:val="000000"/>
          <w:kern w:val="1"/>
          <w:sz w:val="24"/>
          <w:szCs w:val="24"/>
          <w:lang w:eastAsia="ar-SA"/>
        </w:rPr>
        <w:t xml:space="preserve">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 </w:t>
      </w:r>
    </w:p>
    <w:p w:rsidR="00ED2699" w:rsidRPr="00ED2699" w:rsidRDefault="00ED2699" w:rsidP="00ED2699">
      <w:pPr>
        <w:suppressAutoHyphens/>
        <w:spacing w:after="0" w:line="100" w:lineRule="atLeast"/>
        <w:ind w:left="1350"/>
        <w:jc w:val="both"/>
        <w:rPr>
          <w:rFonts w:ascii="Times New Roman" w:eastAsia="Arial Unicode MS" w:hAnsi="Times New Roman" w:cs="Times New Roman"/>
          <w:b/>
          <w:bCs/>
          <w:i/>
          <w:iCs/>
          <w:color w:val="000000"/>
          <w:kern w:val="1"/>
          <w:sz w:val="24"/>
          <w:szCs w:val="24"/>
          <w:lang w:eastAsia="ar-SA"/>
        </w:rPr>
      </w:pPr>
    </w:p>
    <w:p w:rsidR="00ED2699" w:rsidRPr="00ED2699" w:rsidRDefault="00ED2699" w:rsidP="00ED2699">
      <w:pPr>
        <w:numPr>
          <w:ilvl w:val="0"/>
          <w:numId w:val="3"/>
        </w:numPr>
        <w:shd w:val="clear" w:color="auto" w:fill="C6D9F1"/>
        <w:suppressAutoHyphens/>
        <w:spacing w:after="0" w:line="100" w:lineRule="atLeast"/>
        <w:ind w:left="360"/>
        <w:jc w:val="center"/>
        <w:rPr>
          <w:rFonts w:ascii="Times New Roman" w:eastAsia="Arial Unicode MS" w:hAnsi="Times New Roman" w:cs="Times New Roman"/>
          <w:bCs/>
          <w:i/>
          <w:iCs/>
          <w:color w:val="C00000"/>
          <w:kern w:val="1"/>
          <w:sz w:val="24"/>
          <w:szCs w:val="24"/>
          <w:lang w:eastAsia="ar-SA"/>
        </w:rPr>
      </w:pPr>
      <w:r w:rsidRPr="00ED2699">
        <w:rPr>
          <w:rFonts w:ascii="Times New Roman" w:eastAsia="Arial Unicode MS" w:hAnsi="Times New Roman" w:cs="Times New Roman"/>
          <w:b/>
          <w:bCs/>
          <w:i/>
          <w:iCs/>
          <w:color w:val="000000"/>
          <w:kern w:val="1"/>
          <w:sz w:val="24"/>
          <w:szCs w:val="24"/>
          <w:lang w:eastAsia="ar-SA"/>
        </w:rPr>
        <w:t>УПУТСТВО КАКО СЕ ДОКАЗУЈЕ ИСПУЊЕНОСТ УСЛОВА</w:t>
      </w:r>
    </w:p>
    <w:p w:rsidR="00ED2699" w:rsidRPr="00ED2699" w:rsidRDefault="00ED2699" w:rsidP="00ED2699">
      <w:pPr>
        <w:shd w:val="clear" w:color="auto" w:fill="C6D9F1"/>
        <w:suppressAutoHyphens/>
        <w:spacing w:after="0" w:line="100" w:lineRule="atLeast"/>
        <w:rPr>
          <w:rFonts w:ascii="Times New Roman" w:eastAsia="Arial Unicode MS" w:hAnsi="Times New Roman" w:cs="Times New Roman"/>
          <w:bCs/>
          <w:i/>
          <w:iCs/>
          <w:color w:val="C00000"/>
          <w:kern w:val="1"/>
          <w:sz w:val="24"/>
          <w:szCs w:val="24"/>
          <w:lang w:eastAsia="ar-SA"/>
        </w:rPr>
      </w:pPr>
    </w:p>
    <w:p w:rsidR="00ED2699" w:rsidRPr="00ED2699" w:rsidRDefault="00ED2699" w:rsidP="00ED2699">
      <w:pPr>
        <w:suppressAutoHyphens/>
        <w:spacing w:after="0" w:line="100" w:lineRule="atLeast"/>
        <w:ind w:left="720"/>
        <w:jc w:val="both"/>
        <w:rPr>
          <w:rFonts w:ascii="Times New Roman" w:eastAsia="Arial Unicode MS" w:hAnsi="Times New Roman" w:cs="Times New Roman"/>
          <w:bCs/>
          <w:i/>
          <w:iCs/>
          <w:color w:val="C00000"/>
          <w:kern w:val="1"/>
          <w:sz w:val="24"/>
          <w:szCs w:val="24"/>
          <w:lang w:eastAsia="ar-SA"/>
        </w:rPr>
      </w:pPr>
    </w:p>
    <w:p w:rsidR="00ED2699" w:rsidRPr="00ED2699" w:rsidRDefault="00ED2699" w:rsidP="00ED2699">
      <w:pPr>
        <w:suppressAutoHyphens/>
        <w:spacing w:after="0" w:line="100" w:lineRule="atLeast"/>
        <w:ind w:left="720"/>
        <w:jc w:val="both"/>
        <w:rPr>
          <w:rFonts w:ascii="Times New Roman" w:eastAsia="Arial Unicode MS" w:hAnsi="Times New Roman" w:cs="Times New Roman"/>
          <w:color w:val="000000"/>
          <w:kern w:val="1"/>
          <w:sz w:val="24"/>
          <w:szCs w:val="24"/>
          <w:lang w:val="sr-Cyrl-CS" w:eastAsia="ar-SA"/>
        </w:rPr>
      </w:pPr>
      <w:r w:rsidRPr="00ED2699">
        <w:rPr>
          <w:rFonts w:ascii="Times New Roman" w:eastAsia="Arial Unicode MS" w:hAnsi="Times New Roman" w:cs="Times New Roman"/>
          <w:color w:val="000000"/>
          <w:kern w:val="1"/>
          <w:sz w:val="24"/>
          <w:szCs w:val="24"/>
          <w:lang w:eastAsia="ar-SA"/>
        </w:rPr>
        <w:t xml:space="preserve">Испуњеност </w:t>
      </w:r>
      <w:r w:rsidRPr="00ED2699">
        <w:rPr>
          <w:rFonts w:ascii="Times New Roman" w:eastAsia="Arial Unicode MS" w:hAnsi="Times New Roman" w:cs="Times New Roman"/>
          <w:b/>
          <w:color w:val="000000"/>
          <w:kern w:val="1"/>
          <w:sz w:val="24"/>
          <w:szCs w:val="24"/>
          <w:lang w:eastAsia="ar-SA"/>
        </w:rPr>
        <w:t xml:space="preserve">обавезних и додатних услова </w:t>
      </w:r>
      <w:r w:rsidRPr="00ED2699">
        <w:rPr>
          <w:rFonts w:ascii="Times New Roman" w:eastAsia="Arial Unicode MS" w:hAnsi="Times New Roman" w:cs="Times New Roman"/>
          <w:color w:val="000000"/>
          <w:kern w:val="1"/>
          <w:sz w:val="24"/>
          <w:szCs w:val="24"/>
          <w:lang w:eastAsia="ar-SA"/>
        </w:rPr>
        <w:t xml:space="preserve">за учешће у поступку предметне јавне набавке, </w:t>
      </w:r>
      <w:r w:rsidRPr="00ED2699">
        <w:rPr>
          <w:rFonts w:ascii="Times New Roman" w:eastAsia="Arial Unicode MS" w:hAnsi="Times New Roman" w:cs="Times New Roman"/>
          <w:color w:val="000000"/>
          <w:kern w:val="1"/>
          <w:sz w:val="24"/>
          <w:szCs w:val="24"/>
          <w:lang w:val="sr-Cyrl-CS" w:eastAsia="ar-SA"/>
        </w:rPr>
        <w:t xml:space="preserve">у складу са чланом 77. став 4. Закона, понуђач доказује достављањем Изјаве </w:t>
      </w:r>
      <w:r w:rsidRPr="00ED2699">
        <w:rPr>
          <w:rFonts w:ascii="Times New Roman" w:eastAsia="Arial Unicode MS" w:hAnsi="Times New Roman" w:cs="Times New Roman"/>
          <w:kern w:val="1"/>
          <w:sz w:val="24"/>
          <w:szCs w:val="24"/>
          <w:lang w:val="sr-Cyrl-CS" w:eastAsia="ar-SA"/>
        </w:rPr>
        <w:t>(</w:t>
      </w:r>
      <w:r w:rsidRPr="00ED2699">
        <w:rPr>
          <w:rFonts w:ascii="Times New Roman" w:eastAsia="Arial Unicode MS" w:hAnsi="Times New Roman" w:cs="Times New Roman"/>
          <w:i/>
          <w:kern w:val="1"/>
          <w:sz w:val="24"/>
          <w:szCs w:val="24"/>
          <w:lang w:val="sr-Cyrl-CS" w:eastAsia="ar-SA"/>
        </w:rPr>
        <w:t xml:space="preserve">Образац изјаве понуђача, дат је у поглављу </w:t>
      </w:r>
      <w:r w:rsidRPr="00ED2699">
        <w:rPr>
          <w:rFonts w:ascii="Times New Roman" w:eastAsia="Arial Unicode MS" w:hAnsi="Times New Roman" w:cs="Times New Roman"/>
          <w:i/>
          <w:kern w:val="1"/>
          <w:sz w:val="24"/>
          <w:szCs w:val="24"/>
          <w:lang w:eastAsia="ar-SA"/>
        </w:rPr>
        <w:t>IV</w:t>
      </w:r>
      <w:r w:rsidRPr="00ED2699">
        <w:rPr>
          <w:rFonts w:ascii="Times New Roman" w:eastAsia="Arial Unicode MS" w:hAnsi="Times New Roman" w:cs="Times New Roman"/>
          <w:i/>
          <w:kern w:val="1"/>
          <w:sz w:val="24"/>
          <w:szCs w:val="24"/>
          <w:lang w:val="ru-RU" w:eastAsia="ar-SA"/>
        </w:rPr>
        <w:t xml:space="preserve"> </w:t>
      </w:r>
      <w:r w:rsidRPr="00ED2699">
        <w:rPr>
          <w:rFonts w:ascii="Times New Roman" w:eastAsia="Arial Unicode MS" w:hAnsi="Times New Roman" w:cs="Times New Roman"/>
          <w:i/>
          <w:kern w:val="1"/>
          <w:sz w:val="24"/>
          <w:szCs w:val="24"/>
          <w:lang w:val="sr-Cyrl-CS" w:eastAsia="ar-SA"/>
        </w:rPr>
        <w:t>одељак 3.</w:t>
      </w:r>
      <w:r w:rsidRPr="00ED2699">
        <w:rPr>
          <w:rFonts w:ascii="Times New Roman" w:eastAsia="Arial Unicode MS" w:hAnsi="Times New Roman" w:cs="Times New Roman"/>
          <w:kern w:val="1"/>
          <w:sz w:val="24"/>
          <w:szCs w:val="24"/>
          <w:lang w:val="sr-Cyrl-CS" w:eastAsia="ar-SA"/>
        </w:rPr>
        <w:t>),</w:t>
      </w:r>
      <w:r w:rsidRPr="00ED2699">
        <w:rPr>
          <w:rFonts w:ascii="Times New Roman" w:eastAsia="Arial Unicode MS" w:hAnsi="Times New Roman" w:cs="Times New Roman"/>
          <w:color w:val="FF0000"/>
          <w:kern w:val="1"/>
          <w:sz w:val="24"/>
          <w:szCs w:val="24"/>
          <w:lang w:val="sr-Cyrl-CS" w:eastAsia="ar-SA"/>
        </w:rPr>
        <w:t xml:space="preserve"> </w:t>
      </w:r>
      <w:r w:rsidRPr="00ED2699">
        <w:rPr>
          <w:rFonts w:ascii="Times New Roman" w:eastAsia="Arial Unicode MS" w:hAnsi="Times New Roman" w:cs="Times New Roman"/>
          <w:color w:val="000000"/>
          <w:kern w:val="1"/>
          <w:sz w:val="24"/>
          <w:szCs w:val="24"/>
          <w:lang w:val="sr-Cyrl-CS" w:eastAsia="ar-SA"/>
        </w:rPr>
        <w:t>којом под пуном материјалном и кривичном одговорношћу потврђује да испуњава услове за учешће у поступку јавне набавке из чланова 75. и 76. Закона, дефинисане овом конкурсном документацијом</w:t>
      </w:r>
      <w:r w:rsidRPr="00ED2699">
        <w:rPr>
          <w:rFonts w:ascii="Times New Roman" w:eastAsia="Arial Unicode MS" w:hAnsi="Times New Roman" w:cs="Times New Roman"/>
          <w:i/>
          <w:color w:val="000000"/>
          <w:kern w:val="1"/>
          <w:sz w:val="24"/>
          <w:szCs w:val="24"/>
          <w:lang w:val="sr-Cyrl-CS" w:eastAsia="ar-SA"/>
        </w:rPr>
        <w:t xml:space="preserve">. </w:t>
      </w:r>
    </w:p>
    <w:p w:rsidR="00ED2699" w:rsidRPr="00ED2699" w:rsidRDefault="00ED2699" w:rsidP="00ED2699">
      <w:pPr>
        <w:suppressAutoHyphens/>
        <w:spacing w:after="0" w:line="100" w:lineRule="atLeast"/>
        <w:ind w:left="720"/>
        <w:jc w:val="both"/>
        <w:rPr>
          <w:rFonts w:ascii="Times New Roman" w:eastAsia="Arial Unicode MS" w:hAnsi="Times New Roman" w:cs="Times New Roman"/>
          <w:color w:val="000000"/>
          <w:kern w:val="1"/>
          <w:sz w:val="24"/>
          <w:szCs w:val="24"/>
          <w:lang w:val="sr-Cyrl-CS" w:eastAsia="ar-SA"/>
        </w:rPr>
      </w:pPr>
    </w:p>
    <w:p w:rsidR="00ED2699" w:rsidRPr="00ED2699" w:rsidRDefault="00ED2699" w:rsidP="00ED2699">
      <w:pPr>
        <w:suppressAutoHyphens/>
        <w:spacing w:after="0" w:line="100" w:lineRule="atLeast"/>
        <w:ind w:left="720"/>
        <w:jc w:val="both"/>
        <w:rPr>
          <w:rFonts w:ascii="Times New Roman" w:eastAsia="Arial Unicode MS" w:hAnsi="Times New Roman" w:cs="Times New Roman"/>
          <w:bCs/>
          <w:iCs/>
          <w:color w:val="000000"/>
          <w:kern w:val="1"/>
          <w:sz w:val="24"/>
          <w:szCs w:val="24"/>
          <w:lang w:val="sr-Cyrl-CS" w:eastAsia="ar-SA"/>
        </w:rPr>
      </w:pPr>
      <w:r w:rsidRPr="00ED2699">
        <w:rPr>
          <w:rFonts w:ascii="Times New Roman" w:eastAsia="Arial Unicode MS" w:hAnsi="Times New Roman" w:cs="Times New Roman"/>
          <w:color w:val="000000"/>
          <w:kern w:val="1"/>
          <w:sz w:val="24"/>
          <w:szCs w:val="24"/>
          <w:lang w:val="sr-Cyrl-CS" w:eastAsia="ar-SA"/>
        </w:rPr>
        <w:t>Изјава мора да буде потписана од стране овлашћеног</w:t>
      </w:r>
      <w:r w:rsidR="004F3EBD">
        <w:rPr>
          <w:rFonts w:ascii="Times New Roman" w:eastAsia="Arial Unicode MS" w:hAnsi="Times New Roman" w:cs="Times New Roman"/>
          <w:color w:val="000000"/>
          <w:kern w:val="1"/>
          <w:sz w:val="24"/>
          <w:szCs w:val="24"/>
          <w:lang w:val="sr-Cyrl-CS" w:eastAsia="ar-SA"/>
        </w:rPr>
        <w:t xml:space="preserve"> лица понуђача</w:t>
      </w:r>
      <w:r w:rsidRPr="00ED2699">
        <w:rPr>
          <w:rFonts w:ascii="Times New Roman" w:eastAsia="Arial Unicode MS" w:hAnsi="Times New Roman" w:cs="Times New Roman"/>
          <w:color w:val="000000"/>
          <w:kern w:val="1"/>
          <w:sz w:val="24"/>
          <w:szCs w:val="24"/>
          <w:lang w:val="sr-Cyrl-CS" w:eastAsia="ar-SA"/>
        </w:rPr>
        <w:t>.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ED2699" w:rsidRPr="00ED2699" w:rsidRDefault="00ED2699" w:rsidP="00ED2699">
      <w:pPr>
        <w:suppressAutoHyphens/>
        <w:spacing w:after="0" w:line="100" w:lineRule="atLeast"/>
        <w:ind w:left="720"/>
        <w:jc w:val="both"/>
        <w:rPr>
          <w:rFonts w:ascii="Times New Roman" w:eastAsia="Arial Unicode MS" w:hAnsi="Times New Roman" w:cs="Times New Roman"/>
          <w:bCs/>
          <w:iCs/>
          <w:color w:val="000000"/>
          <w:kern w:val="1"/>
          <w:sz w:val="24"/>
          <w:szCs w:val="24"/>
          <w:lang w:val="sr-Cyrl-CS" w:eastAsia="ar-SA"/>
        </w:rPr>
      </w:pPr>
    </w:p>
    <w:p w:rsidR="00ED2699" w:rsidRPr="00ED2699" w:rsidRDefault="00ED2699" w:rsidP="00ED2699">
      <w:pPr>
        <w:suppressAutoHyphens/>
        <w:spacing w:after="0" w:line="100" w:lineRule="atLeast"/>
        <w:ind w:left="720"/>
        <w:jc w:val="both"/>
        <w:rPr>
          <w:rFonts w:ascii="Times New Roman" w:eastAsia="Arial Unicode MS" w:hAnsi="Times New Roman" w:cs="Times New Roman"/>
          <w:bCs/>
          <w:iCs/>
          <w:color w:val="000000"/>
          <w:kern w:val="1"/>
          <w:sz w:val="24"/>
          <w:szCs w:val="24"/>
          <w:lang w:val="sr-Cyrl-CS" w:eastAsia="ar-SA"/>
        </w:rPr>
      </w:pPr>
      <w:r w:rsidRPr="00ED2699">
        <w:rPr>
          <w:rFonts w:ascii="Times New Roman" w:eastAsia="Arial Unicode MS" w:hAnsi="Times New Roman" w:cs="Times New Roman"/>
          <w:b/>
          <w:bCs/>
          <w:iCs/>
          <w:kern w:val="1"/>
          <w:sz w:val="24"/>
          <w:szCs w:val="24"/>
          <w:u w:val="single"/>
          <w:lang w:val="sr-Cyrl-CS" w:eastAsia="ar-SA"/>
        </w:rPr>
        <w:t>Уколико понуду подноси група понуђача</w:t>
      </w:r>
      <w:r w:rsidRPr="00ED2699">
        <w:rPr>
          <w:rFonts w:ascii="Times New Roman" w:eastAsia="Arial Unicode MS" w:hAnsi="Times New Roman" w:cs="Times New Roman"/>
          <w:bCs/>
          <w:iCs/>
          <w:kern w:val="1"/>
          <w:sz w:val="24"/>
          <w:szCs w:val="24"/>
          <w:lang w:val="sr-Cyrl-CS" w:eastAsia="ar-SA"/>
        </w:rPr>
        <w:t>, Изјава мора бити потписана од стране овлашћеног лица сваког понуђача</w:t>
      </w:r>
      <w:r w:rsidR="004F3EBD">
        <w:rPr>
          <w:rFonts w:ascii="Times New Roman" w:eastAsia="Arial Unicode MS" w:hAnsi="Times New Roman" w:cs="Times New Roman"/>
          <w:bCs/>
          <w:iCs/>
          <w:kern w:val="1"/>
          <w:sz w:val="24"/>
          <w:szCs w:val="24"/>
          <w:lang w:val="sr-Cyrl-CS" w:eastAsia="ar-SA"/>
        </w:rPr>
        <w:t xml:space="preserve"> из групе понуђача</w:t>
      </w:r>
      <w:r w:rsidRPr="00ED2699">
        <w:rPr>
          <w:rFonts w:ascii="Times New Roman" w:eastAsia="Arial Unicode MS" w:hAnsi="Times New Roman" w:cs="Times New Roman"/>
          <w:bCs/>
          <w:iCs/>
          <w:kern w:val="1"/>
          <w:sz w:val="24"/>
          <w:szCs w:val="24"/>
          <w:lang w:val="sr-Cyrl-CS" w:eastAsia="ar-SA"/>
        </w:rPr>
        <w:t xml:space="preserve">. </w:t>
      </w:r>
    </w:p>
    <w:p w:rsidR="00ED2699" w:rsidRPr="00ED2699" w:rsidRDefault="00ED2699" w:rsidP="00ED2699">
      <w:pPr>
        <w:suppressAutoHyphens/>
        <w:spacing w:after="0" w:line="100" w:lineRule="atLeast"/>
        <w:ind w:left="720"/>
        <w:jc w:val="both"/>
        <w:rPr>
          <w:rFonts w:ascii="Times New Roman" w:eastAsia="Arial Unicode MS" w:hAnsi="Times New Roman" w:cs="Times New Roman"/>
          <w:bCs/>
          <w:iCs/>
          <w:color w:val="000000"/>
          <w:kern w:val="1"/>
          <w:sz w:val="24"/>
          <w:szCs w:val="24"/>
          <w:lang w:val="sr-Cyrl-CS" w:eastAsia="ar-SA"/>
        </w:rPr>
      </w:pPr>
      <w:r w:rsidRPr="00ED2699">
        <w:rPr>
          <w:rFonts w:ascii="Times New Roman" w:eastAsia="Arial Unicode MS" w:hAnsi="Times New Roman" w:cs="Times New Roman"/>
          <w:b/>
          <w:bCs/>
          <w:iCs/>
          <w:color w:val="000000"/>
          <w:kern w:val="1"/>
          <w:sz w:val="24"/>
          <w:szCs w:val="24"/>
          <w:u w:val="single"/>
          <w:lang w:val="sr-Cyrl-CS" w:eastAsia="ar-SA"/>
        </w:rPr>
        <w:t>Уколико понуђач подноси понуду са подизвођачем</w:t>
      </w:r>
      <w:r w:rsidRPr="00ED2699">
        <w:rPr>
          <w:rFonts w:ascii="Times New Roman" w:eastAsia="Arial Unicode MS" w:hAnsi="Times New Roman" w:cs="Times New Roman"/>
          <w:bCs/>
          <w:iCs/>
          <w:color w:val="000000"/>
          <w:kern w:val="1"/>
          <w:sz w:val="24"/>
          <w:szCs w:val="24"/>
          <w:lang w:val="sr-Cyrl-CS" w:eastAsia="ar-SA"/>
        </w:rPr>
        <w:t xml:space="preserve">, понуђач је дужан да достави Изјаву подизвођача </w:t>
      </w:r>
      <w:r w:rsidRPr="00ED2699">
        <w:rPr>
          <w:rFonts w:ascii="Times New Roman" w:eastAsia="Arial Unicode MS" w:hAnsi="Times New Roman" w:cs="Times New Roman"/>
          <w:kern w:val="1"/>
          <w:sz w:val="24"/>
          <w:szCs w:val="24"/>
          <w:lang w:val="sr-Cyrl-CS" w:eastAsia="ar-SA"/>
        </w:rPr>
        <w:t>(</w:t>
      </w:r>
      <w:r w:rsidRPr="00ED2699">
        <w:rPr>
          <w:rFonts w:ascii="Times New Roman" w:eastAsia="Arial Unicode MS" w:hAnsi="Times New Roman" w:cs="Times New Roman"/>
          <w:i/>
          <w:kern w:val="1"/>
          <w:sz w:val="24"/>
          <w:szCs w:val="24"/>
          <w:lang w:val="sr-Cyrl-CS" w:eastAsia="ar-SA"/>
        </w:rPr>
        <w:t>Образац изјаве подизвођача, дат је у поглављу</w:t>
      </w:r>
      <w:r w:rsidRPr="00ED2699">
        <w:rPr>
          <w:rFonts w:ascii="Times New Roman" w:eastAsia="Arial Unicode MS" w:hAnsi="Times New Roman" w:cs="Times New Roman"/>
          <w:i/>
          <w:kern w:val="1"/>
          <w:sz w:val="24"/>
          <w:szCs w:val="24"/>
          <w:lang w:val="ru-RU" w:eastAsia="ar-SA"/>
        </w:rPr>
        <w:t xml:space="preserve"> </w:t>
      </w:r>
      <w:r w:rsidRPr="00ED2699">
        <w:rPr>
          <w:rFonts w:ascii="Times New Roman" w:eastAsia="Arial Unicode MS" w:hAnsi="Times New Roman" w:cs="Times New Roman"/>
          <w:i/>
          <w:kern w:val="1"/>
          <w:sz w:val="24"/>
          <w:szCs w:val="24"/>
          <w:lang w:eastAsia="ar-SA"/>
        </w:rPr>
        <w:t>IV</w:t>
      </w:r>
      <w:r w:rsidRPr="00ED2699">
        <w:rPr>
          <w:rFonts w:ascii="Times New Roman" w:eastAsia="Arial Unicode MS" w:hAnsi="Times New Roman" w:cs="Times New Roman"/>
          <w:i/>
          <w:kern w:val="1"/>
          <w:sz w:val="24"/>
          <w:szCs w:val="24"/>
          <w:lang w:val="ru-RU" w:eastAsia="ar-SA"/>
        </w:rPr>
        <w:t xml:space="preserve"> </w:t>
      </w:r>
      <w:r w:rsidRPr="00ED2699">
        <w:rPr>
          <w:rFonts w:ascii="Times New Roman" w:eastAsia="Arial Unicode MS" w:hAnsi="Times New Roman" w:cs="Times New Roman"/>
          <w:i/>
          <w:kern w:val="1"/>
          <w:sz w:val="24"/>
          <w:szCs w:val="24"/>
          <w:lang w:val="sr-Cyrl-CS" w:eastAsia="ar-SA"/>
        </w:rPr>
        <w:t>одељак 3.</w:t>
      </w:r>
      <w:r w:rsidRPr="00ED2699">
        <w:rPr>
          <w:rFonts w:ascii="Times New Roman" w:eastAsia="Arial Unicode MS" w:hAnsi="Times New Roman" w:cs="Times New Roman"/>
          <w:kern w:val="1"/>
          <w:sz w:val="24"/>
          <w:szCs w:val="24"/>
          <w:lang w:val="sr-Cyrl-CS" w:eastAsia="ar-SA"/>
        </w:rPr>
        <w:t>),</w:t>
      </w:r>
      <w:r w:rsidRPr="00ED2699">
        <w:rPr>
          <w:rFonts w:ascii="Times New Roman" w:eastAsia="Arial Unicode MS" w:hAnsi="Times New Roman" w:cs="Times New Roman"/>
          <w:bCs/>
          <w:iCs/>
          <w:color w:val="000000"/>
          <w:kern w:val="1"/>
          <w:sz w:val="24"/>
          <w:szCs w:val="24"/>
          <w:lang w:val="sr-Cyrl-CS" w:eastAsia="ar-SA"/>
        </w:rPr>
        <w:t xml:space="preserve"> потписану од стране овлашћеног ли</w:t>
      </w:r>
      <w:r w:rsidR="004F3EBD">
        <w:rPr>
          <w:rFonts w:ascii="Times New Roman" w:eastAsia="Arial Unicode MS" w:hAnsi="Times New Roman" w:cs="Times New Roman"/>
          <w:bCs/>
          <w:iCs/>
          <w:color w:val="000000"/>
          <w:kern w:val="1"/>
          <w:sz w:val="24"/>
          <w:szCs w:val="24"/>
          <w:lang w:val="sr-Cyrl-CS" w:eastAsia="ar-SA"/>
        </w:rPr>
        <w:t>ца подизвођача</w:t>
      </w:r>
      <w:r w:rsidRPr="00ED2699">
        <w:rPr>
          <w:rFonts w:ascii="Times New Roman" w:eastAsia="Arial Unicode MS" w:hAnsi="Times New Roman" w:cs="Times New Roman"/>
          <w:bCs/>
          <w:iCs/>
          <w:color w:val="000000"/>
          <w:kern w:val="1"/>
          <w:sz w:val="24"/>
          <w:szCs w:val="24"/>
          <w:lang w:val="sr-Cyrl-CS" w:eastAsia="ar-SA"/>
        </w:rPr>
        <w:t xml:space="preserve">. </w:t>
      </w:r>
    </w:p>
    <w:p w:rsidR="00ED2699" w:rsidRPr="00ED2699" w:rsidRDefault="00ED2699" w:rsidP="00ED2699">
      <w:pPr>
        <w:suppressAutoHyphens/>
        <w:spacing w:after="0" w:line="100" w:lineRule="atLeast"/>
        <w:ind w:left="720"/>
        <w:jc w:val="both"/>
        <w:rPr>
          <w:rFonts w:ascii="Times New Roman" w:eastAsia="Arial Unicode MS" w:hAnsi="Times New Roman" w:cs="Times New Roman"/>
          <w:bCs/>
          <w:iCs/>
          <w:color w:val="000000"/>
          <w:kern w:val="1"/>
          <w:sz w:val="24"/>
          <w:szCs w:val="24"/>
          <w:lang w:val="sr-Cyrl-CS" w:eastAsia="ar-SA"/>
        </w:rPr>
      </w:pPr>
    </w:p>
    <w:p w:rsidR="00ED2699" w:rsidRPr="00ED2699" w:rsidRDefault="00ED2699" w:rsidP="00ED2699">
      <w:pPr>
        <w:suppressAutoHyphens/>
        <w:spacing w:after="0" w:line="100" w:lineRule="atLeast"/>
        <w:ind w:left="720"/>
        <w:jc w:val="both"/>
        <w:rPr>
          <w:rFonts w:ascii="Times New Roman" w:eastAsia="Arial Unicode MS" w:hAnsi="Times New Roman" w:cs="Times New Roman"/>
          <w:bCs/>
          <w:iCs/>
          <w:color w:val="000000"/>
          <w:kern w:val="1"/>
          <w:sz w:val="24"/>
          <w:szCs w:val="24"/>
          <w:lang w:val="sr-Cyrl-CS" w:eastAsia="ar-SA"/>
        </w:rPr>
      </w:pPr>
      <w:r w:rsidRPr="00ED2699">
        <w:rPr>
          <w:rFonts w:ascii="Times New Roman" w:eastAsia="Arial Unicode MS" w:hAnsi="Times New Roman" w:cs="Times New Roman"/>
          <w:bCs/>
          <w:iCs/>
          <w:color w:val="000000"/>
          <w:kern w:val="1"/>
          <w:sz w:val="24"/>
          <w:szCs w:val="24"/>
          <w:lang w:val="sr-Cyrl-CS" w:eastAsia="ar-SA"/>
        </w:rPr>
        <w:t>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ED2699" w:rsidRPr="00ED2699" w:rsidRDefault="00ED2699" w:rsidP="00ED2699">
      <w:pPr>
        <w:suppressAutoHyphens/>
        <w:spacing w:after="0" w:line="100" w:lineRule="atLeast"/>
        <w:ind w:left="720"/>
        <w:jc w:val="both"/>
        <w:rPr>
          <w:rFonts w:ascii="Times New Roman" w:eastAsia="Arial Unicode MS" w:hAnsi="Times New Roman" w:cs="Times New Roman"/>
          <w:bCs/>
          <w:iCs/>
          <w:color w:val="000000"/>
          <w:kern w:val="1"/>
          <w:sz w:val="24"/>
          <w:szCs w:val="24"/>
          <w:lang w:val="sr-Cyrl-CS" w:eastAsia="ar-SA"/>
        </w:rPr>
      </w:pPr>
    </w:p>
    <w:p w:rsidR="00ED2699" w:rsidRPr="00ED2699" w:rsidRDefault="00ED2699" w:rsidP="00ED2699">
      <w:pPr>
        <w:suppressAutoHyphens/>
        <w:spacing w:after="0" w:line="100" w:lineRule="atLeast"/>
        <w:ind w:left="720"/>
        <w:jc w:val="both"/>
        <w:rPr>
          <w:rFonts w:ascii="Times New Roman" w:eastAsia="Arial Unicode MS" w:hAnsi="Times New Roman" w:cs="Times New Roman"/>
          <w:color w:val="FF0000"/>
          <w:kern w:val="1"/>
          <w:sz w:val="24"/>
          <w:szCs w:val="24"/>
          <w:lang w:val="sr-Cyrl-CS" w:eastAsia="ar-SA"/>
        </w:rPr>
      </w:pPr>
      <w:r w:rsidRPr="00ED2699">
        <w:rPr>
          <w:rFonts w:ascii="Times New Roman" w:eastAsia="Arial Unicode MS" w:hAnsi="Times New Roman" w:cs="Times New Roman"/>
          <w:bCs/>
          <w:iCs/>
          <w:color w:val="000000"/>
          <w:kern w:val="1"/>
          <w:sz w:val="24"/>
          <w:szCs w:val="24"/>
          <w:lang w:val="sr-Cyrl-CS" w:eastAsia="ar-SA"/>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ED2699" w:rsidRPr="00ED2699" w:rsidRDefault="00ED2699" w:rsidP="00ED2699">
      <w:pPr>
        <w:suppressAutoHyphens/>
        <w:spacing w:after="0" w:line="100" w:lineRule="atLeast"/>
        <w:ind w:left="720"/>
        <w:jc w:val="both"/>
        <w:rPr>
          <w:rFonts w:ascii="Times New Roman" w:eastAsia="Arial Unicode MS" w:hAnsi="Times New Roman" w:cs="Times New Roman"/>
          <w:color w:val="FF0000"/>
          <w:kern w:val="1"/>
          <w:sz w:val="24"/>
          <w:szCs w:val="24"/>
          <w:lang w:val="sr-Cyrl-CS" w:eastAsia="ar-SA"/>
        </w:rPr>
      </w:pPr>
    </w:p>
    <w:p w:rsidR="00ED2699" w:rsidRPr="00ED2699" w:rsidRDefault="00ED2699" w:rsidP="00ED2699">
      <w:pPr>
        <w:suppressAutoHyphens/>
        <w:spacing w:after="0" w:line="100" w:lineRule="atLeast"/>
        <w:ind w:left="720"/>
        <w:jc w:val="both"/>
        <w:rPr>
          <w:rFonts w:ascii="Times New Roman" w:eastAsia="Arial Unicode MS" w:hAnsi="Times New Roman" w:cs="Times New Roman"/>
          <w:kern w:val="1"/>
          <w:sz w:val="24"/>
          <w:szCs w:val="24"/>
          <w:lang w:val="sr-Cyrl-CS" w:eastAsia="ar-SA"/>
        </w:rPr>
      </w:pPr>
      <w:r w:rsidRPr="00ED2699">
        <w:rPr>
          <w:rFonts w:ascii="Times New Roman" w:eastAsia="Arial Unicode MS" w:hAnsi="Times New Roman" w:cs="Times New Roman"/>
          <w:kern w:val="1"/>
          <w:sz w:val="24"/>
          <w:szCs w:val="24"/>
          <w:lang w:val="sr-Cyrl-CS" w:eastAsia="ar-SA"/>
        </w:rPr>
        <w:t>Понуђач није дужан да доставља на увид доказе који су јавно доступни на интернет страницама надлежних органа.</w:t>
      </w:r>
    </w:p>
    <w:p w:rsidR="00ED2699" w:rsidRPr="00ED2699" w:rsidRDefault="00ED2699" w:rsidP="00ED2699">
      <w:pPr>
        <w:suppressAutoHyphens/>
        <w:spacing w:after="0" w:line="100" w:lineRule="atLeast"/>
        <w:ind w:left="720"/>
        <w:jc w:val="both"/>
        <w:rPr>
          <w:rFonts w:ascii="Times New Roman" w:eastAsia="Arial Unicode MS" w:hAnsi="Times New Roman" w:cs="Times New Roman"/>
          <w:kern w:val="1"/>
          <w:sz w:val="24"/>
          <w:szCs w:val="24"/>
          <w:lang w:val="sr-Cyrl-CS" w:eastAsia="ar-SA"/>
        </w:rPr>
      </w:pPr>
    </w:p>
    <w:p w:rsidR="00ED2699" w:rsidRPr="00ED2699" w:rsidRDefault="00ED2699" w:rsidP="00ED2699">
      <w:pPr>
        <w:suppressAutoHyphens/>
        <w:spacing w:after="0" w:line="100" w:lineRule="atLeast"/>
        <w:ind w:left="720"/>
        <w:jc w:val="both"/>
        <w:rPr>
          <w:rFonts w:ascii="Times New Roman" w:eastAsia="Arial Unicode MS" w:hAnsi="Times New Roman" w:cs="Times New Roman"/>
          <w:kern w:val="1"/>
          <w:sz w:val="24"/>
          <w:szCs w:val="24"/>
          <w:lang w:val="sr-Cyrl-CS" w:eastAsia="ar-SA"/>
        </w:rPr>
      </w:pPr>
      <w:r w:rsidRPr="00ED2699">
        <w:rPr>
          <w:rFonts w:ascii="Times New Roman" w:eastAsia="Arial Unicode MS" w:hAnsi="Times New Roman" w:cs="Times New Roman"/>
          <w:kern w:val="1"/>
          <w:sz w:val="24"/>
          <w:szCs w:val="24"/>
          <w:lang w:val="sr-Cyrl-CS" w:eastAsia="ar-SA"/>
        </w:rPr>
        <w:t>Понуђач је дужан</w:t>
      </w:r>
      <w:r w:rsidRPr="00ED2699">
        <w:rPr>
          <w:rFonts w:ascii="Times New Roman" w:eastAsia="TimesNewRomanPSMT" w:hAnsi="Times New Roman" w:cs="Times New Roman"/>
          <w:bCs/>
          <w:color w:val="000000"/>
          <w:kern w:val="1"/>
          <w:sz w:val="24"/>
          <w:szCs w:val="24"/>
          <w:lang w:val="sr-Cyrl-CS" w:eastAsia="ar-SA"/>
        </w:rPr>
        <w:t xml:space="preserve">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ED2699" w:rsidRPr="00ED2699" w:rsidRDefault="00ED2699" w:rsidP="00ED2699">
      <w:pPr>
        <w:suppressAutoHyphens/>
        <w:spacing w:after="0" w:line="100" w:lineRule="atLeast"/>
        <w:jc w:val="center"/>
        <w:rPr>
          <w:rFonts w:ascii="Times New Roman" w:eastAsia="Arial Unicode MS" w:hAnsi="Times New Roman" w:cs="Times New Roman"/>
          <w:b/>
          <w:bCs/>
          <w:color w:val="000000"/>
          <w:kern w:val="1"/>
          <w:sz w:val="24"/>
          <w:szCs w:val="24"/>
          <w:lang w:val="ru-RU" w:eastAsia="ar-SA"/>
        </w:rPr>
      </w:pPr>
    </w:p>
    <w:p w:rsidR="00ED2699" w:rsidRPr="00ED2699" w:rsidRDefault="00ED2699" w:rsidP="00ED2699">
      <w:pPr>
        <w:suppressAutoHyphens/>
        <w:spacing w:after="0" w:line="100" w:lineRule="atLeast"/>
        <w:rPr>
          <w:rFonts w:ascii="Times New Roman" w:eastAsia="Arial Unicode MS" w:hAnsi="Times New Roman" w:cs="Times New Roman"/>
          <w:b/>
          <w:bCs/>
          <w:color w:val="000000"/>
          <w:kern w:val="1"/>
          <w:sz w:val="24"/>
          <w:szCs w:val="24"/>
          <w:lang w:val="ru-RU" w:eastAsia="ar-SA"/>
        </w:rPr>
      </w:pPr>
    </w:p>
    <w:p w:rsidR="00ED2699" w:rsidRPr="00ED2699" w:rsidRDefault="00ED2699" w:rsidP="00ED2699">
      <w:pPr>
        <w:suppressAutoHyphens/>
        <w:spacing w:after="0" w:line="100" w:lineRule="atLeast"/>
        <w:rPr>
          <w:rFonts w:ascii="Times New Roman" w:eastAsia="Arial Unicode MS" w:hAnsi="Times New Roman" w:cs="Times New Roman"/>
          <w:b/>
          <w:bCs/>
          <w:color w:val="000000"/>
          <w:kern w:val="1"/>
          <w:sz w:val="24"/>
          <w:szCs w:val="24"/>
          <w:lang w:val="ru-RU" w:eastAsia="ar-SA"/>
        </w:rPr>
      </w:pPr>
    </w:p>
    <w:p w:rsidR="00ED2699" w:rsidRPr="00ED2699" w:rsidRDefault="00ED2699" w:rsidP="00ED2699">
      <w:pPr>
        <w:suppressAutoHyphens/>
        <w:spacing w:after="0" w:line="100" w:lineRule="atLeast"/>
        <w:rPr>
          <w:rFonts w:ascii="Times New Roman" w:eastAsia="Arial Unicode MS" w:hAnsi="Times New Roman" w:cs="Times New Roman"/>
          <w:b/>
          <w:bCs/>
          <w:color w:val="000000"/>
          <w:kern w:val="1"/>
          <w:sz w:val="24"/>
          <w:szCs w:val="24"/>
          <w:lang w:val="ru-RU" w:eastAsia="ar-SA"/>
        </w:rPr>
      </w:pPr>
    </w:p>
    <w:p w:rsidR="00ED2699" w:rsidRDefault="00ED2699" w:rsidP="00ED2699">
      <w:pPr>
        <w:suppressAutoHyphens/>
        <w:spacing w:after="0" w:line="100" w:lineRule="atLeast"/>
        <w:rPr>
          <w:rFonts w:ascii="Times New Roman" w:eastAsia="Arial Unicode MS" w:hAnsi="Times New Roman" w:cs="Times New Roman"/>
          <w:b/>
          <w:bCs/>
          <w:color w:val="000000"/>
          <w:kern w:val="1"/>
          <w:sz w:val="24"/>
          <w:szCs w:val="24"/>
          <w:lang w:val="ru-RU" w:eastAsia="ar-SA"/>
        </w:rPr>
      </w:pPr>
    </w:p>
    <w:p w:rsidR="00AF4B42" w:rsidRDefault="00AF4B42" w:rsidP="00ED2699">
      <w:pPr>
        <w:suppressAutoHyphens/>
        <w:spacing w:after="0" w:line="100" w:lineRule="atLeast"/>
        <w:rPr>
          <w:rFonts w:ascii="Times New Roman" w:eastAsia="Arial Unicode MS" w:hAnsi="Times New Roman" w:cs="Times New Roman"/>
          <w:b/>
          <w:bCs/>
          <w:color w:val="000000"/>
          <w:kern w:val="1"/>
          <w:sz w:val="24"/>
          <w:szCs w:val="24"/>
          <w:lang w:val="ru-RU" w:eastAsia="ar-SA"/>
        </w:rPr>
      </w:pPr>
    </w:p>
    <w:p w:rsidR="00AF4B42" w:rsidRDefault="00AF4B42" w:rsidP="00ED2699">
      <w:pPr>
        <w:suppressAutoHyphens/>
        <w:spacing w:after="0" w:line="100" w:lineRule="atLeast"/>
        <w:rPr>
          <w:rFonts w:ascii="Times New Roman" w:eastAsia="Arial Unicode MS" w:hAnsi="Times New Roman" w:cs="Times New Roman"/>
          <w:b/>
          <w:bCs/>
          <w:color w:val="000000"/>
          <w:kern w:val="1"/>
          <w:sz w:val="24"/>
          <w:szCs w:val="24"/>
          <w:lang w:val="ru-RU" w:eastAsia="ar-SA"/>
        </w:rPr>
      </w:pPr>
    </w:p>
    <w:p w:rsidR="00AF4B42" w:rsidRDefault="00AF4B42" w:rsidP="00ED2699">
      <w:pPr>
        <w:suppressAutoHyphens/>
        <w:spacing w:after="0" w:line="100" w:lineRule="atLeast"/>
        <w:rPr>
          <w:rFonts w:ascii="Times New Roman" w:eastAsia="Arial Unicode MS" w:hAnsi="Times New Roman" w:cs="Times New Roman"/>
          <w:b/>
          <w:bCs/>
          <w:color w:val="000000"/>
          <w:kern w:val="1"/>
          <w:sz w:val="24"/>
          <w:szCs w:val="24"/>
          <w:lang w:val="ru-RU" w:eastAsia="ar-SA"/>
        </w:rPr>
      </w:pPr>
    </w:p>
    <w:p w:rsidR="00AF4B42" w:rsidRPr="00ED2699" w:rsidRDefault="00AF4B42" w:rsidP="00ED2699">
      <w:pPr>
        <w:suppressAutoHyphens/>
        <w:spacing w:after="0" w:line="100" w:lineRule="atLeast"/>
        <w:rPr>
          <w:rFonts w:ascii="Times New Roman" w:eastAsia="Arial Unicode MS" w:hAnsi="Times New Roman" w:cs="Times New Roman"/>
          <w:b/>
          <w:bCs/>
          <w:color w:val="000000"/>
          <w:kern w:val="1"/>
          <w:sz w:val="24"/>
          <w:szCs w:val="24"/>
          <w:lang w:val="ru-RU" w:eastAsia="ar-SA"/>
        </w:rPr>
      </w:pPr>
    </w:p>
    <w:p w:rsidR="004F3EBD" w:rsidRDefault="004F3EBD" w:rsidP="00ED2699">
      <w:pPr>
        <w:suppressAutoHyphens/>
        <w:spacing w:after="0" w:line="100" w:lineRule="atLeast"/>
        <w:rPr>
          <w:rFonts w:ascii="Times New Roman" w:eastAsia="Arial Unicode MS" w:hAnsi="Times New Roman" w:cs="Times New Roman"/>
          <w:b/>
          <w:bCs/>
          <w:color w:val="000000"/>
          <w:kern w:val="1"/>
          <w:sz w:val="24"/>
          <w:szCs w:val="24"/>
          <w:lang w:val="ru-RU" w:eastAsia="ar-SA"/>
        </w:rPr>
      </w:pPr>
    </w:p>
    <w:p w:rsidR="005D6206" w:rsidRPr="00ED2699" w:rsidRDefault="005D6206" w:rsidP="00ED2699">
      <w:pPr>
        <w:suppressAutoHyphens/>
        <w:spacing w:after="0" w:line="100" w:lineRule="atLeast"/>
        <w:rPr>
          <w:rFonts w:ascii="Times New Roman" w:eastAsia="Arial Unicode MS" w:hAnsi="Times New Roman" w:cs="Times New Roman"/>
          <w:b/>
          <w:bCs/>
          <w:color w:val="000000"/>
          <w:kern w:val="1"/>
          <w:sz w:val="24"/>
          <w:szCs w:val="24"/>
          <w:lang w:val="ru-RU" w:eastAsia="ar-SA"/>
        </w:rPr>
      </w:pPr>
    </w:p>
    <w:p w:rsidR="00ED2699" w:rsidRPr="00ED2699" w:rsidRDefault="00ED2699" w:rsidP="00ED2699">
      <w:pPr>
        <w:suppressAutoHyphens/>
        <w:spacing w:after="0" w:line="100" w:lineRule="atLeast"/>
        <w:rPr>
          <w:rFonts w:ascii="Times New Roman" w:eastAsia="Arial Unicode MS" w:hAnsi="Times New Roman" w:cs="Times New Roman"/>
          <w:b/>
          <w:bCs/>
          <w:color w:val="000000"/>
          <w:kern w:val="1"/>
          <w:sz w:val="24"/>
          <w:szCs w:val="24"/>
          <w:lang w:val="ru-RU" w:eastAsia="ar-SA"/>
        </w:rPr>
      </w:pPr>
    </w:p>
    <w:p w:rsidR="00ED2699" w:rsidRPr="00ED2699" w:rsidRDefault="00ED2699" w:rsidP="00ED2699">
      <w:pPr>
        <w:suppressAutoHyphens/>
        <w:spacing w:after="0" w:line="100" w:lineRule="atLeast"/>
        <w:rPr>
          <w:rFonts w:ascii="Times New Roman" w:eastAsia="Arial Unicode MS" w:hAnsi="Times New Roman" w:cs="Times New Roman"/>
          <w:b/>
          <w:bCs/>
          <w:color w:val="000000"/>
          <w:kern w:val="1"/>
          <w:sz w:val="24"/>
          <w:szCs w:val="24"/>
          <w:lang w:val="ru-RU" w:eastAsia="ar-SA"/>
        </w:rPr>
      </w:pPr>
    </w:p>
    <w:p w:rsidR="00ED2699" w:rsidRPr="00ED2699" w:rsidRDefault="00ED2699" w:rsidP="00ED2699">
      <w:pPr>
        <w:suppressAutoHyphens/>
        <w:spacing w:after="0" w:line="100" w:lineRule="atLeast"/>
        <w:jc w:val="center"/>
        <w:rPr>
          <w:rFonts w:ascii="Times New Roman" w:eastAsia="Arial Unicode MS" w:hAnsi="Times New Roman" w:cs="Times New Roman"/>
          <w:b/>
          <w:bCs/>
          <w:color w:val="000000"/>
          <w:kern w:val="1"/>
          <w:sz w:val="24"/>
          <w:szCs w:val="24"/>
          <w:lang w:val="ru-RU" w:eastAsia="ar-SA"/>
        </w:rPr>
      </w:pPr>
    </w:p>
    <w:p w:rsidR="00ED2699" w:rsidRPr="00ED2699" w:rsidRDefault="00ED2699" w:rsidP="00ED2699">
      <w:pPr>
        <w:shd w:val="clear" w:color="auto" w:fill="C6D9F1"/>
        <w:suppressAutoHyphens/>
        <w:spacing w:after="0" w:line="100" w:lineRule="atLeast"/>
        <w:ind w:left="360"/>
        <w:jc w:val="center"/>
        <w:rPr>
          <w:rFonts w:ascii="Times New Roman" w:eastAsia="Arial Unicode MS" w:hAnsi="Times New Roman" w:cs="Times New Roman"/>
          <w:bCs/>
          <w:iCs/>
          <w:color w:val="000000"/>
          <w:kern w:val="1"/>
          <w:sz w:val="24"/>
          <w:szCs w:val="24"/>
          <w:lang w:val="ru-RU" w:eastAsia="ar-SA"/>
        </w:rPr>
      </w:pPr>
      <w:r w:rsidRPr="00ED2699">
        <w:rPr>
          <w:rFonts w:ascii="Times New Roman" w:eastAsia="Arial Unicode MS" w:hAnsi="Times New Roman" w:cs="Times New Roman"/>
          <w:b/>
          <w:bCs/>
          <w:i/>
          <w:iCs/>
          <w:color w:val="000000"/>
          <w:kern w:val="1"/>
          <w:sz w:val="24"/>
          <w:szCs w:val="24"/>
          <w:lang w:val="ru-RU" w:eastAsia="ar-SA"/>
        </w:rPr>
        <w:lastRenderedPageBreak/>
        <w:t>3. ОБРАЗАЦ ИЗЈАВЕ О ИСПУЊАВАЊУ УСЛОВА ИЗ ЧЛ. 75. И 76. ЗАКОНА</w:t>
      </w:r>
    </w:p>
    <w:p w:rsidR="00ED2699" w:rsidRPr="00ED2699" w:rsidRDefault="00ED2699" w:rsidP="00ED2699">
      <w:pPr>
        <w:shd w:val="clear" w:color="auto" w:fill="C6D9F1"/>
        <w:suppressAutoHyphens/>
        <w:spacing w:after="0" w:line="100" w:lineRule="atLeast"/>
        <w:ind w:left="360"/>
        <w:jc w:val="center"/>
        <w:rPr>
          <w:rFonts w:ascii="Times New Roman" w:eastAsia="Arial Unicode MS" w:hAnsi="Times New Roman" w:cs="Times New Roman"/>
          <w:bCs/>
          <w:iCs/>
          <w:color w:val="000000"/>
          <w:kern w:val="1"/>
          <w:sz w:val="24"/>
          <w:szCs w:val="24"/>
          <w:lang w:val="ru-RU" w:eastAsia="ar-SA"/>
        </w:rPr>
      </w:pPr>
    </w:p>
    <w:p w:rsidR="00ED2699" w:rsidRPr="00ED2699" w:rsidRDefault="00ED2699" w:rsidP="00ED2699">
      <w:pPr>
        <w:suppressAutoHyphens/>
        <w:spacing w:after="0" w:line="100" w:lineRule="atLeast"/>
        <w:jc w:val="center"/>
        <w:rPr>
          <w:rFonts w:ascii="Times New Roman" w:eastAsia="Arial Unicode MS" w:hAnsi="Times New Roman" w:cs="Times New Roman"/>
          <w:b/>
          <w:bCs/>
          <w:color w:val="000000"/>
          <w:kern w:val="1"/>
          <w:sz w:val="24"/>
          <w:szCs w:val="24"/>
          <w:lang w:val="ru-RU" w:eastAsia="ar-SA"/>
        </w:rPr>
      </w:pPr>
    </w:p>
    <w:p w:rsidR="00ED2699" w:rsidRPr="00ED2699" w:rsidRDefault="00ED2699" w:rsidP="00ED2699">
      <w:pPr>
        <w:suppressAutoHyphens/>
        <w:spacing w:after="0" w:line="100" w:lineRule="atLeast"/>
        <w:jc w:val="center"/>
        <w:rPr>
          <w:rFonts w:ascii="Times New Roman" w:eastAsia="Arial Unicode MS" w:hAnsi="Times New Roman" w:cs="Times New Roman"/>
          <w:b/>
          <w:bCs/>
          <w:color w:val="000000"/>
          <w:kern w:val="1"/>
          <w:sz w:val="24"/>
          <w:szCs w:val="24"/>
          <w:lang w:val="ru-RU" w:eastAsia="ar-SA"/>
        </w:rPr>
      </w:pPr>
      <w:r w:rsidRPr="00ED2699">
        <w:rPr>
          <w:rFonts w:ascii="Times New Roman" w:eastAsia="Arial Unicode MS" w:hAnsi="Times New Roman" w:cs="Times New Roman"/>
          <w:b/>
          <w:bCs/>
          <w:color w:val="000000"/>
          <w:kern w:val="1"/>
          <w:sz w:val="24"/>
          <w:szCs w:val="24"/>
          <w:lang w:val="ru-RU" w:eastAsia="ar-SA"/>
        </w:rPr>
        <w:t>ИЗЈАВА ПОНУЂАЧА</w:t>
      </w:r>
    </w:p>
    <w:p w:rsidR="00ED2699" w:rsidRPr="00ED2699" w:rsidRDefault="00ED2699" w:rsidP="00ED2699">
      <w:pPr>
        <w:suppressAutoHyphens/>
        <w:spacing w:after="0" w:line="100" w:lineRule="atLeast"/>
        <w:jc w:val="center"/>
        <w:rPr>
          <w:rFonts w:ascii="Times New Roman" w:eastAsia="Arial Unicode MS" w:hAnsi="Times New Roman" w:cs="Times New Roman"/>
          <w:b/>
          <w:bCs/>
          <w:color w:val="000000"/>
          <w:kern w:val="1"/>
          <w:sz w:val="24"/>
          <w:szCs w:val="24"/>
          <w:lang w:val="ru-RU" w:eastAsia="ar-SA"/>
        </w:rPr>
      </w:pPr>
      <w:r w:rsidRPr="00ED2699">
        <w:rPr>
          <w:rFonts w:ascii="Times New Roman" w:eastAsia="Arial Unicode MS" w:hAnsi="Times New Roman" w:cs="Times New Roman"/>
          <w:b/>
          <w:bCs/>
          <w:color w:val="000000"/>
          <w:kern w:val="1"/>
          <w:sz w:val="24"/>
          <w:szCs w:val="24"/>
          <w:lang w:val="ru-RU" w:eastAsia="ar-SA"/>
        </w:rPr>
        <w:t xml:space="preserve">О ИСПУЊАВАЊУ УСЛОВА ИЗ ЧЛАНОВА 75. И 76. ЗАКОНА </w:t>
      </w:r>
    </w:p>
    <w:p w:rsidR="00ED2699" w:rsidRPr="00ED2699" w:rsidRDefault="00ED2699" w:rsidP="00ED2699">
      <w:pPr>
        <w:suppressAutoHyphens/>
        <w:spacing w:after="0" w:line="100" w:lineRule="atLeast"/>
        <w:jc w:val="center"/>
        <w:rPr>
          <w:rFonts w:ascii="Times New Roman" w:eastAsia="Arial Unicode MS" w:hAnsi="Times New Roman" w:cs="Times New Roman"/>
          <w:b/>
          <w:bCs/>
          <w:color w:val="000000"/>
          <w:kern w:val="1"/>
          <w:sz w:val="24"/>
          <w:szCs w:val="24"/>
          <w:lang w:val="ru-RU" w:eastAsia="ar-SA"/>
        </w:rPr>
      </w:pPr>
      <w:r w:rsidRPr="00ED2699">
        <w:rPr>
          <w:rFonts w:ascii="Times New Roman" w:eastAsia="Arial Unicode MS" w:hAnsi="Times New Roman" w:cs="Times New Roman"/>
          <w:b/>
          <w:bCs/>
          <w:color w:val="000000"/>
          <w:kern w:val="1"/>
          <w:sz w:val="24"/>
          <w:szCs w:val="24"/>
          <w:lang w:val="ru-RU" w:eastAsia="ar-SA"/>
        </w:rPr>
        <w:t>У ПОСТУПКУ ЈАВНЕ НАБАВКЕ МАЛЕ ВРЕДНОСТИ</w:t>
      </w:r>
    </w:p>
    <w:p w:rsidR="00ED2699" w:rsidRPr="00ED2699" w:rsidRDefault="00ED2699" w:rsidP="00ED2699">
      <w:pPr>
        <w:suppressAutoHyphens/>
        <w:spacing w:after="0" w:line="100" w:lineRule="atLeast"/>
        <w:jc w:val="center"/>
        <w:rPr>
          <w:rFonts w:ascii="Times New Roman" w:eastAsia="Arial Unicode MS" w:hAnsi="Times New Roman" w:cs="Times New Roman"/>
          <w:b/>
          <w:bCs/>
          <w:color w:val="000000"/>
          <w:kern w:val="1"/>
          <w:sz w:val="24"/>
          <w:szCs w:val="24"/>
          <w:lang w:val="ru-RU" w:eastAsia="ar-SA"/>
        </w:rPr>
      </w:pPr>
    </w:p>
    <w:p w:rsidR="00ED2699" w:rsidRPr="00ED2699" w:rsidRDefault="00ED2699" w:rsidP="00ED2699">
      <w:pPr>
        <w:suppressAutoHyphens/>
        <w:spacing w:after="0" w:line="100" w:lineRule="atLeast"/>
        <w:jc w:val="center"/>
        <w:rPr>
          <w:rFonts w:ascii="Times New Roman" w:eastAsia="Arial Unicode MS" w:hAnsi="Times New Roman" w:cs="Times New Roman"/>
          <w:b/>
          <w:bCs/>
          <w:color w:val="000000"/>
          <w:kern w:val="1"/>
          <w:sz w:val="24"/>
          <w:szCs w:val="24"/>
          <w:lang w:val="ru-RU" w:eastAsia="ar-SA"/>
        </w:rPr>
      </w:pPr>
    </w:p>
    <w:p w:rsidR="00ED2699" w:rsidRPr="00ED2699" w:rsidRDefault="00ED2699" w:rsidP="00ED2699">
      <w:pPr>
        <w:suppressAutoHyphens/>
        <w:spacing w:after="0" w:line="100" w:lineRule="atLeast"/>
        <w:jc w:val="both"/>
        <w:rPr>
          <w:rFonts w:ascii="Times New Roman" w:eastAsia="Arial Unicode MS" w:hAnsi="Times New Roman" w:cs="Times New Roman"/>
          <w:color w:val="000000"/>
          <w:kern w:val="1"/>
          <w:sz w:val="24"/>
          <w:szCs w:val="24"/>
          <w:lang w:val="ru-RU" w:eastAsia="ar-SA"/>
        </w:rPr>
      </w:pPr>
      <w:r w:rsidRPr="00ED2699">
        <w:rPr>
          <w:rFonts w:ascii="Times New Roman" w:eastAsia="Arial Unicode MS" w:hAnsi="Times New Roman" w:cs="Times New Roman"/>
          <w:color w:val="000000"/>
          <w:kern w:val="1"/>
          <w:sz w:val="24"/>
          <w:szCs w:val="24"/>
          <w:lang w:val="ru-RU" w:eastAsia="ar-SA"/>
        </w:rPr>
        <w:t xml:space="preserve">У складу са чланом 77. став 4. Закона, под пуном материјалном и кривичном одговорношћу, </w:t>
      </w:r>
      <w:r w:rsidRPr="00ED2699">
        <w:rPr>
          <w:rFonts w:ascii="Times New Roman" w:eastAsia="Arial Unicode MS" w:hAnsi="Times New Roman" w:cs="Times New Roman"/>
          <w:color w:val="000000"/>
          <w:kern w:val="1"/>
          <w:sz w:val="24"/>
          <w:szCs w:val="24"/>
          <w:lang w:val="sr-Cyrl-CS" w:eastAsia="ar-SA"/>
        </w:rPr>
        <w:t xml:space="preserve">као заступник понуђача, </w:t>
      </w:r>
      <w:r w:rsidRPr="00ED2699">
        <w:rPr>
          <w:rFonts w:ascii="Times New Roman" w:eastAsia="Arial Unicode MS" w:hAnsi="Times New Roman" w:cs="Times New Roman"/>
          <w:color w:val="000000"/>
          <w:kern w:val="1"/>
          <w:sz w:val="24"/>
          <w:szCs w:val="24"/>
          <w:lang w:val="ru-RU" w:eastAsia="ar-SA"/>
        </w:rPr>
        <w:t>дајем следећу</w:t>
      </w:r>
    </w:p>
    <w:p w:rsidR="00ED2699" w:rsidRPr="00ED2699" w:rsidRDefault="00ED2699" w:rsidP="00ED2699">
      <w:pPr>
        <w:suppressAutoHyphens/>
        <w:spacing w:after="0" w:line="100" w:lineRule="atLeast"/>
        <w:jc w:val="both"/>
        <w:rPr>
          <w:rFonts w:ascii="Times New Roman" w:eastAsia="Arial Unicode MS" w:hAnsi="Times New Roman" w:cs="Times New Roman"/>
          <w:color w:val="000000"/>
          <w:kern w:val="1"/>
          <w:sz w:val="24"/>
          <w:szCs w:val="24"/>
          <w:lang w:val="ru-RU" w:eastAsia="ar-SA"/>
        </w:rPr>
      </w:pPr>
      <w:r w:rsidRPr="00ED2699">
        <w:rPr>
          <w:rFonts w:ascii="Times New Roman" w:eastAsia="Arial Unicode MS" w:hAnsi="Times New Roman" w:cs="Times New Roman"/>
          <w:color w:val="000000"/>
          <w:kern w:val="1"/>
          <w:sz w:val="24"/>
          <w:szCs w:val="24"/>
          <w:lang w:val="ru-RU" w:eastAsia="ar-SA"/>
        </w:rPr>
        <w:tab/>
      </w:r>
      <w:r w:rsidRPr="00ED2699">
        <w:rPr>
          <w:rFonts w:ascii="Times New Roman" w:eastAsia="Arial Unicode MS" w:hAnsi="Times New Roman" w:cs="Times New Roman"/>
          <w:color w:val="000000"/>
          <w:kern w:val="1"/>
          <w:sz w:val="24"/>
          <w:szCs w:val="24"/>
          <w:lang w:val="ru-RU" w:eastAsia="ar-SA"/>
        </w:rPr>
        <w:tab/>
      </w:r>
      <w:r w:rsidRPr="00ED2699">
        <w:rPr>
          <w:rFonts w:ascii="Times New Roman" w:eastAsia="Arial Unicode MS" w:hAnsi="Times New Roman" w:cs="Times New Roman"/>
          <w:color w:val="000000"/>
          <w:kern w:val="1"/>
          <w:sz w:val="24"/>
          <w:szCs w:val="24"/>
          <w:lang w:val="ru-RU" w:eastAsia="ar-SA"/>
        </w:rPr>
        <w:tab/>
      </w:r>
      <w:r w:rsidRPr="00ED2699">
        <w:rPr>
          <w:rFonts w:ascii="Times New Roman" w:eastAsia="Arial Unicode MS" w:hAnsi="Times New Roman" w:cs="Times New Roman"/>
          <w:color w:val="000000"/>
          <w:kern w:val="1"/>
          <w:sz w:val="24"/>
          <w:szCs w:val="24"/>
          <w:lang w:val="ru-RU" w:eastAsia="ar-SA"/>
        </w:rPr>
        <w:tab/>
      </w:r>
    </w:p>
    <w:p w:rsidR="00ED2699" w:rsidRPr="00ED2699" w:rsidRDefault="00ED2699" w:rsidP="00ED2699">
      <w:pPr>
        <w:suppressAutoHyphens/>
        <w:spacing w:after="0" w:line="100" w:lineRule="atLeast"/>
        <w:jc w:val="both"/>
        <w:rPr>
          <w:rFonts w:ascii="Times New Roman" w:eastAsia="Arial Unicode MS" w:hAnsi="Times New Roman" w:cs="Times New Roman"/>
          <w:color w:val="000000"/>
          <w:kern w:val="1"/>
          <w:sz w:val="24"/>
          <w:szCs w:val="24"/>
          <w:lang w:val="ru-RU" w:eastAsia="ar-SA"/>
        </w:rPr>
      </w:pPr>
    </w:p>
    <w:p w:rsidR="00ED2699" w:rsidRPr="00ED2699" w:rsidRDefault="00ED2699" w:rsidP="00ED2699">
      <w:pPr>
        <w:suppressAutoHyphens/>
        <w:spacing w:after="0" w:line="100" w:lineRule="atLeast"/>
        <w:jc w:val="center"/>
        <w:rPr>
          <w:rFonts w:ascii="Times New Roman" w:eastAsia="Arial Unicode MS" w:hAnsi="Times New Roman" w:cs="Times New Roman"/>
          <w:b/>
          <w:color w:val="000000"/>
          <w:kern w:val="1"/>
          <w:sz w:val="24"/>
          <w:szCs w:val="24"/>
          <w:lang w:val="ru-RU" w:eastAsia="ar-SA"/>
        </w:rPr>
      </w:pPr>
      <w:r w:rsidRPr="00ED2699">
        <w:rPr>
          <w:rFonts w:ascii="Times New Roman" w:eastAsia="Arial Unicode MS" w:hAnsi="Times New Roman" w:cs="Times New Roman"/>
          <w:b/>
          <w:color w:val="000000"/>
          <w:kern w:val="1"/>
          <w:sz w:val="24"/>
          <w:szCs w:val="24"/>
          <w:lang w:val="ru-RU" w:eastAsia="ar-SA"/>
        </w:rPr>
        <w:t>И З Ј А В У</w:t>
      </w:r>
    </w:p>
    <w:p w:rsidR="00ED2699" w:rsidRPr="00ED2699" w:rsidRDefault="00ED2699" w:rsidP="00ED2699">
      <w:pPr>
        <w:suppressAutoHyphens/>
        <w:spacing w:after="0" w:line="100" w:lineRule="atLeast"/>
        <w:jc w:val="center"/>
        <w:rPr>
          <w:rFonts w:ascii="Times New Roman" w:eastAsia="Arial Unicode MS" w:hAnsi="Times New Roman" w:cs="Times New Roman"/>
          <w:color w:val="000000"/>
          <w:kern w:val="1"/>
          <w:sz w:val="24"/>
          <w:szCs w:val="24"/>
          <w:lang w:val="ru-RU" w:eastAsia="ar-SA"/>
        </w:rPr>
      </w:pPr>
    </w:p>
    <w:p w:rsidR="00ED2699" w:rsidRPr="00ED2699" w:rsidRDefault="00ED2699" w:rsidP="00ED2699">
      <w:pPr>
        <w:suppressAutoHyphens/>
        <w:spacing w:after="0" w:line="100" w:lineRule="atLeast"/>
        <w:jc w:val="both"/>
        <w:rPr>
          <w:rFonts w:ascii="Times New Roman" w:eastAsia="Arial Unicode MS" w:hAnsi="Times New Roman" w:cs="Times New Roman"/>
          <w:iCs/>
          <w:color w:val="000000"/>
          <w:kern w:val="1"/>
          <w:sz w:val="24"/>
          <w:szCs w:val="24"/>
          <w:lang w:val="sr-Cyrl-CS" w:eastAsia="ar-SA"/>
        </w:rPr>
      </w:pPr>
      <w:r w:rsidRPr="00ED2699">
        <w:rPr>
          <w:rFonts w:ascii="Times New Roman" w:eastAsia="Arial Unicode MS" w:hAnsi="Times New Roman" w:cs="Times New Roman"/>
          <w:color w:val="000000"/>
          <w:kern w:val="1"/>
          <w:sz w:val="24"/>
          <w:szCs w:val="24"/>
          <w:lang w:val="sr-Cyrl-CS" w:eastAsia="ar-SA"/>
        </w:rPr>
        <w:t>П</w:t>
      </w:r>
      <w:r w:rsidRPr="00ED2699">
        <w:rPr>
          <w:rFonts w:ascii="Times New Roman" w:eastAsia="Arial Unicode MS" w:hAnsi="Times New Roman" w:cs="Times New Roman"/>
          <w:color w:val="000000"/>
          <w:kern w:val="1"/>
          <w:sz w:val="24"/>
          <w:szCs w:val="24"/>
          <w:lang w:val="ru-RU" w:eastAsia="ar-SA"/>
        </w:rPr>
        <w:t xml:space="preserve">онуђач </w:t>
      </w:r>
      <w:r w:rsidRPr="00ED2699">
        <w:rPr>
          <w:rFonts w:ascii="Times New Roman" w:eastAsia="Arial Unicode MS" w:hAnsi="Times New Roman" w:cs="Times New Roman"/>
          <w:i/>
          <w:color w:val="000000"/>
          <w:kern w:val="1"/>
          <w:sz w:val="24"/>
          <w:szCs w:val="24"/>
          <w:lang w:val="ru-RU" w:eastAsia="ar-SA"/>
        </w:rPr>
        <w:t xml:space="preserve"> _____________________________________________</w:t>
      </w:r>
      <w:r w:rsidRPr="00ED2699">
        <w:rPr>
          <w:rFonts w:ascii="Times New Roman" w:eastAsia="Arial Unicode MS" w:hAnsi="Times New Roman" w:cs="Times New Roman"/>
          <w:i/>
          <w:iCs/>
          <w:color w:val="000000"/>
          <w:kern w:val="1"/>
          <w:sz w:val="24"/>
          <w:szCs w:val="24"/>
          <w:lang w:val="ru-RU" w:eastAsia="ar-SA"/>
        </w:rPr>
        <w:t>[</w:t>
      </w:r>
      <w:r w:rsidRPr="00ED2699">
        <w:rPr>
          <w:rFonts w:ascii="Times New Roman" w:eastAsia="Arial Unicode MS" w:hAnsi="Times New Roman" w:cs="Times New Roman"/>
          <w:i/>
          <w:color w:val="000000"/>
          <w:kern w:val="1"/>
          <w:sz w:val="24"/>
          <w:szCs w:val="24"/>
          <w:lang w:val="ru-RU" w:eastAsia="ar-SA"/>
        </w:rPr>
        <w:t>навести назив понуђача</w:t>
      </w:r>
      <w:r w:rsidRPr="00ED2699">
        <w:rPr>
          <w:rFonts w:ascii="Times New Roman" w:eastAsia="Arial Unicode MS" w:hAnsi="Times New Roman" w:cs="Times New Roman"/>
          <w:i/>
          <w:iCs/>
          <w:color w:val="000000"/>
          <w:kern w:val="1"/>
          <w:sz w:val="24"/>
          <w:szCs w:val="24"/>
          <w:lang w:val="ru-RU" w:eastAsia="ar-SA"/>
        </w:rPr>
        <w:t>]</w:t>
      </w:r>
      <w:r w:rsidRPr="00ED2699">
        <w:rPr>
          <w:rFonts w:ascii="Times New Roman" w:eastAsia="Arial Unicode MS" w:hAnsi="Times New Roman" w:cs="Times New Roman"/>
          <w:i/>
          <w:color w:val="000000"/>
          <w:kern w:val="1"/>
          <w:sz w:val="24"/>
          <w:szCs w:val="24"/>
          <w:lang w:val="sr-Cyrl-CS" w:eastAsia="ar-SA"/>
        </w:rPr>
        <w:t xml:space="preserve"> </w:t>
      </w:r>
      <w:r w:rsidRPr="00ED2699">
        <w:rPr>
          <w:rFonts w:ascii="Times New Roman" w:eastAsia="Arial Unicode MS" w:hAnsi="Times New Roman" w:cs="Times New Roman"/>
          <w:color w:val="000000"/>
          <w:kern w:val="1"/>
          <w:sz w:val="24"/>
          <w:szCs w:val="24"/>
          <w:lang w:val="ru-RU" w:eastAsia="ar-SA"/>
        </w:rPr>
        <w:t>у поступку јавне набавке добара – набавка ужине ученицима,</w:t>
      </w:r>
      <w:r w:rsidRPr="00ED2699">
        <w:rPr>
          <w:rFonts w:ascii="Times New Roman" w:eastAsia="Arial Unicode MS" w:hAnsi="Times New Roman" w:cs="Times New Roman"/>
          <w:i/>
          <w:color w:val="000000"/>
          <w:kern w:val="1"/>
          <w:sz w:val="24"/>
          <w:szCs w:val="24"/>
          <w:lang w:val="sr-Cyrl-CS" w:eastAsia="ar-SA"/>
        </w:rPr>
        <w:t xml:space="preserve"> </w:t>
      </w:r>
      <w:r w:rsidRPr="00ED2699">
        <w:rPr>
          <w:rFonts w:ascii="Times New Roman" w:eastAsia="Arial Unicode MS" w:hAnsi="Times New Roman" w:cs="Times New Roman"/>
          <w:color w:val="000000"/>
          <w:kern w:val="1"/>
          <w:sz w:val="24"/>
          <w:szCs w:val="24"/>
          <w:lang w:val="sr-Cyrl-CS" w:eastAsia="ar-SA"/>
        </w:rPr>
        <w:t>б</w:t>
      </w:r>
      <w:r w:rsidRPr="00ED2699">
        <w:rPr>
          <w:rFonts w:ascii="Times New Roman" w:eastAsia="Arial Unicode MS" w:hAnsi="Times New Roman" w:cs="Times New Roman"/>
          <w:color w:val="000000"/>
          <w:kern w:val="1"/>
          <w:sz w:val="24"/>
          <w:szCs w:val="24"/>
          <w:lang w:val="ru-RU" w:eastAsia="ar-SA"/>
        </w:rPr>
        <w:t>рој 1.1.2. испуњава све услове из чланова 75. и 76. Закона, односно услове дефинисане конкурсном документацијом за предметну јавну набавку</w:t>
      </w:r>
      <w:r w:rsidRPr="00ED2699">
        <w:rPr>
          <w:rFonts w:ascii="Times New Roman" w:eastAsia="Arial Unicode MS" w:hAnsi="Times New Roman" w:cs="Times New Roman"/>
          <w:color w:val="000000"/>
          <w:kern w:val="1"/>
          <w:sz w:val="24"/>
          <w:szCs w:val="24"/>
          <w:lang w:val="sr-Cyrl-CS" w:eastAsia="ar-SA"/>
        </w:rPr>
        <w:t>,</w:t>
      </w:r>
      <w:r w:rsidRPr="00ED2699">
        <w:rPr>
          <w:rFonts w:ascii="Times New Roman" w:eastAsia="Arial Unicode MS" w:hAnsi="Times New Roman" w:cs="Times New Roman"/>
          <w:color w:val="000000"/>
          <w:kern w:val="1"/>
          <w:sz w:val="24"/>
          <w:szCs w:val="24"/>
          <w:lang w:val="ru-RU" w:eastAsia="ar-SA"/>
        </w:rPr>
        <w:t xml:space="preserve"> и то:</w:t>
      </w:r>
    </w:p>
    <w:p w:rsidR="00ED2699" w:rsidRPr="00ED2699" w:rsidRDefault="00ED2699" w:rsidP="00ED2699">
      <w:pPr>
        <w:numPr>
          <w:ilvl w:val="0"/>
          <w:numId w:val="4"/>
        </w:numPr>
        <w:suppressAutoHyphens/>
        <w:spacing w:after="0" w:line="100" w:lineRule="atLeast"/>
        <w:jc w:val="both"/>
        <w:rPr>
          <w:rFonts w:ascii="Times New Roman" w:eastAsia="Arial Unicode MS" w:hAnsi="Times New Roman" w:cs="Times New Roman"/>
          <w:iCs/>
          <w:color w:val="000000"/>
          <w:kern w:val="1"/>
          <w:sz w:val="24"/>
          <w:szCs w:val="24"/>
          <w:lang w:val="sr-Cyrl-CS" w:eastAsia="ar-SA"/>
        </w:rPr>
      </w:pPr>
      <w:r w:rsidRPr="00ED2699">
        <w:rPr>
          <w:rFonts w:ascii="Times New Roman" w:eastAsia="Arial Unicode MS" w:hAnsi="Times New Roman" w:cs="Times New Roman"/>
          <w:iCs/>
          <w:color w:val="000000"/>
          <w:kern w:val="1"/>
          <w:sz w:val="24"/>
          <w:szCs w:val="24"/>
          <w:lang w:val="sr-Cyrl-CS" w:eastAsia="ar-SA"/>
        </w:rPr>
        <w:t>Понуђач је регистрован код надлежног органа, односно уписан у одговарајући регистар;</w:t>
      </w:r>
    </w:p>
    <w:p w:rsidR="00AF4B42" w:rsidRPr="00AF4B42" w:rsidRDefault="00ED2699" w:rsidP="00AF4B42">
      <w:pPr>
        <w:numPr>
          <w:ilvl w:val="0"/>
          <w:numId w:val="4"/>
        </w:numPr>
        <w:suppressAutoHyphens/>
        <w:spacing w:after="0" w:line="100" w:lineRule="atLeast"/>
        <w:jc w:val="both"/>
        <w:rPr>
          <w:rFonts w:ascii="Times New Roman" w:eastAsia="Arial Unicode MS" w:hAnsi="Times New Roman" w:cs="Times New Roman"/>
          <w:bCs/>
          <w:iCs/>
          <w:color w:val="000000"/>
          <w:kern w:val="1"/>
          <w:sz w:val="24"/>
          <w:szCs w:val="24"/>
          <w:lang w:val="sr-Cyrl-CS" w:eastAsia="ar-SA"/>
        </w:rPr>
      </w:pPr>
      <w:r w:rsidRPr="00ED2699">
        <w:rPr>
          <w:rFonts w:ascii="Times New Roman" w:eastAsia="Arial Unicode MS" w:hAnsi="Times New Roman" w:cs="Times New Roman"/>
          <w:iCs/>
          <w:color w:val="000000"/>
          <w:kern w:val="1"/>
          <w:sz w:val="24"/>
          <w:szCs w:val="24"/>
          <w:lang w:val="sr-Cyrl-CS" w:eastAsia="ar-SA"/>
        </w:rPr>
        <w:t xml:space="preserve">Понуђач и његов законски </w:t>
      </w:r>
      <w:r w:rsidRPr="00ED2699">
        <w:rPr>
          <w:rFonts w:ascii="Times New Roman" w:eastAsia="Arial Unicode MS" w:hAnsi="Times New Roman" w:cs="Times New Roman"/>
          <w:color w:val="000000"/>
          <w:kern w:val="1"/>
          <w:sz w:val="24"/>
          <w:szCs w:val="24"/>
          <w:lang w:val="sr-Cyrl-CS" w:eastAsia="ar-SA"/>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ED2699" w:rsidRPr="00ED2699" w:rsidRDefault="00ED2699" w:rsidP="00ED2699">
      <w:pPr>
        <w:numPr>
          <w:ilvl w:val="0"/>
          <w:numId w:val="4"/>
        </w:numPr>
        <w:suppressAutoHyphens/>
        <w:spacing w:after="0" w:line="100" w:lineRule="atLeast"/>
        <w:jc w:val="both"/>
        <w:rPr>
          <w:rFonts w:ascii="Times New Roman" w:eastAsia="Arial Unicode MS" w:hAnsi="Times New Roman" w:cs="Times New Roman"/>
          <w:kern w:val="1"/>
          <w:sz w:val="24"/>
          <w:szCs w:val="24"/>
          <w:lang w:val="sr-Cyrl-CS" w:eastAsia="ar-SA"/>
        </w:rPr>
      </w:pPr>
      <w:r w:rsidRPr="00ED2699">
        <w:rPr>
          <w:rFonts w:ascii="Times New Roman" w:eastAsia="Arial Unicode MS" w:hAnsi="Times New Roman" w:cs="Times New Roman"/>
          <w:bCs/>
          <w:iCs/>
          <w:color w:val="000000"/>
          <w:kern w:val="1"/>
          <w:sz w:val="24"/>
          <w:szCs w:val="24"/>
          <w:lang w:val="sr-Cyrl-CS" w:eastAsia="ar-SA"/>
        </w:rPr>
        <w:t xml:space="preserve">Понуђач је измирио </w:t>
      </w:r>
      <w:r w:rsidRPr="00ED2699">
        <w:rPr>
          <w:rFonts w:ascii="Times New Roman" w:eastAsia="Arial Unicode MS" w:hAnsi="Times New Roman" w:cs="Times New Roman"/>
          <w:color w:val="000000"/>
          <w:kern w:val="1"/>
          <w:sz w:val="24"/>
          <w:szCs w:val="24"/>
          <w:lang w:val="sr-Cyrl-CS" w:eastAsia="ar-SA"/>
        </w:rPr>
        <w:t>доспеле порезе, доприносе и друге јавне дажбине у складу са прописима Републике Србије;</w:t>
      </w:r>
    </w:p>
    <w:p w:rsidR="00ED2699" w:rsidRPr="00ED2699" w:rsidRDefault="00ED2699" w:rsidP="00ED2699">
      <w:pPr>
        <w:numPr>
          <w:ilvl w:val="0"/>
          <w:numId w:val="4"/>
        </w:numPr>
        <w:suppressAutoHyphens/>
        <w:spacing w:after="0" w:line="100" w:lineRule="atLeast"/>
        <w:jc w:val="both"/>
        <w:rPr>
          <w:rFonts w:ascii="Times New Roman" w:eastAsia="Arial Unicode MS" w:hAnsi="Times New Roman" w:cs="Times New Roman"/>
          <w:i/>
          <w:color w:val="000000"/>
          <w:kern w:val="1"/>
          <w:sz w:val="24"/>
          <w:szCs w:val="24"/>
          <w:lang w:val="sr-Cyrl-CS" w:eastAsia="ar-SA"/>
        </w:rPr>
      </w:pPr>
      <w:r w:rsidRPr="00ED2699">
        <w:rPr>
          <w:rFonts w:ascii="Times New Roman" w:eastAsia="Arial Unicode MS" w:hAnsi="Times New Roman" w:cs="Times New Roman"/>
          <w:iCs/>
          <w:color w:val="000000"/>
          <w:kern w:val="1"/>
          <w:sz w:val="24"/>
          <w:szCs w:val="24"/>
          <w:lang w:val="sr-Cyrl-CS" w:eastAsia="ar-SA"/>
        </w:rPr>
        <w:t>Понуђач испуњава додатне услове, и то у погледу:</w:t>
      </w:r>
    </w:p>
    <w:p w:rsidR="00ED2699" w:rsidRPr="00ED2699" w:rsidRDefault="00ED2699" w:rsidP="00ED2699">
      <w:pPr>
        <w:numPr>
          <w:ilvl w:val="0"/>
          <w:numId w:val="20"/>
        </w:numPr>
        <w:suppressAutoHyphens/>
        <w:spacing w:after="0" w:line="100" w:lineRule="atLeast"/>
        <w:jc w:val="both"/>
        <w:rPr>
          <w:rFonts w:ascii="Times New Roman" w:eastAsia="Arial Unicode MS" w:hAnsi="Times New Roman" w:cs="Times New Roman"/>
          <w:iCs/>
          <w:color w:val="000000"/>
          <w:kern w:val="1"/>
          <w:sz w:val="24"/>
          <w:szCs w:val="24"/>
          <w:lang w:val="sr-Cyrl-CS" w:eastAsia="ar-SA"/>
        </w:rPr>
      </w:pPr>
      <w:r w:rsidRPr="00ED2699">
        <w:rPr>
          <w:rFonts w:ascii="Times New Roman" w:eastAsia="Arial Unicode MS" w:hAnsi="Times New Roman" w:cs="Times New Roman"/>
          <w:iCs/>
          <w:color w:val="000000"/>
          <w:kern w:val="1"/>
          <w:sz w:val="24"/>
          <w:szCs w:val="24"/>
          <w:lang w:val="sr-Cyrl-CS" w:eastAsia="ar-SA"/>
        </w:rPr>
        <w:t>финансијског капацитета – да није био неликвидан нити један дан у периоду од 12 месеци пре дана објављивања позива за подношење понуда;</w:t>
      </w:r>
    </w:p>
    <w:p w:rsidR="00ED2699" w:rsidRPr="00ED2699" w:rsidRDefault="00ED2699" w:rsidP="00ED2699">
      <w:pPr>
        <w:numPr>
          <w:ilvl w:val="0"/>
          <w:numId w:val="20"/>
        </w:numPr>
        <w:suppressAutoHyphens/>
        <w:spacing w:after="0" w:line="100" w:lineRule="atLeast"/>
        <w:jc w:val="both"/>
        <w:rPr>
          <w:rFonts w:ascii="Times New Roman" w:eastAsia="Arial Unicode MS" w:hAnsi="Times New Roman" w:cs="Times New Roman"/>
          <w:iCs/>
          <w:color w:val="000000"/>
          <w:kern w:val="1"/>
          <w:sz w:val="24"/>
          <w:szCs w:val="24"/>
          <w:lang w:val="sr-Cyrl-CS" w:eastAsia="ar-SA"/>
        </w:rPr>
      </w:pPr>
      <w:r w:rsidRPr="00ED2699">
        <w:rPr>
          <w:rFonts w:ascii="Times New Roman" w:eastAsia="Arial Unicode MS" w:hAnsi="Times New Roman" w:cs="Times New Roman"/>
          <w:iCs/>
          <w:color w:val="000000"/>
          <w:kern w:val="1"/>
          <w:sz w:val="24"/>
          <w:szCs w:val="24"/>
          <w:lang w:val="sr-Cyrl-CS" w:eastAsia="ar-SA"/>
        </w:rPr>
        <w:t>кадровског капацитета – да има најмање три запослена који ће бити одговорни за извршење уговора за предметну јавну набавку, у тренутку објављивања позива за подношење понуда;</w:t>
      </w:r>
    </w:p>
    <w:p w:rsidR="00ED2699" w:rsidRPr="00ED2699" w:rsidRDefault="00ED2699" w:rsidP="00ED2699">
      <w:pPr>
        <w:numPr>
          <w:ilvl w:val="0"/>
          <w:numId w:val="20"/>
        </w:numPr>
        <w:suppressAutoHyphens/>
        <w:spacing w:after="0" w:line="100" w:lineRule="atLeast"/>
        <w:jc w:val="both"/>
        <w:rPr>
          <w:rFonts w:ascii="Times New Roman" w:eastAsia="Arial Unicode MS" w:hAnsi="Times New Roman" w:cs="Times New Roman"/>
          <w:i/>
          <w:color w:val="000000"/>
          <w:kern w:val="1"/>
          <w:sz w:val="24"/>
          <w:szCs w:val="24"/>
          <w:lang w:val="sr-Cyrl-CS" w:eastAsia="ar-SA"/>
        </w:rPr>
      </w:pPr>
      <w:r w:rsidRPr="00ED2699">
        <w:rPr>
          <w:rFonts w:ascii="Times New Roman" w:eastAsia="Arial Unicode MS" w:hAnsi="Times New Roman" w:cs="Times New Roman"/>
          <w:iCs/>
          <w:color w:val="000000"/>
          <w:kern w:val="1"/>
          <w:sz w:val="24"/>
          <w:szCs w:val="24"/>
          <w:lang w:val="sr-Cyrl-CS" w:eastAsia="ar-SA"/>
        </w:rPr>
        <w:t xml:space="preserve">техничког капацитета – да понуђач у моменту подношења понуде располаже са најмање једним доставним возилом носивости преко 400 </w:t>
      </w:r>
      <w:r w:rsidRPr="00ED2699">
        <w:rPr>
          <w:rFonts w:ascii="Times New Roman" w:eastAsia="Arial Unicode MS" w:hAnsi="Times New Roman" w:cs="Times New Roman"/>
          <w:iCs/>
          <w:color w:val="000000"/>
          <w:kern w:val="1"/>
          <w:sz w:val="24"/>
          <w:szCs w:val="24"/>
          <w:lang w:eastAsia="ar-SA"/>
        </w:rPr>
        <w:t>kg</w:t>
      </w:r>
    </w:p>
    <w:p w:rsidR="00ED2699" w:rsidRPr="00ED2699" w:rsidRDefault="00ED2699" w:rsidP="00ED2699">
      <w:pPr>
        <w:suppressAutoHyphens/>
        <w:spacing w:after="0" w:line="100" w:lineRule="atLeast"/>
        <w:jc w:val="both"/>
        <w:rPr>
          <w:rFonts w:ascii="Times New Roman" w:eastAsia="Arial Unicode MS" w:hAnsi="Times New Roman" w:cs="Times New Roman"/>
          <w:i/>
          <w:color w:val="000000"/>
          <w:kern w:val="1"/>
          <w:sz w:val="24"/>
          <w:szCs w:val="24"/>
          <w:lang w:val="sr-Cyrl-CS" w:eastAsia="ar-SA"/>
        </w:rPr>
      </w:pPr>
    </w:p>
    <w:p w:rsidR="004F3EBD" w:rsidRPr="00ED2699" w:rsidRDefault="004F3EBD" w:rsidP="00ED2699">
      <w:pPr>
        <w:suppressAutoHyphens/>
        <w:spacing w:after="0" w:line="100" w:lineRule="atLeast"/>
        <w:jc w:val="both"/>
        <w:rPr>
          <w:rFonts w:ascii="Times New Roman" w:eastAsia="Arial Unicode MS" w:hAnsi="Times New Roman" w:cs="Times New Roman"/>
          <w:i/>
          <w:color w:val="000000"/>
          <w:kern w:val="1"/>
          <w:sz w:val="24"/>
          <w:szCs w:val="24"/>
          <w:lang w:val="sr-Cyrl-CS" w:eastAsia="ar-SA"/>
        </w:rPr>
      </w:pPr>
    </w:p>
    <w:p w:rsidR="00ED2699" w:rsidRPr="00ED2699" w:rsidRDefault="00ED2699" w:rsidP="00ED2699">
      <w:pPr>
        <w:suppressAutoHyphens/>
        <w:spacing w:after="0" w:line="100" w:lineRule="atLeast"/>
        <w:rPr>
          <w:rFonts w:ascii="Times New Roman" w:eastAsia="Arial Unicode MS" w:hAnsi="Times New Roman" w:cs="Times New Roman"/>
          <w:color w:val="000000"/>
          <w:kern w:val="1"/>
          <w:sz w:val="24"/>
          <w:szCs w:val="24"/>
          <w:lang w:val="sr-Cyrl-CS" w:eastAsia="ar-SA"/>
        </w:rPr>
      </w:pPr>
      <w:r w:rsidRPr="00ED2699">
        <w:rPr>
          <w:rFonts w:ascii="Times New Roman" w:eastAsia="Arial Unicode MS" w:hAnsi="Times New Roman" w:cs="Times New Roman"/>
          <w:color w:val="000000"/>
          <w:kern w:val="1"/>
          <w:sz w:val="24"/>
          <w:szCs w:val="24"/>
          <w:lang w:val="sr-Cyrl-CS" w:eastAsia="ar-SA"/>
        </w:rPr>
        <w:t>Место:_____________                                                                                    Понуђач:</w:t>
      </w:r>
    </w:p>
    <w:p w:rsidR="00ED2699" w:rsidRPr="00ED2699" w:rsidRDefault="00ED2699" w:rsidP="00ED2699">
      <w:pPr>
        <w:suppressAutoHyphens/>
        <w:spacing w:after="0" w:line="100" w:lineRule="atLeast"/>
        <w:rPr>
          <w:rFonts w:ascii="Times New Roman" w:eastAsia="Arial Unicode MS" w:hAnsi="Times New Roman" w:cs="Times New Roman"/>
          <w:b/>
          <w:bCs/>
          <w:i/>
          <w:kern w:val="1"/>
          <w:sz w:val="24"/>
          <w:szCs w:val="24"/>
          <w:lang w:val="sr-Cyrl-CS" w:eastAsia="ar-SA"/>
        </w:rPr>
      </w:pPr>
      <w:r w:rsidRPr="00ED2699">
        <w:rPr>
          <w:rFonts w:ascii="Times New Roman" w:eastAsia="Arial Unicode MS" w:hAnsi="Times New Roman" w:cs="Times New Roman"/>
          <w:color w:val="000000"/>
          <w:kern w:val="1"/>
          <w:sz w:val="24"/>
          <w:szCs w:val="24"/>
          <w:lang w:val="sr-Cyrl-CS" w:eastAsia="ar-SA"/>
        </w:rPr>
        <w:t xml:space="preserve">Датум:_____________                         М.П.                                     _____________________                                                        </w:t>
      </w:r>
    </w:p>
    <w:p w:rsidR="00ED2699" w:rsidRPr="00ED2699" w:rsidRDefault="00ED2699" w:rsidP="00ED2699">
      <w:pPr>
        <w:suppressAutoHyphens/>
        <w:spacing w:after="120" w:line="100" w:lineRule="atLeast"/>
        <w:jc w:val="both"/>
        <w:rPr>
          <w:rFonts w:ascii="Times New Roman" w:eastAsia="Arial Unicode MS" w:hAnsi="Times New Roman" w:cs="Times New Roman"/>
          <w:b/>
          <w:bCs/>
          <w:i/>
          <w:kern w:val="1"/>
          <w:sz w:val="24"/>
          <w:szCs w:val="24"/>
          <w:lang w:val="sr-Cyrl-CS" w:eastAsia="ar-SA"/>
        </w:rPr>
      </w:pPr>
    </w:p>
    <w:p w:rsidR="00ED2699" w:rsidRDefault="00ED2699" w:rsidP="00ED2699">
      <w:pPr>
        <w:suppressAutoHyphens/>
        <w:spacing w:after="120" w:line="100" w:lineRule="atLeast"/>
        <w:jc w:val="both"/>
        <w:rPr>
          <w:rFonts w:ascii="Times New Roman" w:eastAsia="Arial Unicode MS" w:hAnsi="Times New Roman" w:cs="Times New Roman"/>
          <w:b/>
          <w:bCs/>
          <w:i/>
          <w:kern w:val="1"/>
          <w:sz w:val="24"/>
          <w:szCs w:val="24"/>
          <w:lang w:val="sr-Cyrl-CS" w:eastAsia="ar-SA"/>
        </w:rPr>
      </w:pPr>
    </w:p>
    <w:p w:rsidR="00AF4B42" w:rsidRPr="00ED2699" w:rsidRDefault="00AF4B42" w:rsidP="00ED2699">
      <w:pPr>
        <w:suppressAutoHyphens/>
        <w:spacing w:after="120" w:line="100" w:lineRule="atLeast"/>
        <w:jc w:val="both"/>
        <w:rPr>
          <w:rFonts w:ascii="Times New Roman" w:eastAsia="Arial Unicode MS" w:hAnsi="Times New Roman" w:cs="Times New Roman"/>
          <w:b/>
          <w:bCs/>
          <w:i/>
          <w:kern w:val="1"/>
          <w:sz w:val="24"/>
          <w:szCs w:val="24"/>
          <w:lang w:val="sr-Cyrl-CS" w:eastAsia="ar-SA"/>
        </w:rPr>
      </w:pPr>
    </w:p>
    <w:p w:rsidR="00ED2699" w:rsidRPr="00ED2699" w:rsidRDefault="00ED2699" w:rsidP="00ED2699">
      <w:pPr>
        <w:suppressAutoHyphens/>
        <w:spacing w:after="120" w:line="100" w:lineRule="atLeast"/>
        <w:jc w:val="both"/>
        <w:rPr>
          <w:rFonts w:ascii="Times New Roman" w:eastAsia="Arial Unicode MS" w:hAnsi="Times New Roman" w:cs="Times New Roman"/>
          <w:b/>
          <w:bCs/>
          <w:i/>
          <w:kern w:val="1"/>
          <w:sz w:val="24"/>
          <w:szCs w:val="24"/>
          <w:lang w:val="sr-Cyrl-CS" w:eastAsia="ar-SA"/>
        </w:rPr>
      </w:pPr>
    </w:p>
    <w:p w:rsidR="00ED2699" w:rsidRPr="00ED2699" w:rsidRDefault="00ED2699" w:rsidP="00ED2699">
      <w:pPr>
        <w:suppressAutoHyphens/>
        <w:spacing w:after="120" w:line="100" w:lineRule="atLeast"/>
        <w:jc w:val="both"/>
        <w:rPr>
          <w:rFonts w:ascii="Times New Roman" w:eastAsia="Arial Unicode MS" w:hAnsi="Times New Roman" w:cs="Times New Roman"/>
          <w:b/>
          <w:bCs/>
          <w:i/>
          <w:kern w:val="1"/>
          <w:sz w:val="24"/>
          <w:szCs w:val="24"/>
          <w:lang w:val="sr-Cyrl-CS" w:eastAsia="ar-SA"/>
        </w:rPr>
      </w:pPr>
    </w:p>
    <w:p w:rsidR="00ED2699" w:rsidRPr="00ED2699" w:rsidRDefault="00ED2699" w:rsidP="00ED2699">
      <w:pPr>
        <w:suppressAutoHyphens/>
        <w:spacing w:after="0" w:line="100" w:lineRule="atLeast"/>
        <w:jc w:val="both"/>
        <w:rPr>
          <w:rFonts w:ascii="Times New Roman" w:eastAsia="Arial Unicode MS" w:hAnsi="Times New Roman" w:cs="Times New Roman"/>
          <w:bCs/>
          <w:i/>
          <w:iCs/>
          <w:kern w:val="1"/>
          <w:sz w:val="24"/>
          <w:szCs w:val="24"/>
          <w:lang w:val="sr-Cyrl-CS" w:eastAsia="ar-SA"/>
        </w:rPr>
      </w:pPr>
      <w:r w:rsidRPr="00ED2699">
        <w:rPr>
          <w:rFonts w:ascii="Times New Roman" w:eastAsia="Arial Unicode MS" w:hAnsi="Times New Roman" w:cs="Times New Roman"/>
          <w:b/>
          <w:bCs/>
          <w:i/>
          <w:kern w:val="1"/>
          <w:sz w:val="24"/>
          <w:szCs w:val="24"/>
          <w:lang w:val="sr-Cyrl-CS" w:eastAsia="ar-SA"/>
        </w:rPr>
        <w:t>Напомена:</w:t>
      </w:r>
      <w:r w:rsidRPr="00ED2699">
        <w:rPr>
          <w:rFonts w:ascii="Times New Roman" w:eastAsia="Arial Unicode MS" w:hAnsi="Times New Roman" w:cs="Times New Roman"/>
          <w:bCs/>
          <w:i/>
          <w:kern w:val="1"/>
          <w:sz w:val="24"/>
          <w:szCs w:val="24"/>
          <w:lang w:val="sr-Cyrl-CS" w:eastAsia="ar-SA"/>
        </w:rPr>
        <w:t xml:space="preserve"> </w:t>
      </w:r>
      <w:r w:rsidRPr="00ED2699">
        <w:rPr>
          <w:rFonts w:ascii="Times New Roman" w:eastAsia="Arial Unicode MS" w:hAnsi="Times New Roman" w:cs="Times New Roman"/>
          <w:b/>
          <w:bCs/>
          <w:i/>
          <w:iCs/>
          <w:kern w:val="1"/>
          <w:sz w:val="24"/>
          <w:szCs w:val="24"/>
          <w:u w:val="single"/>
          <w:lang w:val="sr-Cyrl-CS" w:eastAsia="ar-SA"/>
        </w:rPr>
        <w:t>Уколико понуду подноси група понуђача,</w:t>
      </w:r>
      <w:r w:rsidRPr="00ED2699">
        <w:rPr>
          <w:rFonts w:ascii="Times New Roman" w:eastAsia="Arial Unicode MS" w:hAnsi="Times New Roman" w:cs="Times New Roman"/>
          <w:bCs/>
          <w:i/>
          <w:iCs/>
          <w:kern w:val="1"/>
          <w:sz w:val="24"/>
          <w:szCs w:val="24"/>
          <w:lang w:val="sr-Cyrl-CS" w:eastAsia="ar-SA"/>
        </w:rPr>
        <w:t xml:space="preserve"> Изјава мора бити потписана од стране овлашћеног лица сваког понуђача из групе понуђача и оверена печатом. </w:t>
      </w:r>
    </w:p>
    <w:p w:rsidR="00ED2699" w:rsidRPr="00ED2699" w:rsidRDefault="00ED2699" w:rsidP="00ED2699">
      <w:pPr>
        <w:suppressAutoHyphens/>
        <w:spacing w:after="0" w:line="100" w:lineRule="atLeast"/>
        <w:jc w:val="center"/>
        <w:rPr>
          <w:rFonts w:ascii="Times New Roman" w:eastAsia="Arial Unicode MS" w:hAnsi="Times New Roman" w:cs="Times New Roman"/>
          <w:b/>
          <w:bCs/>
          <w:color w:val="000000"/>
          <w:kern w:val="1"/>
          <w:sz w:val="24"/>
          <w:szCs w:val="24"/>
          <w:lang w:val="sr-Cyrl-CS" w:eastAsia="ar-SA"/>
        </w:rPr>
      </w:pPr>
      <w:r w:rsidRPr="00ED2699">
        <w:rPr>
          <w:rFonts w:ascii="Times New Roman" w:eastAsia="Arial Unicode MS" w:hAnsi="Times New Roman" w:cs="Times New Roman"/>
          <w:b/>
          <w:bCs/>
          <w:color w:val="000000"/>
          <w:kern w:val="1"/>
          <w:sz w:val="24"/>
          <w:szCs w:val="24"/>
          <w:lang w:val="sr-Cyrl-CS" w:eastAsia="ar-SA"/>
        </w:rPr>
        <w:lastRenderedPageBreak/>
        <w:t>ИЗЈАВА ПОДИЗВОЂАЧА</w:t>
      </w:r>
    </w:p>
    <w:p w:rsidR="00ED2699" w:rsidRPr="00ED2699" w:rsidRDefault="00ED2699" w:rsidP="00ED2699">
      <w:pPr>
        <w:suppressAutoHyphens/>
        <w:spacing w:after="0" w:line="100" w:lineRule="atLeast"/>
        <w:jc w:val="center"/>
        <w:rPr>
          <w:rFonts w:ascii="Times New Roman" w:eastAsia="Arial Unicode MS" w:hAnsi="Times New Roman" w:cs="Times New Roman"/>
          <w:b/>
          <w:bCs/>
          <w:color w:val="000000"/>
          <w:kern w:val="1"/>
          <w:sz w:val="24"/>
          <w:szCs w:val="24"/>
          <w:lang w:val="sr-Cyrl-CS" w:eastAsia="ar-SA"/>
        </w:rPr>
      </w:pPr>
      <w:r w:rsidRPr="00ED2699">
        <w:rPr>
          <w:rFonts w:ascii="Times New Roman" w:eastAsia="Arial Unicode MS" w:hAnsi="Times New Roman" w:cs="Times New Roman"/>
          <w:b/>
          <w:bCs/>
          <w:color w:val="000000"/>
          <w:kern w:val="1"/>
          <w:sz w:val="24"/>
          <w:szCs w:val="24"/>
          <w:lang w:val="sr-Cyrl-CS" w:eastAsia="ar-SA"/>
        </w:rPr>
        <w:t xml:space="preserve">О ИСПУЊАВАЊУ УСЛОВА ИЗ ЧЛАНА 75. ЗАКОНА </w:t>
      </w:r>
    </w:p>
    <w:p w:rsidR="00ED2699" w:rsidRPr="00ED2699" w:rsidRDefault="00ED2699" w:rsidP="00ED2699">
      <w:pPr>
        <w:suppressAutoHyphens/>
        <w:spacing w:after="0" w:line="100" w:lineRule="atLeast"/>
        <w:jc w:val="center"/>
        <w:rPr>
          <w:rFonts w:ascii="Times New Roman" w:eastAsia="Arial Unicode MS" w:hAnsi="Times New Roman" w:cs="Times New Roman"/>
          <w:b/>
          <w:bCs/>
          <w:color w:val="000000"/>
          <w:kern w:val="1"/>
          <w:sz w:val="24"/>
          <w:szCs w:val="24"/>
          <w:lang w:val="sr-Cyrl-CS" w:eastAsia="ar-SA"/>
        </w:rPr>
      </w:pPr>
      <w:r w:rsidRPr="00ED2699">
        <w:rPr>
          <w:rFonts w:ascii="Times New Roman" w:eastAsia="Arial Unicode MS" w:hAnsi="Times New Roman" w:cs="Times New Roman"/>
          <w:b/>
          <w:bCs/>
          <w:color w:val="000000"/>
          <w:kern w:val="1"/>
          <w:sz w:val="24"/>
          <w:szCs w:val="24"/>
          <w:lang w:val="sr-Cyrl-CS" w:eastAsia="ar-SA"/>
        </w:rPr>
        <w:t>У ПОСТУПКУ ЈАВНЕ НАБАВКЕ МАЛЕ ВРЕДНОСТИ</w:t>
      </w:r>
    </w:p>
    <w:p w:rsidR="00ED2699" w:rsidRPr="00ED2699" w:rsidRDefault="00ED2699" w:rsidP="00ED2699">
      <w:pPr>
        <w:suppressAutoHyphens/>
        <w:spacing w:after="0" w:line="100" w:lineRule="atLeast"/>
        <w:jc w:val="center"/>
        <w:rPr>
          <w:rFonts w:ascii="Times New Roman" w:eastAsia="Arial Unicode MS" w:hAnsi="Times New Roman" w:cs="Times New Roman"/>
          <w:b/>
          <w:bCs/>
          <w:color w:val="000000"/>
          <w:kern w:val="1"/>
          <w:sz w:val="24"/>
          <w:szCs w:val="24"/>
          <w:lang w:val="sr-Cyrl-CS" w:eastAsia="ar-SA"/>
        </w:rPr>
      </w:pPr>
    </w:p>
    <w:p w:rsidR="00ED2699" w:rsidRPr="00ED2699" w:rsidRDefault="00ED2699" w:rsidP="00ED2699">
      <w:pPr>
        <w:suppressAutoHyphens/>
        <w:spacing w:after="0" w:line="100" w:lineRule="atLeast"/>
        <w:jc w:val="center"/>
        <w:rPr>
          <w:rFonts w:ascii="Times New Roman" w:eastAsia="Arial Unicode MS" w:hAnsi="Times New Roman" w:cs="Times New Roman"/>
          <w:b/>
          <w:bCs/>
          <w:color w:val="000000"/>
          <w:kern w:val="1"/>
          <w:sz w:val="24"/>
          <w:szCs w:val="24"/>
          <w:lang w:val="sr-Cyrl-CS" w:eastAsia="ar-SA"/>
        </w:rPr>
      </w:pPr>
    </w:p>
    <w:p w:rsidR="00ED2699" w:rsidRPr="00ED2699" w:rsidRDefault="00ED2699" w:rsidP="00ED2699">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r w:rsidRPr="00ED2699">
        <w:rPr>
          <w:rFonts w:ascii="Times New Roman" w:eastAsia="Arial Unicode MS" w:hAnsi="Times New Roman" w:cs="Times New Roman"/>
          <w:color w:val="000000"/>
          <w:kern w:val="1"/>
          <w:sz w:val="24"/>
          <w:szCs w:val="24"/>
          <w:lang w:val="sr-Cyrl-CS" w:eastAsia="ar-SA"/>
        </w:rPr>
        <w:t>У складу са чланом 77. став 4. Закона, под пуном материјалном и кривичном одговорношћу, као заступник подизвођача, дајем следећу</w:t>
      </w:r>
    </w:p>
    <w:p w:rsidR="00ED2699" w:rsidRPr="00ED2699" w:rsidRDefault="00ED2699" w:rsidP="00ED2699">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r w:rsidRPr="00ED2699">
        <w:rPr>
          <w:rFonts w:ascii="Times New Roman" w:eastAsia="Arial Unicode MS" w:hAnsi="Times New Roman" w:cs="Times New Roman"/>
          <w:color w:val="000000"/>
          <w:kern w:val="1"/>
          <w:sz w:val="24"/>
          <w:szCs w:val="24"/>
          <w:lang w:val="sr-Cyrl-CS" w:eastAsia="ar-SA"/>
        </w:rPr>
        <w:tab/>
      </w:r>
      <w:r w:rsidRPr="00ED2699">
        <w:rPr>
          <w:rFonts w:ascii="Times New Roman" w:eastAsia="Arial Unicode MS" w:hAnsi="Times New Roman" w:cs="Times New Roman"/>
          <w:color w:val="000000"/>
          <w:kern w:val="1"/>
          <w:sz w:val="24"/>
          <w:szCs w:val="24"/>
          <w:lang w:val="sr-Cyrl-CS" w:eastAsia="ar-SA"/>
        </w:rPr>
        <w:tab/>
      </w:r>
      <w:r w:rsidRPr="00ED2699">
        <w:rPr>
          <w:rFonts w:ascii="Times New Roman" w:eastAsia="Arial Unicode MS" w:hAnsi="Times New Roman" w:cs="Times New Roman"/>
          <w:color w:val="000000"/>
          <w:kern w:val="1"/>
          <w:sz w:val="24"/>
          <w:szCs w:val="24"/>
          <w:lang w:val="sr-Cyrl-CS" w:eastAsia="ar-SA"/>
        </w:rPr>
        <w:tab/>
      </w:r>
      <w:r w:rsidRPr="00ED2699">
        <w:rPr>
          <w:rFonts w:ascii="Times New Roman" w:eastAsia="Arial Unicode MS" w:hAnsi="Times New Roman" w:cs="Times New Roman"/>
          <w:color w:val="000000"/>
          <w:kern w:val="1"/>
          <w:sz w:val="24"/>
          <w:szCs w:val="24"/>
          <w:lang w:val="sr-Cyrl-CS" w:eastAsia="ar-SA"/>
        </w:rPr>
        <w:tab/>
      </w:r>
    </w:p>
    <w:p w:rsidR="00ED2699" w:rsidRPr="00ED2699" w:rsidRDefault="00ED2699" w:rsidP="00ED2699">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p>
    <w:p w:rsidR="00ED2699" w:rsidRPr="00ED2699" w:rsidRDefault="00ED2699" w:rsidP="00ED2699">
      <w:pPr>
        <w:suppressAutoHyphens/>
        <w:spacing w:after="0" w:line="100" w:lineRule="atLeast"/>
        <w:jc w:val="center"/>
        <w:rPr>
          <w:rFonts w:ascii="Times New Roman" w:eastAsia="Arial Unicode MS" w:hAnsi="Times New Roman" w:cs="Times New Roman"/>
          <w:b/>
          <w:color w:val="000000"/>
          <w:kern w:val="1"/>
          <w:sz w:val="24"/>
          <w:szCs w:val="24"/>
          <w:lang w:val="sr-Cyrl-CS" w:eastAsia="ar-SA"/>
        </w:rPr>
      </w:pPr>
      <w:r w:rsidRPr="00ED2699">
        <w:rPr>
          <w:rFonts w:ascii="Times New Roman" w:eastAsia="Arial Unicode MS" w:hAnsi="Times New Roman" w:cs="Times New Roman"/>
          <w:b/>
          <w:color w:val="000000"/>
          <w:kern w:val="1"/>
          <w:sz w:val="24"/>
          <w:szCs w:val="24"/>
          <w:lang w:val="sr-Cyrl-CS" w:eastAsia="ar-SA"/>
        </w:rPr>
        <w:t>И З Ј А В У</w:t>
      </w:r>
    </w:p>
    <w:p w:rsidR="00ED2699" w:rsidRPr="00ED2699" w:rsidRDefault="00ED2699" w:rsidP="00ED2699">
      <w:pPr>
        <w:suppressAutoHyphens/>
        <w:spacing w:after="0" w:line="100" w:lineRule="atLeast"/>
        <w:jc w:val="center"/>
        <w:rPr>
          <w:rFonts w:ascii="Times New Roman" w:eastAsia="Arial Unicode MS" w:hAnsi="Times New Roman" w:cs="Times New Roman"/>
          <w:color w:val="000000"/>
          <w:kern w:val="1"/>
          <w:sz w:val="24"/>
          <w:szCs w:val="24"/>
          <w:lang w:val="sr-Cyrl-CS" w:eastAsia="ar-SA"/>
        </w:rPr>
      </w:pPr>
    </w:p>
    <w:p w:rsidR="00ED2699" w:rsidRPr="00ED2699" w:rsidRDefault="00ED2699" w:rsidP="00ED2699">
      <w:pPr>
        <w:suppressAutoHyphens/>
        <w:spacing w:after="0" w:line="100" w:lineRule="atLeast"/>
        <w:jc w:val="both"/>
        <w:rPr>
          <w:rFonts w:ascii="Times New Roman" w:eastAsia="Arial Unicode MS" w:hAnsi="Times New Roman" w:cs="Times New Roman"/>
          <w:iCs/>
          <w:color w:val="000000"/>
          <w:kern w:val="1"/>
          <w:sz w:val="24"/>
          <w:szCs w:val="24"/>
          <w:lang w:val="sr-Cyrl-CS" w:eastAsia="ar-SA"/>
        </w:rPr>
      </w:pPr>
      <w:r w:rsidRPr="00ED2699">
        <w:rPr>
          <w:rFonts w:ascii="Times New Roman" w:eastAsia="Arial Unicode MS" w:hAnsi="Times New Roman" w:cs="Times New Roman"/>
          <w:color w:val="000000"/>
          <w:kern w:val="1"/>
          <w:sz w:val="24"/>
          <w:szCs w:val="24"/>
          <w:lang w:val="sr-Cyrl-CS" w:eastAsia="ar-SA"/>
        </w:rPr>
        <w:t>Подизвођач</w:t>
      </w:r>
      <w:r w:rsidRPr="00ED2699">
        <w:rPr>
          <w:rFonts w:ascii="Times New Roman" w:eastAsia="Arial Unicode MS" w:hAnsi="Times New Roman" w:cs="Times New Roman"/>
          <w:i/>
          <w:color w:val="000000"/>
          <w:kern w:val="1"/>
          <w:sz w:val="24"/>
          <w:szCs w:val="24"/>
          <w:lang w:val="sr-Cyrl-CS" w:eastAsia="ar-SA"/>
        </w:rPr>
        <w:t>_____________________________________</w:t>
      </w:r>
      <w:r w:rsidRPr="00ED2699">
        <w:rPr>
          <w:rFonts w:ascii="Times New Roman" w:eastAsia="Arial Unicode MS" w:hAnsi="Times New Roman" w:cs="Times New Roman"/>
          <w:color w:val="000000"/>
          <w:kern w:val="1"/>
          <w:sz w:val="24"/>
          <w:szCs w:val="24"/>
          <w:lang w:val="sr-Cyrl-CS" w:eastAsia="ar-SA"/>
        </w:rPr>
        <w:t>_______</w:t>
      </w:r>
      <w:r w:rsidRPr="00ED2699">
        <w:rPr>
          <w:rFonts w:ascii="Times New Roman" w:eastAsia="Arial Unicode MS" w:hAnsi="Times New Roman" w:cs="Times New Roman"/>
          <w:i/>
          <w:iCs/>
          <w:color w:val="000000"/>
          <w:kern w:val="1"/>
          <w:sz w:val="24"/>
          <w:szCs w:val="24"/>
          <w:lang w:val="sr-Cyrl-CS" w:eastAsia="ar-SA"/>
        </w:rPr>
        <w:t>[</w:t>
      </w:r>
      <w:r w:rsidRPr="00ED2699">
        <w:rPr>
          <w:rFonts w:ascii="Times New Roman" w:eastAsia="Arial Unicode MS" w:hAnsi="Times New Roman" w:cs="Times New Roman"/>
          <w:i/>
          <w:color w:val="000000"/>
          <w:kern w:val="1"/>
          <w:sz w:val="24"/>
          <w:szCs w:val="24"/>
          <w:lang w:val="sr-Cyrl-CS" w:eastAsia="ar-SA"/>
        </w:rPr>
        <w:t>навести назив подизвођача</w:t>
      </w:r>
      <w:r w:rsidRPr="00ED2699">
        <w:rPr>
          <w:rFonts w:ascii="Times New Roman" w:eastAsia="Arial Unicode MS" w:hAnsi="Times New Roman" w:cs="Times New Roman"/>
          <w:i/>
          <w:iCs/>
          <w:color w:val="000000"/>
          <w:kern w:val="1"/>
          <w:sz w:val="24"/>
          <w:szCs w:val="24"/>
          <w:lang w:val="sr-Cyrl-CS" w:eastAsia="ar-SA"/>
        </w:rPr>
        <w:t>]</w:t>
      </w:r>
      <w:r w:rsidRPr="00ED2699">
        <w:rPr>
          <w:rFonts w:ascii="Times New Roman" w:eastAsia="Arial Unicode MS" w:hAnsi="Times New Roman" w:cs="Times New Roman"/>
          <w:i/>
          <w:color w:val="000000"/>
          <w:kern w:val="1"/>
          <w:sz w:val="24"/>
          <w:szCs w:val="24"/>
          <w:lang w:val="sr-Cyrl-CS" w:eastAsia="ar-SA"/>
        </w:rPr>
        <w:t xml:space="preserve"> </w:t>
      </w:r>
      <w:r w:rsidRPr="00ED2699">
        <w:rPr>
          <w:rFonts w:ascii="Times New Roman" w:eastAsia="Arial Unicode MS" w:hAnsi="Times New Roman" w:cs="Times New Roman"/>
          <w:color w:val="000000"/>
          <w:kern w:val="1"/>
          <w:sz w:val="24"/>
          <w:szCs w:val="24"/>
          <w:lang w:val="ru-RU" w:eastAsia="ar-SA"/>
        </w:rPr>
        <w:t>у поступку јавне набавке</w:t>
      </w:r>
      <w:r w:rsidRPr="00ED2699">
        <w:rPr>
          <w:rFonts w:ascii="Times New Roman" w:eastAsia="Arial Unicode MS" w:hAnsi="Times New Roman" w:cs="Times New Roman"/>
          <w:color w:val="000000"/>
          <w:kern w:val="1"/>
          <w:sz w:val="24"/>
          <w:szCs w:val="24"/>
          <w:lang w:val="sr-Cyrl-CS" w:eastAsia="ar-SA"/>
        </w:rPr>
        <w:t xml:space="preserve"> добара – набавка ужине ученицима,</w:t>
      </w:r>
      <w:r w:rsidRPr="00ED2699">
        <w:rPr>
          <w:rFonts w:ascii="Times New Roman" w:eastAsia="Arial Unicode MS" w:hAnsi="Times New Roman" w:cs="Times New Roman"/>
          <w:i/>
          <w:color w:val="000000"/>
          <w:kern w:val="1"/>
          <w:sz w:val="24"/>
          <w:szCs w:val="24"/>
          <w:lang w:val="sr-Cyrl-CS" w:eastAsia="ar-SA"/>
        </w:rPr>
        <w:t xml:space="preserve"> </w:t>
      </w:r>
      <w:r w:rsidRPr="00ED2699">
        <w:rPr>
          <w:rFonts w:ascii="Times New Roman" w:eastAsia="Arial Unicode MS" w:hAnsi="Times New Roman" w:cs="Times New Roman"/>
          <w:color w:val="000000"/>
          <w:kern w:val="1"/>
          <w:sz w:val="24"/>
          <w:szCs w:val="24"/>
          <w:lang w:val="sr-Cyrl-CS" w:eastAsia="ar-SA"/>
        </w:rPr>
        <w:t>б</w:t>
      </w:r>
      <w:r w:rsidRPr="00ED2699">
        <w:rPr>
          <w:rFonts w:ascii="Times New Roman" w:eastAsia="Arial Unicode MS" w:hAnsi="Times New Roman" w:cs="Times New Roman"/>
          <w:color w:val="000000"/>
          <w:kern w:val="1"/>
          <w:sz w:val="24"/>
          <w:szCs w:val="24"/>
          <w:lang w:val="ru-RU" w:eastAsia="ar-SA"/>
        </w:rPr>
        <w:t xml:space="preserve">рој </w:t>
      </w:r>
      <w:r w:rsidRPr="00ED2699">
        <w:rPr>
          <w:rFonts w:ascii="Times New Roman" w:eastAsia="Arial Unicode MS" w:hAnsi="Times New Roman" w:cs="Times New Roman"/>
          <w:color w:val="000000"/>
          <w:kern w:val="1"/>
          <w:sz w:val="24"/>
          <w:szCs w:val="24"/>
          <w:lang w:val="sr-Cyrl-CS" w:eastAsia="ar-SA"/>
        </w:rPr>
        <w:t xml:space="preserve">1.1.2. </w:t>
      </w:r>
      <w:r w:rsidRPr="00ED2699">
        <w:rPr>
          <w:rFonts w:ascii="Times New Roman" w:eastAsia="Arial Unicode MS" w:hAnsi="Times New Roman" w:cs="Times New Roman"/>
          <w:color w:val="000000"/>
          <w:kern w:val="1"/>
          <w:sz w:val="24"/>
          <w:szCs w:val="24"/>
          <w:lang w:val="ru-RU" w:eastAsia="ar-SA"/>
        </w:rPr>
        <w:t xml:space="preserve">испуњава све услове </w:t>
      </w:r>
      <w:r w:rsidRPr="00ED2699">
        <w:rPr>
          <w:rFonts w:ascii="Times New Roman" w:eastAsia="Arial Unicode MS" w:hAnsi="Times New Roman" w:cs="Times New Roman"/>
          <w:color w:val="000000"/>
          <w:kern w:val="1"/>
          <w:sz w:val="24"/>
          <w:szCs w:val="24"/>
          <w:lang w:val="sr-Cyrl-CS" w:eastAsia="ar-SA"/>
        </w:rPr>
        <w:t>из члана 75. Закона, односно услове дефинисане конкурсном документацијом</w:t>
      </w:r>
      <w:r w:rsidRPr="00ED2699">
        <w:rPr>
          <w:rFonts w:ascii="Times New Roman" w:eastAsia="Arial Unicode MS" w:hAnsi="Times New Roman" w:cs="Times New Roman"/>
          <w:color w:val="000000"/>
          <w:kern w:val="1"/>
          <w:sz w:val="24"/>
          <w:szCs w:val="24"/>
          <w:lang w:val="ru-RU" w:eastAsia="ar-SA"/>
        </w:rPr>
        <w:t xml:space="preserve"> </w:t>
      </w:r>
      <w:r w:rsidRPr="00ED2699">
        <w:rPr>
          <w:rFonts w:ascii="Times New Roman" w:eastAsia="Arial Unicode MS" w:hAnsi="Times New Roman" w:cs="Times New Roman"/>
          <w:color w:val="000000"/>
          <w:kern w:val="1"/>
          <w:sz w:val="24"/>
          <w:szCs w:val="24"/>
          <w:lang w:val="sr-Cyrl-CS" w:eastAsia="ar-SA"/>
        </w:rPr>
        <w:t>за предметну јавну набавку, и то:</w:t>
      </w:r>
    </w:p>
    <w:p w:rsidR="00ED2699" w:rsidRPr="00ED2699" w:rsidRDefault="00ED2699" w:rsidP="00ED2699">
      <w:pPr>
        <w:numPr>
          <w:ilvl w:val="0"/>
          <w:numId w:val="12"/>
        </w:numPr>
        <w:suppressAutoHyphens/>
        <w:spacing w:after="0" w:line="100" w:lineRule="atLeast"/>
        <w:jc w:val="both"/>
        <w:rPr>
          <w:rFonts w:ascii="Times New Roman" w:eastAsia="Arial Unicode MS" w:hAnsi="Times New Roman" w:cs="Times New Roman"/>
          <w:iCs/>
          <w:color w:val="000000"/>
          <w:kern w:val="1"/>
          <w:sz w:val="24"/>
          <w:szCs w:val="24"/>
          <w:lang w:val="sr-Cyrl-CS" w:eastAsia="ar-SA"/>
        </w:rPr>
      </w:pPr>
      <w:r w:rsidRPr="00ED2699">
        <w:rPr>
          <w:rFonts w:ascii="Times New Roman" w:eastAsia="Arial Unicode MS" w:hAnsi="Times New Roman" w:cs="Times New Roman"/>
          <w:iCs/>
          <w:color w:val="000000"/>
          <w:kern w:val="1"/>
          <w:sz w:val="24"/>
          <w:szCs w:val="24"/>
          <w:lang w:val="sr-Cyrl-CS" w:eastAsia="ar-SA"/>
        </w:rPr>
        <w:t>Подизвођач је регистрован код надлежног органа, односно уписан у одговарајући регистар;</w:t>
      </w:r>
    </w:p>
    <w:p w:rsidR="00ED2699" w:rsidRPr="00ED2699" w:rsidRDefault="00ED2699" w:rsidP="00ED2699">
      <w:pPr>
        <w:numPr>
          <w:ilvl w:val="0"/>
          <w:numId w:val="12"/>
        </w:numPr>
        <w:suppressAutoHyphens/>
        <w:spacing w:after="0" w:line="100" w:lineRule="atLeast"/>
        <w:jc w:val="both"/>
        <w:rPr>
          <w:rFonts w:ascii="Times New Roman" w:eastAsia="Arial Unicode MS" w:hAnsi="Times New Roman" w:cs="Times New Roman"/>
          <w:bCs/>
          <w:iCs/>
          <w:color w:val="000000"/>
          <w:kern w:val="1"/>
          <w:sz w:val="24"/>
          <w:szCs w:val="24"/>
          <w:lang w:val="sr-Cyrl-CS" w:eastAsia="ar-SA"/>
        </w:rPr>
      </w:pPr>
      <w:r w:rsidRPr="00ED2699">
        <w:rPr>
          <w:rFonts w:ascii="Times New Roman" w:eastAsia="Arial Unicode MS" w:hAnsi="Times New Roman" w:cs="Times New Roman"/>
          <w:iCs/>
          <w:color w:val="000000"/>
          <w:kern w:val="1"/>
          <w:sz w:val="24"/>
          <w:szCs w:val="24"/>
          <w:lang w:val="sr-Cyrl-CS" w:eastAsia="ar-SA"/>
        </w:rPr>
        <w:t>П</w:t>
      </w:r>
      <w:r w:rsidRPr="00ED2699">
        <w:rPr>
          <w:rFonts w:ascii="Times New Roman" w:eastAsia="Arial Unicode MS" w:hAnsi="Times New Roman" w:cs="Times New Roman"/>
          <w:color w:val="000000"/>
          <w:kern w:val="1"/>
          <w:sz w:val="24"/>
          <w:szCs w:val="24"/>
          <w:lang w:val="sr-Cyrl-CS" w:eastAsia="ar-SA"/>
        </w:rPr>
        <w:t>одизвођач</w:t>
      </w:r>
      <w:r w:rsidRPr="00ED2699">
        <w:rPr>
          <w:rFonts w:ascii="Times New Roman" w:eastAsia="Arial Unicode MS" w:hAnsi="Times New Roman" w:cs="Times New Roman"/>
          <w:iCs/>
          <w:color w:val="000000"/>
          <w:kern w:val="1"/>
          <w:sz w:val="24"/>
          <w:szCs w:val="24"/>
          <w:lang w:val="sr-Cyrl-CS" w:eastAsia="ar-SA"/>
        </w:rPr>
        <w:t xml:space="preserve"> и његов законски </w:t>
      </w:r>
      <w:r w:rsidRPr="00ED2699">
        <w:rPr>
          <w:rFonts w:ascii="Times New Roman" w:eastAsia="Arial Unicode MS" w:hAnsi="Times New Roman" w:cs="Times New Roman"/>
          <w:color w:val="000000"/>
          <w:kern w:val="1"/>
          <w:sz w:val="24"/>
          <w:szCs w:val="24"/>
          <w:lang w:val="sr-Cyrl-CS" w:eastAsia="ar-SA"/>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ED2699" w:rsidRPr="00AF4B42" w:rsidRDefault="00ED2699" w:rsidP="00ED2699">
      <w:pPr>
        <w:numPr>
          <w:ilvl w:val="0"/>
          <w:numId w:val="12"/>
        </w:numPr>
        <w:suppressAutoHyphens/>
        <w:spacing w:after="0" w:line="100" w:lineRule="atLeast"/>
        <w:jc w:val="both"/>
        <w:rPr>
          <w:rFonts w:ascii="Times New Roman" w:eastAsia="Arial Unicode MS" w:hAnsi="Times New Roman" w:cs="Times New Roman"/>
          <w:kern w:val="1"/>
          <w:sz w:val="24"/>
          <w:szCs w:val="24"/>
          <w:lang w:val="sr-Cyrl-CS" w:eastAsia="ar-SA"/>
        </w:rPr>
      </w:pPr>
      <w:r w:rsidRPr="00AF4B42">
        <w:rPr>
          <w:rFonts w:ascii="Times New Roman" w:eastAsia="Arial Unicode MS" w:hAnsi="Times New Roman" w:cs="Times New Roman"/>
          <w:bCs/>
          <w:iCs/>
          <w:color w:val="000000"/>
          <w:kern w:val="1"/>
          <w:sz w:val="24"/>
          <w:szCs w:val="24"/>
          <w:lang w:val="sr-Cyrl-CS" w:eastAsia="ar-SA"/>
        </w:rPr>
        <w:t xml:space="preserve">Подизвођач је измирио </w:t>
      </w:r>
      <w:r w:rsidRPr="00AF4B42">
        <w:rPr>
          <w:rFonts w:ascii="Times New Roman" w:eastAsia="Arial Unicode MS" w:hAnsi="Times New Roman" w:cs="Times New Roman"/>
          <w:color w:val="000000"/>
          <w:kern w:val="1"/>
          <w:sz w:val="24"/>
          <w:szCs w:val="24"/>
          <w:lang w:val="sr-Cyrl-CS" w:eastAsia="ar-SA"/>
        </w:rPr>
        <w:t>доспеле порезе, доприносе и друге јавне дажбине у складу са прописима Републике Србије (</w:t>
      </w:r>
      <w:r w:rsidRPr="00AF4B42">
        <w:rPr>
          <w:rFonts w:ascii="Times New Roman" w:eastAsia="Arial Unicode MS" w:hAnsi="Times New Roman" w:cs="Times New Roman"/>
          <w:i/>
          <w:color w:val="000000"/>
          <w:kern w:val="1"/>
          <w:sz w:val="24"/>
          <w:szCs w:val="24"/>
          <w:lang w:val="sr-Cyrl-CS" w:eastAsia="ar-SA"/>
        </w:rPr>
        <w:t>или стране државе када има седиште на њеној територији).</w:t>
      </w:r>
    </w:p>
    <w:p w:rsidR="00ED2699" w:rsidRPr="00ED2699" w:rsidRDefault="00ED2699" w:rsidP="00ED2699">
      <w:pPr>
        <w:suppressAutoHyphens/>
        <w:spacing w:after="0" w:line="100" w:lineRule="atLeast"/>
        <w:jc w:val="both"/>
        <w:rPr>
          <w:rFonts w:ascii="Times New Roman" w:eastAsia="Arial Unicode MS" w:hAnsi="Times New Roman" w:cs="Times New Roman"/>
          <w:i/>
          <w:color w:val="000000"/>
          <w:kern w:val="1"/>
          <w:sz w:val="24"/>
          <w:szCs w:val="24"/>
          <w:lang w:val="sr-Cyrl-CS" w:eastAsia="ar-SA"/>
        </w:rPr>
      </w:pPr>
    </w:p>
    <w:p w:rsidR="00ED2699" w:rsidRPr="00ED2699" w:rsidRDefault="00ED2699" w:rsidP="00ED2699">
      <w:pPr>
        <w:suppressAutoHyphens/>
        <w:spacing w:after="0" w:line="100" w:lineRule="atLeast"/>
        <w:jc w:val="both"/>
        <w:rPr>
          <w:rFonts w:ascii="Times New Roman" w:eastAsia="Arial Unicode MS" w:hAnsi="Times New Roman" w:cs="Times New Roman"/>
          <w:i/>
          <w:color w:val="000000"/>
          <w:kern w:val="1"/>
          <w:sz w:val="24"/>
          <w:szCs w:val="24"/>
          <w:lang w:val="sr-Cyrl-CS" w:eastAsia="ar-SA"/>
        </w:rPr>
      </w:pPr>
    </w:p>
    <w:p w:rsidR="00ED2699" w:rsidRPr="00ED2699" w:rsidRDefault="00ED2699" w:rsidP="00ED2699">
      <w:pPr>
        <w:suppressAutoHyphens/>
        <w:spacing w:after="0" w:line="100" w:lineRule="atLeast"/>
        <w:rPr>
          <w:rFonts w:ascii="Times New Roman" w:eastAsia="Arial Unicode MS" w:hAnsi="Times New Roman" w:cs="Times New Roman"/>
          <w:color w:val="000000"/>
          <w:kern w:val="1"/>
          <w:sz w:val="24"/>
          <w:szCs w:val="24"/>
          <w:lang w:val="sr-Cyrl-CS" w:eastAsia="ar-SA"/>
        </w:rPr>
      </w:pPr>
      <w:r w:rsidRPr="00ED2699">
        <w:rPr>
          <w:rFonts w:ascii="Times New Roman" w:eastAsia="Arial Unicode MS" w:hAnsi="Times New Roman" w:cs="Times New Roman"/>
          <w:color w:val="000000"/>
          <w:kern w:val="1"/>
          <w:sz w:val="24"/>
          <w:szCs w:val="24"/>
          <w:lang w:val="sr-Cyrl-CS" w:eastAsia="ar-SA"/>
        </w:rPr>
        <w:t>Место:_____________                                                                П</w:t>
      </w:r>
      <w:r w:rsidRPr="00ED2699">
        <w:rPr>
          <w:rFonts w:ascii="Times New Roman" w:eastAsia="Arial Unicode MS" w:hAnsi="Times New Roman" w:cs="Times New Roman"/>
          <w:i/>
          <w:color w:val="000000"/>
          <w:kern w:val="1"/>
          <w:sz w:val="24"/>
          <w:szCs w:val="24"/>
          <w:lang w:val="sr-Cyrl-CS" w:eastAsia="ar-SA"/>
        </w:rPr>
        <w:t>одизвођач</w:t>
      </w:r>
      <w:r w:rsidRPr="00ED2699">
        <w:rPr>
          <w:rFonts w:ascii="Times New Roman" w:eastAsia="Arial Unicode MS" w:hAnsi="Times New Roman" w:cs="Times New Roman"/>
          <w:color w:val="000000"/>
          <w:kern w:val="1"/>
          <w:sz w:val="24"/>
          <w:szCs w:val="24"/>
          <w:lang w:val="sr-Cyrl-CS" w:eastAsia="ar-SA"/>
        </w:rPr>
        <w:t>:</w:t>
      </w:r>
    </w:p>
    <w:p w:rsidR="00ED2699" w:rsidRPr="00ED2699" w:rsidRDefault="00ED2699" w:rsidP="00ED2699">
      <w:pPr>
        <w:suppressAutoHyphens/>
        <w:spacing w:after="0" w:line="100" w:lineRule="atLeast"/>
        <w:rPr>
          <w:rFonts w:ascii="Times New Roman" w:eastAsia="Arial Unicode MS" w:hAnsi="Times New Roman" w:cs="Times New Roman"/>
          <w:b/>
          <w:bCs/>
          <w:i/>
          <w:kern w:val="1"/>
          <w:sz w:val="24"/>
          <w:szCs w:val="24"/>
          <w:lang w:val="sr-Cyrl-CS" w:eastAsia="ar-SA"/>
        </w:rPr>
      </w:pPr>
      <w:r w:rsidRPr="00ED2699">
        <w:rPr>
          <w:rFonts w:ascii="Times New Roman" w:eastAsia="Arial Unicode MS" w:hAnsi="Times New Roman" w:cs="Times New Roman"/>
          <w:color w:val="000000"/>
          <w:kern w:val="1"/>
          <w:sz w:val="24"/>
          <w:szCs w:val="24"/>
          <w:lang w:val="sr-Cyrl-CS" w:eastAsia="ar-SA"/>
        </w:rPr>
        <w:t xml:space="preserve">Датум:_____________                         М.П.                     _____________________                                                        </w:t>
      </w:r>
    </w:p>
    <w:p w:rsidR="00ED2699" w:rsidRPr="00ED2699" w:rsidRDefault="00ED2699" w:rsidP="00ED2699">
      <w:pPr>
        <w:suppressAutoHyphens/>
        <w:spacing w:after="120" w:line="100" w:lineRule="atLeast"/>
        <w:jc w:val="both"/>
        <w:rPr>
          <w:rFonts w:ascii="Times New Roman" w:eastAsia="Arial Unicode MS" w:hAnsi="Times New Roman" w:cs="Times New Roman"/>
          <w:b/>
          <w:bCs/>
          <w:i/>
          <w:kern w:val="1"/>
          <w:sz w:val="24"/>
          <w:szCs w:val="24"/>
          <w:lang w:val="sr-Cyrl-CS" w:eastAsia="ar-SA"/>
        </w:rPr>
      </w:pPr>
    </w:p>
    <w:p w:rsidR="00ED2699" w:rsidRPr="00ED2699" w:rsidRDefault="00ED2699" w:rsidP="00ED2699">
      <w:pPr>
        <w:suppressAutoHyphens/>
        <w:spacing w:after="120" w:line="100" w:lineRule="atLeast"/>
        <w:jc w:val="both"/>
        <w:rPr>
          <w:rFonts w:ascii="Times New Roman" w:eastAsia="Arial Unicode MS" w:hAnsi="Times New Roman" w:cs="Times New Roman"/>
          <w:b/>
          <w:bCs/>
          <w:i/>
          <w:kern w:val="1"/>
          <w:sz w:val="24"/>
          <w:szCs w:val="24"/>
          <w:lang w:val="sr-Cyrl-CS" w:eastAsia="ar-SA"/>
        </w:rPr>
      </w:pPr>
    </w:p>
    <w:p w:rsidR="00ED2699" w:rsidRPr="00ED2699" w:rsidRDefault="00ED2699" w:rsidP="00ED2699">
      <w:pPr>
        <w:suppressAutoHyphens/>
        <w:spacing w:after="120" w:line="100" w:lineRule="atLeast"/>
        <w:jc w:val="both"/>
        <w:rPr>
          <w:rFonts w:ascii="Times New Roman" w:eastAsia="Arial Unicode MS" w:hAnsi="Times New Roman" w:cs="Times New Roman"/>
          <w:b/>
          <w:bCs/>
          <w:i/>
          <w:kern w:val="1"/>
          <w:sz w:val="24"/>
          <w:szCs w:val="24"/>
          <w:lang w:val="sr-Cyrl-CS" w:eastAsia="ar-SA"/>
        </w:rPr>
      </w:pPr>
    </w:p>
    <w:p w:rsidR="00ED2699" w:rsidRPr="00ED2699" w:rsidRDefault="00ED2699" w:rsidP="00ED2699">
      <w:pPr>
        <w:suppressAutoHyphens/>
        <w:spacing w:after="120" w:line="100" w:lineRule="atLeast"/>
        <w:jc w:val="both"/>
        <w:rPr>
          <w:rFonts w:ascii="Times New Roman" w:eastAsia="Arial Unicode MS" w:hAnsi="Times New Roman" w:cs="Times New Roman"/>
          <w:b/>
          <w:bCs/>
          <w:i/>
          <w:kern w:val="1"/>
          <w:sz w:val="24"/>
          <w:szCs w:val="24"/>
          <w:lang w:val="sr-Cyrl-CS" w:eastAsia="ar-SA"/>
        </w:rPr>
      </w:pPr>
    </w:p>
    <w:p w:rsidR="00ED2699" w:rsidRPr="00ED2699" w:rsidRDefault="00ED2699" w:rsidP="00ED2699">
      <w:pPr>
        <w:suppressAutoHyphens/>
        <w:spacing w:after="120" w:line="100" w:lineRule="atLeast"/>
        <w:jc w:val="both"/>
        <w:rPr>
          <w:rFonts w:ascii="Times New Roman" w:eastAsia="Arial Unicode MS" w:hAnsi="Times New Roman" w:cs="Times New Roman"/>
          <w:b/>
          <w:bCs/>
          <w:i/>
          <w:kern w:val="1"/>
          <w:sz w:val="24"/>
          <w:szCs w:val="24"/>
          <w:lang w:val="sr-Cyrl-CS" w:eastAsia="ar-SA"/>
        </w:rPr>
      </w:pPr>
    </w:p>
    <w:p w:rsidR="00ED2699" w:rsidRPr="00ED2699" w:rsidRDefault="00ED2699" w:rsidP="00ED2699">
      <w:pPr>
        <w:suppressAutoHyphens/>
        <w:spacing w:after="120" w:line="100" w:lineRule="atLeast"/>
        <w:jc w:val="both"/>
        <w:rPr>
          <w:rFonts w:ascii="Times New Roman" w:eastAsia="Arial Unicode MS" w:hAnsi="Times New Roman" w:cs="Times New Roman"/>
          <w:b/>
          <w:bCs/>
          <w:i/>
          <w:kern w:val="1"/>
          <w:sz w:val="24"/>
          <w:szCs w:val="24"/>
          <w:lang w:val="sr-Cyrl-CS" w:eastAsia="ar-SA"/>
        </w:rPr>
      </w:pPr>
    </w:p>
    <w:p w:rsidR="00ED2699" w:rsidRPr="00ED2699" w:rsidRDefault="00ED2699" w:rsidP="00ED2699">
      <w:pPr>
        <w:suppressAutoHyphens/>
        <w:spacing w:after="120" w:line="100" w:lineRule="atLeast"/>
        <w:jc w:val="both"/>
        <w:rPr>
          <w:rFonts w:ascii="Times New Roman" w:eastAsia="Arial Unicode MS" w:hAnsi="Times New Roman" w:cs="Times New Roman"/>
          <w:b/>
          <w:bCs/>
          <w:i/>
          <w:kern w:val="1"/>
          <w:sz w:val="24"/>
          <w:szCs w:val="24"/>
          <w:lang w:val="sr-Cyrl-CS" w:eastAsia="ar-SA"/>
        </w:rPr>
      </w:pPr>
    </w:p>
    <w:p w:rsidR="00ED2699" w:rsidRPr="00ED2699" w:rsidRDefault="00ED2699" w:rsidP="00ED2699">
      <w:pPr>
        <w:suppressAutoHyphens/>
        <w:spacing w:after="120" w:line="100" w:lineRule="atLeast"/>
        <w:jc w:val="both"/>
        <w:rPr>
          <w:rFonts w:ascii="Times New Roman" w:eastAsia="Arial Unicode MS" w:hAnsi="Times New Roman" w:cs="Times New Roman"/>
          <w:b/>
          <w:bCs/>
          <w:i/>
          <w:kern w:val="1"/>
          <w:sz w:val="24"/>
          <w:szCs w:val="24"/>
          <w:lang w:val="sr-Cyrl-CS" w:eastAsia="ar-SA"/>
        </w:rPr>
      </w:pPr>
    </w:p>
    <w:p w:rsidR="00ED2699" w:rsidRPr="00ED2699" w:rsidRDefault="00ED2699" w:rsidP="00ED2699">
      <w:pPr>
        <w:suppressAutoHyphens/>
        <w:spacing w:after="120" w:line="100" w:lineRule="atLeast"/>
        <w:jc w:val="both"/>
        <w:rPr>
          <w:rFonts w:ascii="Times New Roman" w:eastAsia="Arial Unicode MS" w:hAnsi="Times New Roman" w:cs="Times New Roman"/>
          <w:b/>
          <w:bCs/>
          <w:i/>
          <w:kern w:val="1"/>
          <w:sz w:val="24"/>
          <w:szCs w:val="24"/>
          <w:lang w:val="sr-Cyrl-CS" w:eastAsia="ar-SA"/>
        </w:rPr>
      </w:pPr>
    </w:p>
    <w:p w:rsidR="00ED2699" w:rsidRDefault="00ED2699" w:rsidP="00ED2699">
      <w:pPr>
        <w:suppressAutoHyphens/>
        <w:spacing w:after="120" w:line="100" w:lineRule="atLeast"/>
        <w:jc w:val="both"/>
        <w:rPr>
          <w:rFonts w:ascii="Times New Roman" w:eastAsia="Arial Unicode MS" w:hAnsi="Times New Roman" w:cs="Times New Roman"/>
          <w:b/>
          <w:bCs/>
          <w:i/>
          <w:kern w:val="1"/>
          <w:sz w:val="24"/>
          <w:szCs w:val="24"/>
          <w:lang w:val="sr-Cyrl-CS" w:eastAsia="ar-SA"/>
        </w:rPr>
      </w:pPr>
    </w:p>
    <w:p w:rsidR="00AF4B42" w:rsidRDefault="00AF4B42" w:rsidP="00ED2699">
      <w:pPr>
        <w:suppressAutoHyphens/>
        <w:spacing w:after="120" w:line="100" w:lineRule="atLeast"/>
        <w:jc w:val="both"/>
        <w:rPr>
          <w:rFonts w:ascii="Times New Roman" w:eastAsia="Arial Unicode MS" w:hAnsi="Times New Roman" w:cs="Times New Roman"/>
          <w:b/>
          <w:bCs/>
          <w:i/>
          <w:kern w:val="1"/>
          <w:sz w:val="24"/>
          <w:szCs w:val="24"/>
          <w:lang w:val="sr-Cyrl-CS" w:eastAsia="ar-SA"/>
        </w:rPr>
      </w:pPr>
    </w:p>
    <w:p w:rsidR="00AF4B42" w:rsidRPr="00ED2699" w:rsidRDefault="00AF4B42" w:rsidP="00ED2699">
      <w:pPr>
        <w:suppressAutoHyphens/>
        <w:spacing w:after="120" w:line="100" w:lineRule="atLeast"/>
        <w:jc w:val="both"/>
        <w:rPr>
          <w:rFonts w:ascii="Times New Roman" w:eastAsia="Arial Unicode MS" w:hAnsi="Times New Roman" w:cs="Times New Roman"/>
          <w:b/>
          <w:bCs/>
          <w:i/>
          <w:kern w:val="1"/>
          <w:sz w:val="24"/>
          <w:szCs w:val="24"/>
          <w:lang w:val="sr-Cyrl-CS" w:eastAsia="ar-SA"/>
        </w:rPr>
      </w:pPr>
    </w:p>
    <w:p w:rsidR="00ED2699" w:rsidRPr="00ED2699" w:rsidRDefault="00ED2699" w:rsidP="00ED2699">
      <w:pPr>
        <w:suppressAutoHyphens/>
        <w:spacing w:after="120" w:line="100" w:lineRule="atLeast"/>
        <w:jc w:val="both"/>
        <w:rPr>
          <w:rFonts w:ascii="Times New Roman" w:eastAsia="Arial Unicode MS" w:hAnsi="Times New Roman" w:cs="Times New Roman"/>
          <w:b/>
          <w:bCs/>
          <w:i/>
          <w:kern w:val="1"/>
          <w:sz w:val="24"/>
          <w:szCs w:val="24"/>
          <w:lang w:val="sr-Cyrl-CS" w:eastAsia="ar-SA"/>
        </w:rPr>
      </w:pPr>
    </w:p>
    <w:p w:rsidR="00ED2699" w:rsidRPr="00ED2699" w:rsidRDefault="00ED2699" w:rsidP="00ED2699">
      <w:pPr>
        <w:suppressAutoHyphens/>
        <w:spacing w:after="0" w:line="100" w:lineRule="atLeast"/>
        <w:jc w:val="both"/>
        <w:rPr>
          <w:rFonts w:ascii="Times New Roman" w:eastAsia="Arial Unicode MS" w:hAnsi="Times New Roman" w:cs="Times New Roman"/>
          <w:bCs/>
          <w:i/>
          <w:iCs/>
          <w:kern w:val="1"/>
          <w:sz w:val="24"/>
          <w:szCs w:val="24"/>
          <w:lang w:val="sr-Cyrl-CS" w:eastAsia="ar-SA"/>
        </w:rPr>
      </w:pPr>
      <w:r w:rsidRPr="00ED2699">
        <w:rPr>
          <w:rFonts w:ascii="Times New Roman" w:eastAsia="Arial Unicode MS" w:hAnsi="Times New Roman" w:cs="Times New Roman"/>
          <w:b/>
          <w:bCs/>
          <w:i/>
          <w:iCs/>
          <w:kern w:val="1"/>
          <w:sz w:val="24"/>
          <w:szCs w:val="24"/>
          <w:u w:val="single"/>
          <w:lang w:val="sr-Cyrl-CS" w:eastAsia="ar-SA"/>
        </w:rPr>
        <w:t>Уколико понуђач подноси понуду са подизвођачем</w:t>
      </w:r>
      <w:r w:rsidRPr="00ED2699">
        <w:rPr>
          <w:rFonts w:ascii="Times New Roman" w:eastAsia="Arial Unicode MS" w:hAnsi="Times New Roman" w:cs="Times New Roman"/>
          <w:bCs/>
          <w:i/>
          <w:iCs/>
          <w:kern w:val="1"/>
          <w:sz w:val="24"/>
          <w:szCs w:val="24"/>
          <w:lang w:val="sr-Cyrl-CS" w:eastAsia="ar-SA"/>
        </w:rPr>
        <w:t xml:space="preserve">, Изјава мора бити потписана од стране овлашћеног лица подизвођача и оверена печатом. </w:t>
      </w:r>
    </w:p>
    <w:p w:rsidR="00ED2699" w:rsidRPr="00ED2699" w:rsidRDefault="00ED2699" w:rsidP="00ED2699">
      <w:pPr>
        <w:suppressAutoHyphens/>
        <w:spacing w:after="0" w:line="100" w:lineRule="atLeast"/>
        <w:jc w:val="center"/>
        <w:rPr>
          <w:rFonts w:ascii="Times New Roman" w:eastAsia="Arial Unicode MS" w:hAnsi="Times New Roman" w:cs="Times New Roman"/>
          <w:b/>
          <w:bCs/>
          <w:color w:val="000000"/>
          <w:kern w:val="1"/>
          <w:sz w:val="24"/>
          <w:szCs w:val="24"/>
          <w:lang w:val="sr-Cyrl-CS" w:eastAsia="ar-SA"/>
        </w:rPr>
      </w:pPr>
      <w:r w:rsidRPr="00ED2699">
        <w:rPr>
          <w:rFonts w:ascii="Times New Roman" w:eastAsia="Arial Unicode MS" w:hAnsi="Times New Roman" w:cs="Times New Roman"/>
          <w:b/>
          <w:bCs/>
          <w:color w:val="000000"/>
          <w:kern w:val="1"/>
          <w:sz w:val="24"/>
          <w:szCs w:val="24"/>
          <w:lang w:val="sr-Cyrl-CS" w:eastAsia="ar-SA"/>
        </w:rPr>
        <w:lastRenderedPageBreak/>
        <w:t>ИЗЈАВА ПОНУЂАЧА</w:t>
      </w:r>
    </w:p>
    <w:p w:rsidR="00ED2699" w:rsidRPr="00ED2699" w:rsidRDefault="00ED2699" w:rsidP="00ED2699">
      <w:pPr>
        <w:suppressAutoHyphens/>
        <w:spacing w:after="0" w:line="100" w:lineRule="atLeast"/>
        <w:jc w:val="center"/>
        <w:rPr>
          <w:rFonts w:ascii="Times New Roman" w:eastAsia="Arial Unicode MS" w:hAnsi="Times New Roman" w:cs="Times New Roman"/>
          <w:b/>
          <w:bCs/>
          <w:color w:val="000000"/>
          <w:kern w:val="1"/>
          <w:sz w:val="24"/>
          <w:szCs w:val="24"/>
          <w:lang w:val="sr-Cyrl-CS" w:eastAsia="ar-SA"/>
        </w:rPr>
      </w:pPr>
      <w:r w:rsidRPr="00ED2699">
        <w:rPr>
          <w:rFonts w:ascii="Times New Roman" w:eastAsia="Arial Unicode MS" w:hAnsi="Times New Roman" w:cs="Times New Roman"/>
          <w:b/>
          <w:bCs/>
          <w:color w:val="000000"/>
          <w:kern w:val="1"/>
          <w:sz w:val="24"/>
          <w:szCs w:val="24"/>
          <w:lang w:val="sr-Cyrl-CS" w:eastAsia="ar-SA"/>
        </w:rPr>
        <w:t xml:space="preserve">О ИСПУЊАВАЊУ УСЛОВА ИЗ ЧЛАНА 75.  СТАВ 2. ЗАКОНА </w:t>
      </w:r>
    </w:p>
    <w:p w:rsidR="00ED2699" w:rsidRPr="00ED2699" w:rsidRDefault="00ED2699" w:rsidP="00ED2699">
      <w:pPr>
        <w:suppressAutoHyphens/>
        <w:spacing w:after="0" w:line="100" w:lineRule="atLeast"/>
        <w:jc w:val="center"/>
        <w:rPr>
          <w:rFonts w:ascii="Times New Roman" w:eastAsia="Arial Unicode MS" w:hAnsi="Times New Roman" w:cs="Times New Roman"/>
          <w:b/>
          <w:bCs/>
          <w:color w:val="000000"/>
          <w:kern w:val="1"/>
          <w:sz w:val="24"/>
          <w:szCs w:val="24"/>
          <w:lang w:val="sr-Cyrl-CS" w:eastAsia="ar-SA"/>
        </w:rPr>
      </w:pPr>
      <w:r w:rsidRPr="00ED2699">
        <w:rPr>
          <w:rFonts w:ascii="Times New Roman" w:eastAsia="Arial Unicode MS" w:hAnsi="Times New Roman" w:cs="Times New Roman"/>
          <w:b/>
          <w:bCs/>
          <w:color w:val="000000"/>
          <w:kern w:val="1"/>
          <w:sz w:val="24"/>
          <w:szCs w:val="24"/>
          <w:lang w:val="sr-Cyrl-CS" w:eastAsia="ar-SA"/>
        </w:rPr>
        <w:t>У ПОСТУПКУ ЈАВНЕ НАБАВКЕ МАЛЕ ВРЕДНОСТИ</w:t>
      </w:r>
    </w:p>
    <w:p w:rsidR="00ED2699" w:rsidRPr="00ED2699" w:rsidRDefault="00ED2699" w:rsidP="00ED2699">
      <w:pPr>
        <w:suppressAutoHyphens/>
        <w:spacing w:after="0" w:line="100" w:lineRule="atLeast"/>
        <w:rPr>
          <w:rFonts w:ascii="Times New Roman" w:eastAsia="Arial Unicode MS" w:hAnsi="Times New Roman" w:cs="Times New Roman"/>
          <w:color w:val="000000"/>
          <w:kern w:val="1"/>
          <w:sz w:val="24"/>
          <w:szCs w:val="24"/>
          <w:lang w:val="sr-Cyrl-CS" w:eastAsia="ar-SA"/>
        </w:rPr>
      </w:pPr>
    </w:p>
    <w:p w:rsidR="00ED2699" w:rsidRPr="00ED2699" w:rsidRDefault="00ED2699" w:rsidP="00ED2699">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p>
    <w:p w:rsidR="00ED2699" w:rsidRPr="00ED2699" w:rsidRDefault="00ED2699" w:rsidP="00ED2699">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r w:rsidRPr="00ED2699">
        <w:rPr>
          <w:rFonts w:ascii="Times New Roman" w:eastAsia="Arial Unicode MS" w:hAnsi="Times New Roman" w:cs="Times New Roman"/>
          <w:color w:val="000000"/>
          <w:kern w:val="1"/>
          <w:sz w:val="24"/>
          <w:szCs w:val="24"/>
          <w:lang w:val="sr-Cyrl-CS" w:eastAsia="ar-SA"/>
        </w:rPr>
        <w:t>У вези са чланом 75. став 2. Закона о јавним набавкама, као заступник понуђача дајем следећу</w:t>
      </w:r>
    </w:p>
    <w:p w:rsidR="00ED2699" w:rsidRPr="00ED2699" w:rsidRDefault="00ED2699" w:rsidP="00ED2699">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p>
    <w:p w:rsidR="00ED2699" w:rsidRPr="00ED2699" w:rsidRDefault="00ED2699" w:rsidP="00ED2699">
      <w:pPr>
        <w:suppressAutoHyphens/>
        <w:spacing w:after="0" w:line="100" w:lineRule="atLeast"/>
        <w:jc w:val="center"/>
        <w:rPr>
          <w:rFonts w:ascii="Times New Roman" w:eastAsia="Arial Unicode MS" w:hAnsi="Times New Roman" w:cs="Times New Roman"/>
          <w:b/>
          <w:color w:val="000000"/>
          <w:kern w:val="1"/>
          <w:sz w:val="32"/>
          <w:szCs w:val="32"/>
          <w:lang w:val="sr-Cyrl-CS" w:eastAsia="ar-SA"/>
        </w:rPr>
      </w:pPr>
      <w:r w:rsidRPr="00ED2699">
        <w:rPr>
          <w:rFonts w:ascii="Times New Roman" w:eastAsia="Arial Unicode MS" w:hAnsi="Times New Roman" w:cs="Times New Roman"/>
          <w:b/>
          <w:color w:val="000000"/>
          <w:kern w:val="1"/>
          <w:sz w:val="32"/>
          <w:szCs w:val="32"/>
          <w:lang w:val="sr-Cyrl-CS" w:eastAsia="ar-SA"/>
        </w:rPr>
        <w:t>ИЗЈАВУ</w:t>
      </w:r>
    </w:p>
    <w:p w:rsidR="00ED2699" w:rsidRPr="00ED2699" w:rsidRDefault="00ED2699" w:rsidP="00ED2699">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p>
    <w:p w:rsidR="00ED2699" w:rsidRPr="00ED2699" w:rsidRDefault="00ED2699" w:rsidP="00ED2699">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p>
    <w:p w:rsidR="00ED2699" w:rsidRPr="00ED2699" w:rsidRDefault="00ED2699" w:rsidP="00ED2699">
      <w:pPr>
        <w:suppressAutoHyphens/>
        <w:spacing w:after="0" w:line="100" w:lineRule="atLeast"/>
        <w:jc w:val="both"/>
        <w:rPr>
          <w:rFonts w:ascii="Times New Roman" w:eastAsia="Arial Unicode MS" w:hAnsi="Times New Roman" w:cs="Times New Roman"/>
          <w:iCs/>
          <w:color w:val="000000"/>
          <w:kern w:val="1"/>
          <w:sz w:val="24"/>
          <w:szCs w:val="24"/>
          <w:lang w:val="sr-Cyrl-CS" w:eastAsia="ar-SA"/>
        </w:rPr>
      </w:pPr>
      <w:r w:rsidRPr="00ED2699">
        <w:rPr>
          <w:rFonts w:ascii="Times New Roman" w:eastAsia="Arial Unicode MS" w:hAnsi="Times New Roman" w:cs="Times New Roman"/>
          <w:color w:val="000000"/>
          <w:kern w:val="1"/>
          <w:sz w:val="24"/>
          <w:szCs w:val="24"/>
          <w:lang w:val="sr-Cyrl-CS" w:eastAsia="ar-SA"/>
        </w:rPr>
        <w:tab/>
        <w:t>П</w:t>
      </w:r>
      <w:r w:rsidRPr="00ED2699">
        <w:rPr>
          <w:rFonts w:ascii="Times New Roman" w:eastAsia="Arial Unicode MS" w:hAnsi="Times New Roman" w:cs="Times New Roman"/>
          <w:color w:val="000000"/>
          <w:kern w:val="1"/>
          <w:sz w:val="24"/>
          <w:szCs w:val="24"/>
          <w:lang w:val="ru-RU" w:eastAsia="ar-SA"/>
        </w:rPr>
        <w:t xml:space="preserve">онуђач </w:t>
      </w:r>
      <w:r w:rsidRPr="00ED2699">
        <w:rPr>
          <w:rFonts w:ascii="Times New Roman" w:eastAsia="Arial Unicode MS" w:hAnsi="Times New Roman" w:cs="Times New Roman"/>
          <w:i/>
          <w:color w:val="000000"/>
          <w:kern w:val="1"/>
          <w:sz w:val="24"/>
          <w:szCs w:val="24"/>
          <w:lang w:val="ru-RU" w:eastAsia="ar-SA"/>
        </w:rPr>
        <w:t xml:space="preserve"> _____________________________________________</w:t>
      </w:r>
      <w:r w:rsidRPr="00ED2699">
        <w:rPr>
          <w:rFonts w:ascii="Times New Roman" w:eastAsia="Arial Unicode MS" w:hAnsi="Times New Roman" w:cs="Times New Roman"/>
          <w:i/>
          <w:iCs/>
          <w:color w:val="000000"/>
          <w:kern w:val="1"/>
          <w:sz w:val="24"/>
          <w:szCs w:val="24"/>
          <w:lang w:val="ru-RU" w:eastAsia="ar-SA"/>
        </w:rPr>
        <w:t>[</w:t>
      </w:r>
      <w:r w:rsidRPr="00ED2699">
        <w:rPr>
          <w:rFonts w:ascii="Times New Roman" w:eastAsia="Arial Unicode MS" w:hAnsi="Times New Roman" w:cs="Times New Roman"/>
          <w:i/>
          <w:color w:val="000000"/>
          <w:kern w:val="1"/>
          <w:sz w:val="24"/>
          <w:szCs w:val="24"/>
          <w:lang w:val="ru-RU" w:eastAsia="ar-SA"/>
        </w:rPr>
        <w:t>навести назив понуђача</w:t>
      </w:r>
      <w:r w:rsidRPr="00ED2699">
        <w:rPr>
          <w:rFonts w:ascii="Times New Roman" w:eastAsia="Arial Unicode MS" w:hAnsi="Times New Roman" w:cs="Times New Roman"/>
          <w:i/>
          <w:iCs/>
          <w:color w:val="000000"/>
          <w:kern w:val="1"/>
          <w:sz w:val="24"/>
          <w:szCs w:val="24"/>
          <w:lang w:val="ru-RU" w:eastAsia="ar-SA"/>
        </w:rPr>
        <w:t>]</w:t>
      </w:r>
      <w:r w:rsidRPr="00ED2699">
        <w:rPr>
          <w:rFonts w:ascii="Times New Roman" w:eastAsia="Arial Unicode MS" w:hAnsi="Times New Roman" w:cs="Times New Roman"/>
          <w:i/>
          <w:color w:val="000000"/>
          <w:kern w:val="1"/>
          <w:sz w:val="24"/>
          <w:szCs w:val="24"/>
          <w:lang w:val="sr-Cyrl-CS" w:eastAsia="ar-SA"/>
        </w:rPr>
        <w:t xml:space="preserve"> </w:t>
      </w:r>
      <w:r w:rsidRPr="00ED2699">
        <w:rPr>
          <w:rFonts w:ascii="Times New Roman" w:eastAsia="Arial Unicode MS" w:hAnsi="Times New Roman" w:cs="Times New Roman"/>
          <w:color w:val="000000"/>
          <w:kern w:val="1"/>
          <w:sz w:val="24"/>
          <w:szCs w:val="24"/>
          <w:lang w:val="ru-RU" w:eastAsia="ar-SA"/>
        </w:rPr>
        <w:t>у поступку јавне набавке добара – набавка ужине ученицима,</w:t>
      </w:r>
      <w:r w:rsidRPr="00ED2699">
        <w:rPr>
          <w:rFonts w:ascii="Times New Roman" w:eastAsia="Arial Unicode MS" w:hAnsi="Times New Roman" w:cs="Times New Roman"/>
          <w:i/>
          <w:color w:val="000000"/>
          <w:kern w:val="1"/>
          <w:sz w:val="24"/>
          <w:szCs w:val="24"/>
          <w:lang w:val="sr-Cyrl-CS" w:eastAsia="ar-SA"/>
        </w:rPr>
        <w:t xml:space="preserve"> </w:t>
      </w:r>
      <w:r w:rsidRPr="00ED2699">
        <w:rPr>
          <w:rFonts w:ascii="Times New Roman" w:eastAsia="Arial Unicode MS" w:hAnsi="Times New Roman" w:cs="Times New Roman"/>
          <w:color w:val="000000"/>
          <w:kern w:val="1"/>
          <w:sz w:val="24"/>
          <w:szCs w:val="24"/>
          <w:lang w:val="sr-Cyrl-CS" w:eastAsia="ar-SA"/>
        </w:rPr>
        <w:t>б</w:t>
      </w:r>
      <w:r w:rsidRPr="00ED2699">
        <w:rPr>
          <w:rFonts w:ascii="Times New Roman" w:eastAsia="Arial Unicode MS" w:hAnsi="Times New Roman" w:cs="Times New Roman"/>
          <w:color w:val="000000"/>
          <w:kern w:val="1"/>
          <w:sz w:val="24"/>
          <w:szCs w:val="24"/>
          <w:lang w:val="ru-RU" w:eastAsia="ar-SA"/>
        </w:rPr>
        <w:t xml:space="preserve">рој </w:t>
      </w:r>
      <w:r w:rsidRPr="00ED2699">
        <w:rPr>
          <w:rFonts w:ascii="Times New Roman" w:eastAsia="Arial Unicode MS" w:hAnsi="Times New Roman" w:cs="Times New Roman"/>
          <w:color w:val="000000"/>
          <w:kern w:val="1"/>
          <w:sz w:val="24"/>
          <w:szCs w:val="24"/>
          <w:lang w:val="sr-Cyrl-CS" w:eastAsia="ar-SA"/>
        </w:rPr>
        <w:t>1.1.2.,</w:t>
      </w:r>
      <w:r w:rsidRPr="00ED2699">
        <w:rPr>
          <w:rFonts w:ascii="Times New Roman" w:eastAsia="Arial Unicode MS" w:hAnsi="Times New Roman" w:cs="Times New Roman"/>
          <w:kern w:val="1"/>
          <w:sz w:val="24"/>
          <w:szCs w:val="24"/>
          <w:lang w:val="sr-Cyrl-CS" w:eastAsia="ar-SA"/>
        </w:rPr>
        <w:t xml:space="preserve"> је поштовао 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ED2699" w:rsidRPr="00ED2699" w:rsidRDefault="00ED2699" w:rsidP="00ED2699">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p>
    <w:p w:rsidR="00ED2699" w:rsidRPr="00ED2699" w:rsidRDefault="00ED2699" w:rsidP="00ED2699">
      <w:pPr>
        <w:suppressAutoHyphens/>
        <w:spacing w:after="0" w:line="100" w:lineRule="atLeast"/>
        <w:rPr>
          <w:rFonts w:ascii="Times New Roman" w:eastAsia="Arial Unicode MS" w:hAnsi="Times New Roman" w:cs="Times New Roman"/>
          <w:color w:val="000000"/>
          <w:kern w:val="1"/>
          <w:sz w:val="24"/>
          <w:szCs w:val="24"/>
          <w:lang w:val="sr-Cyrl-CS" w:eastAsia="ar-SA"/>
        </w:rPr>
      </w:pPr>
    </w:p>
    <w:p w:rsidR="00ED2699" w:rsidRPr="00ED2699" w:rsidRDefault="00ED2699" w:rsidP="00ED2699">
      <w:pPr>
        <w:suppressAutoHyphens/>
        <w:spacing w:after="0" w:line="100" w:lineRule="atLeast"/>
        <w:rPr>
          <w:rFonts w:ascii="Times New Roman" w:eastAsia="Arial Unicode MS" w:hAnsi="Times New Roman" w:cs="Times New Roman"/>
          <w:color w:val="000000"/>
          <w:kern w:val="1"/>
          <w:sz w:val="24"/>
          <w:szCs w:val="24"/>
          <w:lang w:val="sr-Cyrl-CS" w:eastAsia="ar-SA"/>
        </w:rPr>
      </w:pPr>
    </w:p>
    <w:p w:rsidR="00ED2699" w:rsidRPr="00ED2699" w:rsidRDefault="00ED2699" w:rsidP="00ED2699">
      <w:pPr>
        <w:suppressAutoHyphens/>
        <w:spacing w:after="0" w:line="100" w:lineRule="atLeast"/>
        <w:rPr>
          <w:rFonts w:ascii="Times New Roman" w:eastAsia="Arial Unicode MS" w:hAnsi="Times New Roman" w:cs="Times New Roman"/>
          <w:color w:val="000000"/>
          <w:kern w:val="1"/>
          <w:sz w:val="24"/>
          <w:szCs w:val="24"/>
          <w:lang w:val="sr-Cyrl-CS" w:eastAsia="ar-SA"/>
        </w:rPr>
      </w:pPr>
      <w:r w:rsidRPr="00ED2699">
        <w:rPr>
          <w:rFonts w:ascii="Times New Roman" w:eastAsia="Arial Unicode MS" w:hAnsi="Times New Roman" w:cs="Times New Roman"/>
          <w:color w:val="000000"/>
          <w:kern w:val="1"/>
          <w:sz w:val="24"/>
          <w:szCs w:val="24"/>
          <w:lang w:val="sr-Cyrl-CS" w:eastAsia="ar-SA"/>
        </w:rPr>
        <w:tab/>
      </w:r>
      <w:r w:rsidRPr="00ED2699">
        <w:rPr>
          <w:rFonts w:ascii="Times New Roman" w:eastAsia="Arial Unicode MS" w:hAnsi="Times New Roman" w:cs="Times New Roman"/>
          <w:b/>
          <w:color w:val="000000"/>
          <w:kern w:val="1"/>
          <w:sz w:val="24"/>
          <w:szCs w:val="24"/>
          <w:lang w:val="sr-Cyrl-CS" w:eastAsia="ar-SA"/>
        </w:rPr>
        <w:t>Датум</w:t>
      </w:r>
      <w:r w:rsidRPr="00ED2699">
        <w:rPr>
          <w:rFonts w:ascii="Times New Roman" w:eastAsia="Arial Unicode MS" w:hAnsi="Times New Roman" w:cs="Times New Roman"/>
          <w:color w:val="000000"/>
          <w:kern w:val="1"/>
          <w:sz w:val="24"/>
          <w:szCs w:val="24"/>
          <w:lang w:val="sr-Cyrl-CS" w:eastAsia="ar-SA"/>
        </w:rPr>
        <w:tab/>
      </w:r>
      <w:r w:rsidRPr="00ED2699">
        <w:rPr>
          <w:rFonts w:ascii="Times New Roman" w:eastAsia="Arial Unicode MS" w:hAnsi="Times New Roman" w:cs="Times New Roman"/>
          <w:color w:val="000000"/>
          <w:kern w:val="1"/>
          <w:sz w:val="24"/>
          <w:szCs w:val="24"/>
          <w:lang w:val="sr-Cyrl-CS" w:eastAsia="ar-SA"/>
        </w:rPr>
        <w:tab/>
      </w:r>
      <w:r w:rsidRPr="00ED2699">
        <w:rPr>
          <w:rFonts w:ascii="Times New Roman" w:eastAsia="Arial Unicode MS" w:hAnsi="Times New Roman" w:cs="Times New Roman"/>
          <w:color w:val="000000"/>
          <w:kern w:val="1"/>
          <w:sz w:val="24"/>
          <w:szCs w:val="24"/>
          <w:lang w:val="sr-Cyrl-CS" w:eastAsia="ar-SA"/>
        </w:rPr>
        <w:tab/>
      </w:r>
      <w:r w:rsidRPr="00ED2699">
        <w:rPr>
          <w:rFonts w:ascii="Times New Roman" w:eastAsia="Arial Unicode MS" w:hAnsi="Times New Roman" w:cs="Times New Roman"/>
          <w:color w:val="000000"/>
          <w:kern w:val="1"/>
          <w:sz w:val="24"/>
          <w:szCs w:val="24"/>
          <w:lang w:val="sr-Cyrl-CS" w:eastAsia="ar-SA"/>
        </w:rPr>
        <w:tab/>
      </w:r>
      <w:r w:rsidRPr="00ED2699">
        <w:rPr>
          <w:rFonts w:ascii="Times New Roman" w:eastAsia="Arial Unicode MS" w:hAnsi="Times New Roman" w:cs="Times New Roman"/>
          <w:color w:val="000000"/>
          <w:kern w:val="1"/>
          <w:sz w:val="24"/>
          <w:szCs w:val="24"/>
          <w:lang w:val="sr-Cyrl-CS" w:eastAsia="ar-SA"/>
        </w:rPr>
        <w:tab/>
      </w:r>
      <w:r w:rsidRPr="00ED2699">
        <w:rPr>
          <w:rFonts w:ascii="Times New Roman" w:eastAsia="Arial Unicode MS" w:hAnsi="Times New Roman" w:cs="Times New Roman"/>
          <w:b/>
          <w:color w:val="000000"/>
          <w:kern w:val="1"/>
          <w:sz w:val="24"/>
          <w:szCs w:val="24"/>
          <w:lang w:val="sr-Cyrl-CS" w:eastAsia="ar-SA"/>
        </w:rPr>
        <w:t>М.П.</w:t>
      </w:r>
      <w:r w:rsidRPr="00ED2699">
        <w:rPr>
          <w:rFonts w:ascii="Times New Roman" w:eastAsia="Arial Unicode MS" w:hAnsi="Times New Roman" w:cs="Times New Roman"/>
          <w:color w:val="000000"/>
          <w:kern w:val="1"/>
          <w:sz w:val="24"/>
          <w:szCs w:val="24"/>
          <w:lang w:val="sr-Cyrl-CS" w:eastAsia="ar-SA"/>
        </w:rPr>
        <w:tab/>
      </w:r>
      <w:r w:rsidRPr="00ED2699">
        <w:rPr>
          <w:rFonts w:ascii="Times New Roman" w:eastAsia="Arial Unicode MS" w:hAnsi="Times New Roman" w:cs="Times New Roman"/>
          <w:color w:val="000000"/>
          <w:kern w:val="1"/>
          <w:sz w:val="24"/>
          <w:szCs w:val="24"/>
          <w:lang w:val="sr-Cyrl-CS" w:eastAsia="ar-SA"/>
        </w:rPr>
        <w:tab/>
      </w:r>
      <w:r w:rsidRPr="00ED2699">
        <w:rPr>
          <w:rFonts w:ascii="Times New Roman" w:eastAsia="Arial Unicode MS" w:hAnsi="Times New Roman" w:cs="Times New Roman"/>
          <w:color w:val="000000"/>
          <w:kern w:val="1"/>
          <w:sz w:val="24"/>
          <w:szCs w:val="24"/>
          <w:lang w:val="sr-Cyrl-CS" w:eastAsia="ar-SA"/>
        </w:rPr>
        <w:tab/>
      </w:r>
      <w:r w:rsidRPr="00ED2699">
        <w:rPr>
          <w:rFonts w:ascii="Times New Roman" w:eastAsia="Arial Unicode MS" w:hAnsi="Times New Roman" w:cs="Times New Roman"/>
          <w:color w:val="000000"/>
          <w:kern w:val="1"/>
          <w:sz w:val="24"/>
          <w:szCs w:val="24"/>
          <w:lang w:val="sr-Cyrl-CS" w:eastAsia="ar-SA"/>
        </w:rPr>
        <w:tab/>
      </w:r>
      <w:r w:rsidRPr="00ED2699">
        <w:rPr>
          <w:rFonts w:ascii="Times New Roman" w:eastAsia="Arial Unicode MS" w:hAnsi="Times New Roman" w:cs="Times New Roman"/>
          <w:b/>
          <w:color w:val="000000"/>
          <w:kern w:val="1"/>
          <w:sz w:val="24"/>
          <w:szCs w:val="24"/>
          <w:lang w:val="sr-Cyrl-CS" w:eastAsia="ar-SA"/>
        </w:rPr>
        <w:t>Понуђач</w:t>
      </w:r>
    </w:p>
    <w:p w:rsidR="00ED2699" w:rsidRPr="00ED2699" w:rsidRDefault="00ED2699" w:rsidP="00ED2699">
      <w:pPr>
        <w:suppressAutoHyphens/>
        <w:spacing w:after="0" w:line="100" w:lineRule="atLeast"/>
        <w:rPr>
          <w:rFonts w:ascii="Times New Roman" w:eastAsia="Arial Unicode MS" w:hAnsi="Times New Roman" w:cs="Times New Roman"/>
          <w:b/>
          <w:color w:val="000000"/>
          <w:kern w:val="1"/>
          <w:sz w:val="24"/>
          <w:szCs w:val="24"/>
          <w:lang w:val="sr-Cyrl-CS" w:eastAsia="ar-SA"/>
        </w:rPr>
      </w:pPr>
      <w:r w:rsidRPr="00ED2699">
        <w:rPr>
          <w:rFonts w:ascii="Times New Roman" w:eastAsia="Arial Unicode MS" w:hAnsi="Times New Roman" w:cs="Times New Roman"/>
          <w:b/>
          <w:color w:val="000000"/>
          <w:kern w:val="1"/>
          <w:sz w:val="24"/>
          <w:szCs w:val="24"/>
          <w:lang w:val="sr-Cyrl-CS" w:eastAsia="ar-SA"/>
        </w:rPr>
        <w:t>_________________</w:t>
      </w:r>
      <w:r w:rsidRPr="00ED2699">
        <w:rPr>
          <w:rFonts w:ascii="Times New Roman" w:eastAsia="Arial Unicode MS" w:hAnsi="Times New Roman" w:cs="Times New Roman"/>
          <w:b/>
          <w:color w:val="000000"/>
          <w:kern w:val="1"/>
          <w:sz w:val="24"/>
          <w:szCs w:val="24"/>
          <w:lang w:val="sr-Cyrl-CS" w:eastAsia="ar-SA"/>
        </w:rPr>
        <w:tab/>
      </w:r>
      <w:r w:rsidRPr="00ED2699">
        <w:rPr>
          <w:rFonts w:ascii="Times New Roman" w:eastAsia="Arial Unicode MS" w:hAnsi="Times New Roman" w:cs="Times New Roman"/>
          <w:b/>
          <w:color w:val="000000"/>
          <w:kern w:val="1"/>
          <w:sz w:val="24"/>
          <w:szCs w:val="24"/>
          <w:lang w:val="sr-Cyrl-CS" w:eastAsia="ar-SA"/>
        </w:rPr>
        <w:tab/>
      </w:r>
      <w:r w:rsidRPr="00ED2699">
        <w:rPr>
          <w:rFonts w:ascii="Times New Roman" w:eastAsia="Arial Unicode MS" w:hAnsi="Times New Roman" w:cs="Times New Roman"/>
          <w:b/>
          <w:color w:val="000000"/>
          <w:kern w:val="1"/>
          <w:sz w:val="24"/>
          <w:szCs w:val="24"/>
          <w:lang w:val="sr-Cyrl-CS" w:eastAsia="ar-SA"/>
        </w:rPr>
        <w:tab/>
      </w:r>
      <w:r w:rsidRPr="00ED2699">
        <w:rPr>
          <w:rFonts w:ascii="Times New Roman" w:eastAsia="Arial Unicode MS" w:hAnsi="Times New Roman" w:cs="Times New Roman"/>
          <w:b/>
          <w:color w:val="000000"/>
          <w:kern w:val="1"/>
          <w:sz w:val="24"/>
          <w:szCs w:val="24"/>
          <w:lang w:val="sr-Cyrl-CS" w:eastAsia="ar-SA"/>
        </w:rPr>
        <w:tab/>
      </w:r>
      <w:r w:rsidRPr="00ED2699">
        <w:rPr>
          <w:rFonts w:ascii="Times New Roman" w:eastAsia="Arial Unicode MS" w:hAnsi="Times New Roman" w:cs="Times New Roman"/>
          <w:b/>
          <w:color w:val="000000"/>
          <w:kern w:val="1"/>
          <w:sz w:val="24"/>
          <w:szCs w:val="24"/>
          <w:lang w:val="sr-Cyrl-CS" w:eastAsia="ar-SA"/>
        </w:rPr>
        <w:tab/>
      </w:r>
      <w:r w:rsidRPr="00ED2699">
        <w:rPr>
          <w:rFonts w:ascii="Times New Roman" w:eastAsia="Arial Unicode MS" w:hAnsi="Times New Roman" w:cs="Times New Roman"/>
          <w:b/>
          <w:color w:val="000000"/>
          <w:kern w:val="1"/>
          <w:sz w:val="24"/>
          <w:szCs w:val="24"/>
          <w:lang w:val="sr-Cyrl-CS" w:eastAsia="ar-SA"/>
        </w:rPr>
        <w:tab/>
      </w:r>
      <w:r w:rsidRPr="00ED2699">
        <w:rPr>
          <w:rFonts w:ascii="Times New Roman" w:eastAsia="Arial Unicode MS" w:hAnsi="Times New Roman" w:cs="Times New Roman"/>
          <w:b/>
          <w:color w:val="000000"/>
          <w:kern w:val="1"/>
          <w:sz w:val="24"/>
          <w:szCs w:val="24"/>
          <w:lang w:val="sr-Cyrl-CS" w:eastAsia="ar-SA"/>
        </w:rPr>
        <w:tab/>
      </w:r>
      <w:r w:rsidRPr="00ED2699">
        <w:rPr>
          <w:rFonts w:ascii="Times New Roman" w:eastAsia="Arial Unicode MS" w:hAnsi="Times New Roman" w:cs="Times New Roman"/>
          <w:b/>
          <w:color w:val="000000"/>
          <w:kern w:val="1"/>
          <w:sz w:val="24"/>
          <w:szCs w:val="24"/>
          <w:lang w:val="sr-Latn-CS" w:eastAsia="ar-SA"/>
        </w:rPr>
        <w:t xml:space="preserve">    </w:t>
      </w:r>
      <w:r w:rsidRPr="00ED2699">
        <w:rPr>
          <w:rFonts w:ascii="Times New Roman" w:eastAsia="Arial Unicode MS" w:hAnsi="Times New Roman" w:cs="Times New Roman"/>
          <w:b/>
          <w:color w:val="000000"/>
          <w:kern w:val="1"/>
          <w:sz w:val="24"/>
          <w:szCs w:val="24"/>
          <w:lang w:val="sr-Cyrl-CS" w:eastAsia="ar-SA"/>
        </w:rPr>
        <w:t>_________________</w:t>
      </w:r>
    </w:p>
    <w:p w:rsidR="00ED2699" w:rsidRPr="00ED2699" w:rsidRDefault="00ED2699" w:rsidP="00ED2699">
      <w:pPr>
        <w:suppressAutoHyphens/>
        <w:spacing w:after="0" w:line="100" w:lineRule="atLeast"/>
        <w:rPr>
          <w:rFonts w:ascii="Times New Roman" w:eastAsia="Arial Unicode MS" w:hAnsi="Times New Roman" w:cs="Times New Roman"/>
          <w:color w:val="000000"/>
          <w:kern w:val="1"/>
          <w:sz w:val="24"/>
          <w:szCs w:val="24"/>
          <w:lang w:val="sr-Cyrl-CS" w:eastAsia="ar-SA"/>
        </w:rPr>
      </w:pPr>
    </w:p>
    <w:p w:rsidR="00ED2699" w:rsidRPr="00ED2699" w:rsidRDefault="00ED2699" w:rsidP="00ED2699">
      <w:pPr>
        <w:suppressAutoHyphens/>
        <w:spacing w:after="0" w:line="100" w:lineRule="atLeast"/>
        <w:rPr>
          <w:rFonts w:ascii="Times New Roman" w:eastAsia="Arial Unicode MS" w:hAnsi="Times New Roman" w:cs="Times New Roman"/>
          <w:color w:val="000000"/>
          <w:kern w:val="1"/>
          <w:sz w:val="24"/>
          <w:szCs w:val="24"/>
          <w:lang w:val="sr-Cyrl-CS" w:eastAsia="ar-SA"/>
        </w:rPr>
      </w:pPr>
    </w:p>
    <w:p w:rsidR="00ED2699" w:rsidRPr="00ED2699" w:rsidRDefault="00ED2699" w:rsidP="00ED2699">
      <w:pPr>
        <w:suppressAutoHyphens/>
        <w:spacing w:after="0" w:line="100" w:lineRule="atLeast"/>
        <w:rPr>
          <w:rFonts w:ascii="Times New Roman" w:eastAsia="Arial Unicode MS" w:hAnsi="Times New Roman" w:cs="Times New Roman"/>
          <w:color w:val="000000"/>
          <w:kern w:val="1"/>
          <w:sz w:val="24"/>
          <w:szCs w:val="24"/>
          <w:lang w:val="sr-Cyrl-CS" w:eastAsia="ar-SA"/>
        </w:rPr>
      </w:pPr>
    </w:p>
    <w:p w:rsidR="00ED2699" w:rsidRPr="00ED2699" w:rsidRDefault="00ED2699" w:rsidP="00ED2699">
      <w:pPr>
        <w:suppressAutoHyphens/>
        <w:spacing w:after="0" w:line="100" w:lineRule="atLeast"/>
        <w:rPr>
          <w:rFonts w:ascii="Times New Roman" w:eastAsia="Arial Unicode MS" w:hAnsi="Times New Roman" w:cs="Times New Roman"/>
          <w:color w:val="000000"/>
          <w:kern w:val="1"/>
          <w:sz w:val="24"/>
          <w:szCs w:val="24"/>
          <w:lang w:val="sr-Cyrl-CS" w:eastAsia="ar-SA"/>
        </w:rPr>
      </w:pPr>
    </w:p>
    <w:p w:rsidR="00ED2699" w:rsidRPr="00ED2699" w:rsidRDefault="00ED2699" w:rsidP="00ED2699">
      <w:pPr>
        <w:suppressAutoHyphens/>
        <w:spacing w:after="0" w:line="100" w:lineRule="atLeast"/>
        <w:rPr>
          <w:rFonts w:ascii="Times New Roman" w:eastAsia="Arial Unicode MS" w:hAnsi="Times New Roman" w:cs="Times New Roman"/>
          <w:color w:val="000000"/>
          <w:kern w:val="1"/>
          <w:sz w:val="24"/>
          <w:szCs w:val="24"/>
          <w:lang w:val="sr-Cyrl-CS" w:eastAsia="ar-SA"/>
        </w:rPr>
      </w:pPr>
    </w:p>
    <w:p w:rsidR="00ED2699" w:rsidRPr="00ED2699" w:rsidRDefault="00ED2699" w:rsidP="00ED2699">
      <w:pPr>
        <w:suppressAutoHyphens/>
        <w:spacing w:after="0" w:line="100" w:lineRule="atLeast"/>
        <w:rPr>
          <w:rFonts w:ascii="Times New Roman" w:eastAsia="Arial Unicode MS" w:hAnsi="Times New Roman" w:cs="Times New Roman"/>
          <w:color w:val="000000"/>
          <w:kern w:val="1"/>
          <w:sz w:val="24"/>
          <w:szCs w:val="24"/>
          <w:lang w:val="sr-Cyrl-CS" w:eastAsia="ar-SA"/>
        </w:rPr>
      </w:pPr>
    </w:p>
    <w:p w:rsidR="00ED2699" w:rsidRPr="00ED2699" w:rsidRDefault="00ED2699" w:rsidP="00ED2699">
      <w:pPr>
        <w:suppressAutoHyphens/>
        <w:spacing w:after="0" w:line="100" w:lineRule="atLeast"/>
        <w:rPr>
          <w:rFonts w:ascii="Times New Roman" w:eastAsia="Arial Unicode MS" w:hAnsi="Times New Roman" w:cs="Times New Roman"/>
          <w:color w:val="000000"/>
          <w:kern w:val="1"/>
          <w:sz w:val="24"/>
          <w:szCs w:val="24"/>
          <w:lang w:val="sr-Cyrl-CS" w:eastAsia="ar-SA"/>
        </w:rPr>
      </w:pPr>
    </w:p>
    <w:p w:rsidR="00ED2699" w:rsidRPr="00ED2699" w:rsidRDefault="00ED2699" w:rsidP="00ED2699">
      <w:pPr>
        <w:suppressAutoHyphens/>
        <w:spacing w:after="0" w:line="100" w:lineRule="atLeast"/>
        <w:rPr>
          <w:rFonts w:ascii="Times New Roman" w:eastAsia="Arial Unicode MS" w:hAnsi="Times New Roman" w:cs="Times New Roman"/>
          <w:color w:val="000000"/>
          <w:kern w:val="1"/>
          <w:sz w:val="24"/>
          <w:szCs w:val="24"/>
          <w:lang w:val="sr-Cyrl-CS" w:eastAsia="ar-SA"/>
        </w:rPr>
      </w:pPr>
    </w:p>
    <w:p w:rsidR="00ED2699" w:rsidRPr="00ED2699" w:rsidRDefault="00ED2699" w:rsidP="00ED2699">
      <w:pPr>
        <w:suppressAutoHyphens/>
        <w:spacing w:after="0" w:line="100" w:lineRule="atLeast"/>
        <w:rPr>
          <w:rFonts w:ascii="Times New Roman" w:eastAsia="Arial Unicode MS" w:hAnsi="Times New Roman" w:cs="Times New Roman"/>
          <w:color w:val="000000"/>
          <w:kern w:val="1"/>
          <w:sz w:val="24"/>
          <w:szCs w:val="24"/>
          <w:lang w:val="sr-Cyrl-CS" w:eastAsia="ar-SA"/>
        </w:rPr>
      </w:pPr>
    </w:p>
    <w:p w:rsidR="00ED2699" w:rsidRPr="00ED2699" w:rsidRDefault="00ED2699" w:rsidP="00ED2699">
      <w:pPr>
        <w:suppressAutoHyphens/>
        <w:spacing w:after="0" w:line="100" w:lineRule="atLeast"/>
        <w:rPr>
          <w:rFonts w:ascii="Times New Roman" w:eastAsia="Arial Unicode MS" w:hAnsi="Times New Roman" w:cs="Times New Roman"/>
          <w:color w:val="000000"/>
          <w:kern w:val="1"/>
          <w:sz w:val="24"/>
          <w:szCs w:val="24"/>
          <w:lang w:val="sr-Cyrl-CS" w:eastAsia="ar-SA"/>
        </w:rPr>
      </w:pPr>
    </w:p>
    <w:p w:rsidR="00ED2699" w:rsidRPr="00ED2699" w:rsidRDefault="00ED2699" w:rsidP="00ED2699">
      <w:pPr>
        <w:suppressAutoHyphens/>
        <w:spacing w:after="0" w:line="100" w:lineRule="atLeast"/>
        <w:rPr>
          <w:rFonts w:ascii="Times New Roman" w:eastAsia="Arial Unicode MS" w:hAnsi="Times New Roman" w:cs="Times New Roman"/>
          <w:color w:val="000000"/>
          <w:kern w:val="1"/>
          <w:sz w:val="24"/>
          <w:szCs w:val="24"/>
          <w:lang w:val="sr-Cyrl-CS" w:eastAsia="ar-SA"/>
        </w:rPr>
      </w:pPr>
    </w:p>
    <w:p w:rsidR="00ED2699" w:rsidRPr="00ED2699" w:rsidRDefault="00ED2699" w:rsidP="00ED2699">
      <w:pPr>
        <w:suppressAutoHyphens/>
        <w:spacing w:after="0" w:line="100" w:lineRule="atLeast"/>
        <w:rPr>
          <w:rFonts w:ascii="Times New Roman" w:eastAsia="Arial Unicode MS" w:hAnsi="Times New Roman" w:cs="Times New Roman"/>
          <w:color w:val="000000"/>
          <w:kern w:val="1"/>
          <w:sz w:val="24"/>
          <w:szCs w:val="24"/>
          <w:lang w:val="sr-Cyrl-CS" w:eastAsia="ar-SA"/>
        </w:rPr>
      </w:pPr>
    </w:p>
    <w:p w:rsidR="00ED2699" w:rsidRPr="00ED2699" w:rsidRDefault="00ED2699" w:rsidP="00ED2699">
      <w:pPr>
        <w:suppressAutoHyphens/>
        <w:spacing w:after="0" w:line="100" w:lineRule="atLeast"/>
        <w:rPr>
          <w:rFonts w:ascii="Times New Roman" w:eastAsia="Arial Unicode MS" w:hAnsi="Times New Roman" w:cs="Times New Roman"/>
          <w:color w:val="000000"/>
          <w:kern w:val="1"/>
          <w:sz w:val="24"/>
          <w:szCs w:val="24"/>
          <w:lang w:val="sr-Cyrl-CS" w:eastAsia="ar-SA"/>
        </w:rPr>
      </w:pPr>
    </w:p>
    <w:p w:rsidR="00ED2699" w:rsidRPr="00ED2699" w:rsidRDefault="00ED2699" w:rsidP="00ED2699">
      <w:pPr>
        <w:suppressAutoHyphens/>
        <w:spacing w:after="0" w:line="100" w:lineRule="atLeast"/>
        <w:rPr>
          <w:rFonts w:ascii="Times New Roman" w:eastAsia="Arial Unicode MS" w:hAnsi="Times New Roman" w:cs="Times New Roman"/>
          <w:color w:val="000000"/>
          <w:kern w:val="1"/>
          <w:sz w:val="24"/>
          <w:szCs w:val="24"/>
          <w:lang w:val="sr-Cyrl-CS" w:eastAsia="ar-SA"/>
        </w:rPr>
      </w:pPr>
    </w:p>
    <w:p w:rsidR="00ED2699" w:rsidRPr="00ED2699" w:rsidRDefault="00ED2699" w:rsidP="00ED2699">
      <w:pPr>
        <w:suppressAutoHyphens/>
        <w:spacing w:after="0" w:line="100" w:lineRule="atLeast"/>
        <w:rPr>
          <w:rFonts w:ascii="Times New Roman" w:eastAsia="Arial Unicode MS" w:hAnsi="Times New Roman" w:cs="Times New Roman"/>
          <w:color w:val="000000"/>
          <w:kern w:val="1"/>
          <w:sz w:val="24"/>
          <w:szCs w:val="24"/>
          <w:lang w:val="sr-Cyrl-CS" w:eastAsia="ar-SA"/>
        </w:rPr>
      </w:pPr>
    </w:p>
    <w:p w:rsidR="00ED2699" w:rsidRPr="00ED2699" w:rsidRDefault="00ED2699" w:rsidP="00ED2699">
      <w:pPr>
        <w:suppressAutoHyphens/>
        <w:spacing w:after="0" w:line="100" w:lineRule="atLeast"/>
        <w:rPr>
          <w:rFonts w:ascii="Times New Roman" w:eastAsia="Arial Unicode MS" w:hAnsi="Times New Roman" w:cs="Times New Roman"/>
          <w:color w:val="000000"/>
          <w:kern w:val="1"/>
          <w:sz w:val="24"/>
          <w:szCs w:val="24"/>
          <w:lang w:val="sr-Cyrl-CS" w:eastAsia="ar-SA"/>
        </w:rPr>
      </w:pPr>
    </w:p>
    <w:p w:rsidR="00ED2699" w:rsidRPr="00ED2699" w:rsidRDefault="00ED2699" w:rsidP="00ED2699">
      <w:pPr>
        <w:suppressAutoHyphens/>
        <w:spacing w:after="0" w:line="100" w:lineRule="atLeast"/>
        <w:rPr>
          <w:rFonts w:ascii="Times New Roman" w:eastAsia="Arial Unicode MS" w:hAnsi="Times New Roman" w:cs="Times New Roman"/>
          <w:color w:val="000000"/>
          <w:kern w:val="1"/>
          <w:sz w:val="24"/>
          <w:szCs w:val="24"/>
          <w:lang w:val="sr-Cyrl-CS" w:eastAsia="ar-SA"/>
        </w:rPr>
      </w:pPr>
    </w:p>
    <w:p w:rsidR="00ED2699" w:rsidRPr="00ED2699" w:rsidRDefault="00ED2699" w:rsidP="00ED2699">
      <w:pPr>
        <w:suppressAutoHyphens/>
        <w:spacing w:after="0" w:line="100" w:lineRule="atLeast"/>
        <w:rPr>
          <w:rFonts w:ascii="Times New Roman" w:eastAsia="Arial Unicode MS" w:hAnsi="Times New Roman" w:cs="Times New Roman"/>
          <w:color w:val="000000"/>
          <w:kern w:val="1"/>
          <w:sz w:val="24"/>
          <w:szCs w:val="24"/>
          <w:lang w:val="sr-Cyrl-CS" w:eastAsia="ar-SA"/>
        </w:rPr>
      </w:pPr>
    </w:p>
    <w:p w:rsidR="00ED2699" w:rsidRPr="00ED2699" w:rsidRDefault="00ED2699" w:rsidP="00ED2699">
      <w:pPr>
        <w:suppressAutoHyphens/>
        <w:spacing w:after="0" w:line="100" w:lineRule="atLeast"/>
        <w:rPr>
          <w:rFonts w:ascii="Times New Roman" w:eastAsia="Arial Unicode MS" w:hAnsi="Times New Roman" w:cs="Times New Roman"/>
          <w:color w:val="000000"/>
          <w:kern w:val="1"/>
          <w:sz w:val="24"/>
          <w:szCs w:val="24"/>
          <w:lang w:val="sr-Cyrl-CS" w:eastAsia="ar-SA"/>
        </w:rPr>
      </w:pPr>
    </w:p>
    <w:p w:rsidR="00ED2699" w:rsidRPr="00ED2699" w:rsidRDefault="00ED2699" w:rsidP="00ED2699">
      <w:pPr>
        <w:suppressAutoHyphens/>
        <w:spacing w:after="0" w:line="100" w:lineRule="atLeast"/>
        <w:rPr>
          <w:rFonts w:ascii="Times New Roman" w:eastAsia="Arial Unicode MS" w:hAnsi="Times New Roman" w:cs="Times New Roman"/>
          <w:color w:val="000000"/>
          <w:kern w:val="1"/>
          <w:sz w:val="24"/>
          <w:szCs w:val="24"/>
          <w:lang w:val="sr-Cyrl-CS" w:eastAsia="ar-SA"/>
        </w:rPr>
      </w:pPr>
    </w:p>
    <w:p w:rsidR="00ED2699" w:rsidRPr="00ED2699" w:rsidRDefault="00ED2699" w:rsidP="00ED2699">
      <w:pPr>
        <w:suppressAutoHyphens/>
        <w:spacing w:after="0" w:line="100" w:lineRule="atLeast"/>
        <w:rPr>
          <w:rFonts w:ascii="Times New Roman" w:eastAsia="Arial Unicode MS" w:hAnsi="Times New Roman" w:cs="Times New Roman"/>
          <w:color w:val="000000"/>
          <w:kern w:val="1"/>
          <w:sz w:val="24"/>
          <w:szCs w:val="24"/>
          <w:lang w:val="sr-Cyrl-CS" w:eastAsia="ar-SA"/>
        </w:rPr>
      </w:pPr>
    </w:p>
    <w:p w:rsidR="00ED2699" w:rsidRPr="00ED2699" w:rsidRDefault="00ED2699" w:rsidP="00ED2699">
      <w:pPr>
        <w:suppressAutoHyphens/>
        <w:spacing w:after="0" w:line="100" w:lineRule="atLeast"/>
        <w:rPr>
          <w:rFonts w:ascii="Times New Roman" w:eastAsia="Arial Unicode MS" w:hAnsi="Times New Roman" w:cs="Times New Roman"/>
          <w:color w:val="000000"/>
          <w:kern w:val="1"/>
          <w:sz w:val="24"/>
          <w:szCs w:val="24"/>
          <w:lang w:val="sr-Cyrl-CS" w:eastAsia="ar-SA"/>
        </w:rPr>
      </w:pPr>
    </w:p>
    <w:p w:rsidR="00ED2699" w:rsidRPr="00ED2699" w:rsidRDefault="00ED2699" w:rsidP="00ED2699">
      <w:pPr>
        <w:suppressAutoHyphens/>
        <w:spacing w:after="0" w:line="100" w:lineRule="atLeast"/>
        <w:rPr>
          <w:rFonts w:ascii="Times New Roman" w:eastAsia="Arial Unicode MS" w:hAnsi="Times New Roman" w:cs="Times New Roman"/>
          <w:color w:val="000000"/>
          <w:kern w:val="1"/>
          <w:sz w:val="24"/>
          <w:szCs w:val="24"/>
          <w:lang w:val="sr-Cyrl-CS" w:eastAsia="ar-SA"/>
        </w:rPr>
      </w:pPr>
    </w:p>
    <w:p w:rsidR="00ED2699" w:rsidRPr="00ED2699" w:rsidRDefault="00ED2699" w:rsidP="00ED2699">
      <w:pPr>
        <w:suppressAutoHyphens/>
        <w:spacing w:after="0" w:line="100" w:lineRule="atLeast"/>
        <w:rPr>
          <w:rFonts w:ascii="Times New Roman" w:eastAsia="Arial Unicode MS" w:hAnsi="Times New Roman" w:cs="Times New Roman"/>
          <w:color w:val="000000"/>
          <w:kern w:val="1"/>
          <w:sz w:val="24"/>
          <w:szCs w:val="24"/>
          <w:lang w:val="sr-Cyrl-CS" w:eastAsia="ar-SA"/>
        </w:rPr>
      </w:pPr>
    </w:p>
    <w:p w:rsidR="00ED2699" w:rsidRPr="00ED2699" w:rsidRDefault="00ED2699" w:rsidP="00ED2699">
      <w:pPr>
        <w:suppressAutoHyphens/>
        <w:spacing w:after="0" w:line="100" w:lineRule="atLeast"/>
        <w:rPr>
          <w:rFonts w:ascii="Times New Roman" w:eastAsia="Arial Unicode MS" w:hAnsi="Times New Roman" w:cs="Times New Roman"/>
          <w:color w:val="000000"/>
          <w:kern w:val="1"/>
          <w:sz w:val="24"/>
          <w:szCs w:val="24"/>
          <w:lang w:val="sr-Cyrl-CS" w:eastAsia="ar-SA"/>
        </w:rPr>
      </w:pPr>
    </w:p>
    <w:p w:rsidR="00ED2699" w:rsidRPr="00ED2699" w:rsidRDefault="00ED2699" w:rsidP="00ED2699">
      <w:pPr>
        <w:suppressAutoHyphens/>
        <w:spacing w:after="0" w:line="100" w:lineRule="atLeast"/>
        <w:rPr>
          <w:rFonts w:ascii="Times New Roman" w:eastAsia="Arial Unicode MS" w:hAnsi="Times New Roman" w:cs="Times New Roman"/>
          <w:color w:val="000000"/>
          <w:kern w:val="1"/>
          <w:sz w:val="24"/>
          <w:szCs w:val="24"/>
          <w:lang w:val="sr-Cyrl-CS" w:eastAsia="ar-SA"/>
        </w:rPr>
      </w:pPr>
    </w:p>
    <w:p w:rsidR="00ED2699" w:rsidRPr="00ED2699" w:rsidRDefault="00ED2699" w:rsidP="00ED2699">
      <w:pPr>
        <w:suppressAutoHyphens/>
        <w:spacing w:after="0" w:line="240" w:lineRule="auto"/>
        <w:jc w:val="both"/>
        <w:rPr>
          <w:rFonts w:ascii="Times New Roman" w:eastAsia="Arial Unicode MS" w:hAnsi="Times New Roman" w:cs="Times New Roman"/>
          <w:i/>
          <w:color w:val="000000"/>
          <w:kern w:val="1"/>
          <w:sz w:val="24"/>
          <w:szCs w:val="24"/>
          <w:lang w:val="sr-Cyrl-CS" w:eastAsia="ar-SA"/>
        </w:rPr>
      </w:pPr>
      <w:r w:rsidRPr="00ED2699">
        <w:rPr>
          <w:rFonts w:ascii="Times New Roman" w:eastAsia="Arial Unicode MS" w:hAnsi="Times New Roman" w:cs="Times New Roman"/>
          <w:b/>
          <w:i/>
          <w:color w:val="000000"/>
          <w:kern w:val="1"/>
          <w:sz w:val="24"/>
          <w:szCs w:val="24"/>
          <w:lang w:val="sr-Cyrl-CS" w:eastAsia="ar-SA"/>
        </w:rPr>
        <w:t>Напомена:</w:t>
      </w:r>
      <w:r w:rsidRPr="00ED2699">
        <w:rPr>
          <w:rFonts w:ascii="Times New Roman" w:eastAsia="Arial Unicode MS" w:hAnsi="Times New Roman" w:cs="Times New Roman"/>
          <w:i/>
          <w:color w:val="000000"/>
          <w:kern w:val="1"/>
          <w:sz w:val="24"/>
          <w:szCs w:val="24"/>
          <w:lang w:val="sr-Cyrl-CS" w:eastAsia="ar-SA"/>
        </w:rPr>
        <w:t xml:space="preserve"> 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ED2699" w:rsidRPr="00ED2699" w:rsidRDefault="00ED2699" w:rsidP="00ED2699">
      <w:pPr>
        <w:shd w:val="clear" w:color="auto" w:fill="C6D9F1"/>
        <w:suppressAutoHyphens/>
        <w:spacing w:after="0" w:line="100" w:lineRule="atLeast"/>
        <w:jc w:val="center"/>
        <w:rPr>
          <w:rFonts w:ascii="Times New Roman" w:eastAsia="Arial Unicode MS" w:hAnsi="Times New Roman" w:cs="Times New Roman"/>
          <w:b/>
          <w:bCs/>
          <w:i/>
          <w:iCs/>
          <w:color w:val="000000"/>
          <w:kern w:val="1"/>
          <w:sz w:val="28"/>
          <w:szCs w:val="28"/>
          <w:lang w:val="sr-Cyrl-CS" w:eastAsia="ar-SA"/>
        </w:rPr>
      </w:pPr>
      <w:r w:rsidRPr="00ED2699">
        <w:rPr>
          <w:rFonts w:ascii="Times New Roman" w:eastAsia="Arial Unicode MS" w:hAnsi="Times New Roman" w:cs="Times New Roman"/>
          <w:b/>
          <w:bCs/>
          <w:i/>
          <w:iCs/>
          <w:color w:val="000000"/>
          <w:kern w:val="1"/>
          <w:sz w:val="28"/>
          <w:szCs w:val="28"/>
          <w:lang w:eastAsia="ar-SA"/>
        </w:rPr>
        <w:lastRenderedPageBreak/>
        <w:t>V</w:t>
      </w:r>
      <w:r w:rsidRPr="00ED2699">
        <w:rPr>
          <w:rFonts w:ascii="Times New Roman" w:eastAsia="Arial Unicode MS" w:hAnsi="Times New Roman" w:cs="Times New Roman"/>
          <w:b/>
          <w:bCs/>
          <w:i/>
          <w:iCs/>
          <w:color w:val="000000"/>
          <w:kern w:val="1"/>
          <w:sz w:val="28"/>
          <w:szCs w:val="28"/>
          <w:lang w:val="sr-Cyrl-CS" w:eastAsia="ar-SA"/>
        </w:rPr>
        <w:t xml:space="preserve"> УПУТСТВО ПОНУЂАЧИМА КАКО ДА САЧИНЕ ПОНУДУ</w:t>
      </w:r>
    </w:p>
    <w:p w:rsidR="00ED2699" w:rsidRPr="00ED2699" w:rsidRDefault="00ED2699" w:rsidP="00ED2699">
      <w:pPr>
        <w:shd w:val="clear" w:color="auto" w:fill="C6D9F1"/>
        <w:suppressAutoHyphens/>
        <w:spacing w:after="0" w:line="100" w:lineRule="atLeast"/>
        <w:jc w:val="center"/>
        <w:rPr>
          <w:rFonts w:ascii="Times New Roman" w:eastAsia="Arial Unicode MS" w:hAnsi="Times New Roman" w:cs="Times New Roman"/>
          <w:b/>
          <w:bCs/>
          <w:i/>
          <w:iCs/>
          <w:color w:val="000000"/>
          <w:kern w:val="1"/>
          <w:sz w:val="28"/>
          <w:szCs w:val="28"/>
          <w:lang w:val="sr-Cyrl-CS" w:eastAsia="ar-SA"/>
        </w:rPr>
      </w:pPr>
    </w:p>
    <w:p w:rsidR="00ED2699" w:rsidRPr="00ED2699" w:rsidRDefault="00ED2699" w:rsidP="00ED2699">
      <w:pPr>
        <w:suppressAutoHyphens/>
        <w:spacing w:after="0" w:line="100" w:lineRule="atLeast"/>
        <w:jc w:val="both"/>
        <w:rPr>
          <w:rFonts w:ascii="Times New Roman" w:eastAsia="Arial Unicode MS" w:hAnsi="Times New Roman" w:cs="Times New Roman"/>
          <w:b/>
          <w:bCs/>
          <w:i/>
          <w:iCs/>
          <w:color w:val="000000"/>
          <w:kern w:val="1"/>
          <w:sz w:val="28"/>
          <w:szCs w:val="28"/>
          <w:lang w:val="sr-Cyrl-CS" w:eastAsia="ar-SA"/>
        </w:rPr>
      </w:pPr>
    </w:p>
    <w:p w:rsidR="00ED2699" w:rsidRPr="00ED2699" w:rsidRDefault="00ED2699" w:rsidP="00ED2699">
      <w:pPr>
        <w:suppressAutoHyphens/>
        <w:spacing w:after="0" w:line="100" w:lineRule="atLeast"/>
        <w:jc w:val="both"/>
        <w:rPr>
          <w:rFonts w:ascii="Times New Roman" w:eastAsia="Arial Unicode MS" w:hAnsi="Times New Roman" w:cs="Times New Roman"/>
          <w:b/>
          <w:bCs/>
          <w:i/>
          <w:iCs/>
          <w:color w:val="000000"/>
          <w:kern w:val="1"/>
          <w:sz w:val="24"/>
          <w:szCs w:val="24"/>
          <w:lang w:val="sr-Cyrl-CS" w:eastAsia="ar-SA"/>
        </w:rPr>
      </w:pPr>
      <w:r w:rsidRPr="00ED2699">
        <w:rPr>
          <w:rFonts w:ascii="Times New Roman" w:eastAsia="Arial Unicode MS" w:hAnsi="Times New Roman" w:cs="Times New Roman"/>
          <w:b/>
          <w:bCs/>
          <w:i/>
          <w:iCs/>
          <w:color w:val="000000"/>
          <w:kern w:val="1"/>
          <w:sz w:val="24"/>
          <w:szCs w:val="24"/>
          <w:lang w:val="sr-Cyrl-CS" w:eastAsia="ar-SA"/>
        </w:rPr>
        <w:t>1. ПОДАЦИ О ЈЕЗИКУ НА КОЈЕМ ПОНУДА МОРА ДА БУДЕ САСТАВЉЕНА</w:t>
      </w:r>
    </w:p>
    <w:p w:rsidR="00ED2699" w:rsidRPr="00ED2699" w:rsidRDefault="00ED2699" w:rsidP="00ED2699">
      <w:pPr>
        <w:suppressAutoHyphens/>
        <w:spacing w:after="0" w:line="100" w:lineRule="atLeast"/>
        <w:jc w:val="both"/>
        <w:rPr>
          <w:rFonts w:ascii="Times New Roman" w:eastAsia="Arial Unicode MS" w:hAnsi="Times New Roman" w:cs="Times New Roman"/>
          <w:b/>
          <w:bCs/>
          <w:i/>
          <w:iCs/>
          <w:color w:val="000000"/>
          <w:kern w:val="1"/>
          <w:sz w:val="24"/>
          <w:szCs w:val="24"/>
          <w:lang w:val="sr-Cyrl-CS" w:eastAsia="ar-SA"/>
        </w:rPr>
      </w:pPr>
    </w:p>
    <w:p w:rsidR="00ED2699" w:rsidRPr="00ED2699" w:rsidRDefault="00ED2699" w:rsidP="00ED2699">
      <w:pPr>
        <w:suppressAutoHyphens/>
        <w:spacing w:after="0" w:line="100" w:lineRule="atLeast"/>
        <w:jc w:val="both"/>
        <w:rPr>
          <w:rFonts w:ascii="Times New Roman" w:eastAsia="Arial Unicode MS" w:hAnsi="Times New Roman" w:cs="Times New Roman"/>
          <w:b/>
          <w:bCs/>
          <w:i/>
          <w:iCs/>
          <w:color w:val="000000"/>
          <w:kern w:val="1"/>
          <w:sz w:val="24"/>
          <w:szCs w:val="24"/>
          <w:lang w:val="sr-Cyrl-CS" w:eastAsia="ar-SA"/>
        </w:rPr>
      </w:pPr>
      <w:r w:rsidRPr="00ED2699">
        <w:rPr>
          <w:rFonts w:ascii="Times New Roman" w:eastAsia="Arial Unicode MS" w:hAnsi="Times New Roman" w:cs="Times New Roman"/>
          <w:color w:val="000000"/>
          <w:kern w:val="1"/>
          <w:sz w:val="24"/>
          <w:szCs w:val="24"/>
          <w:lang w:val="sr-Cyrl-CS" w:eastAsia="ar-SA"/>
        </w:rPr>
        <w:t>Понуђач подноси понуду на српском језику.</w:t>
      </w:r>
    </w:p>
    <w:p w:rsidR="00ED2699" w:rsidRPr="00ED2699" w:rsidRDefault="00ED2699" w:rsidP="00ED2699">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p>
    <w:p w:rsidR="00ED2699" w:rsidRPr="00ED2699" w:rsidRDefault="00ED2699" w:rsidP="00ED2699">
      <w:pPr>
        <w:suppressAutoHyphens/>
        <w:spacing w:after="0" w:line="100" w:lineRule="atLeast"/>
        <w:jc w:val="both"/>
        <w:rPr>
          <w:rFonts w:ascii="Times New Roman" w:eastAsia="TimesNewRomanPSMT" w:hAnsi="Times New Roman" w:cs="Times New Roman"/>
          <w:bCs/>
          <w:color w:val="000000"/>
          <w:kern w:val="1"/>
          <w:sz w:val="24"/>
          <w:szCs w:val="24"/>
          <w:lang w:val="sr-Cyrl-CS" w:eastAsia="ar-SA"/>
        </w:rPr>
      </w:pPr>
      <w:r w:rsidRPr="00ED2699">
        <w:rPr>
          <w:rFonts w:ascii="Times New Roman" w:eastAsia="Arial Unicode MS" w:hAnsi="Times New Roman" w:cs="Times New Roman"/>
          <w:b/>
          <w:bCs/>
          <w:i/>
          <w:iCs/>
          <w:color w:val="000000"/>
          <w:kern w:val="1"/>
          <w:sz w:val="24"/>
          <w:szCs w:val="24"/>
          <w:lang w:val="sr-Cyrl-CS" w:eastAsia="ar-SA"/>
        </w:rPr>
        <w:t>2. НАЧИН НА КОЈИ ПОНУДА МОРА ДА БУДЕ САЧИЊЕНА</w:t>
      </w:r>
    </w:p>
    <w:p w:rsidR="00ED2699" w:rsidRPr="00ED2699" w:rsidRDefault="00ED2699" w:rsidP="00ED2699">
      <w:pPr>
        <w:suppressAutoHyphens/>
        <w:spacing w:after="0" w:line="100" w:lineRule="atLeast"/>
        <w:jc w:val="both"/>
        <w:rPr>
          <w:rFonts w:ascii="Times New Roman" w:eastAsia="TimesNewRomanPSMT" w:hAnsi="Times New Roman" w:cs="Times New Roman"/>
          <w:bCs/>
          <w:color w:val="000000"/>
          <w:kern w:val="1"/>
          <w:sz w:val="24"/>
          <w:szCs w:val="24"/>
          <w:lang w:val="sr-Cyrl-CS" w:eastAsia="ar-SA"/>
        </w:rPr>
      </w:pPr>
    </w:p>
    <w:p w:rsidR="00ED2699" w:rsidRPr="00ED2699" w:rsidRDefault="00ED2699" w:rsidP="00ED2699">
      <w:pPr>
        <w:suppressAutoHyphens/>
        <w:spacing w:after="0" w:line="100" w:lineRule="atLeast"/>
        <w:jc w:val="both"/>
        <w:rPr>
          <w:rFonts w:ascii="Times New Roman" w:eastAsia="TimesNewRomanPSMT" w:hAnsi="Times New Roman" w:cs="Times New Roman"/>
          <w:bCs/>
          <w:color w:val="000000"/>
          <w:kern w:val="1"/>
          <w:sz w:val="24"/>
          <w:szCs w:val="24"/>
          <w:lang w:val="sr-Cyrl-CS" w:eastAsia="ar-SA"/>
        </w:rPr>
      </w:pPr>
      <w:r w:rsidRPr="00ED2699">
        <w:rPr>
          <w:rFonts w:ascii="Times New Roman" w:eastAsia="TimesNewRomanPSMT" w:hAnsi="Times New Roman" w:cs="Times New Roman"/>
          <w:bCs/>
          <w:color w:val="000000"/>
          <w:kern w:val="1"/>
          <w:sz w:val="24"/>
          <w:szCs w:val="24"/>
          <w:lang w:val="sr-Cyrl-CS" w:eastAsia="ar-SA"/>
        </w:rPr>
        <w:t>Понуђач понуду подноси непосредно или путем поште у коверти, затворен</w:t>
      </w:r>
      <w:r w:rsidRPr="00ED2699">
        <w:rPr>
          <w:rFonts w:ascii="Times New Roman" w:eastAsia="TimesNewRomanPSMT" w:hAnsi="Times New Roman" w:cs="Times New Roman"/>
          <w:bCs/>
          <w:color w:val="000000"/>
          <w:kern w:val="1"/>
          <w:sz w:val="24"/>
          <w:szCs w:val="24"/>
          <w:lang w:eastAsia="ar-SA"/>
        </w:rPr>
        <w:t>oj</w:t>
      </w:r>
      <w:r w:rsidRPr="00ED2699">
        <w:rPr>
          <w:rFonts w:ascii="Times New Roman" w:eastAsia="TimesNewRomanPSMT" w:hAnsi="Times New Roman" w:cs="Times New Roman"/>
          <w:bCs/>
          <w:color w:val="000000"/>
          <w:kern w:val="1"/>
          <w:sz w:val="24"/>
          <w:szCs w:val="24"/>
          <w:lang w:val="sr-Cyrl-CS" w:eastAsia="ar-SA"/>
        </w:rPr>
        <w:t xml:space="preserve"> на начин да се приликом отварања понуда може са сигурношћу утврдити да се први пут отвара. </w:t>
      </w:r>
    </w:p>
    <w:p w:rsidR="00ED2699" w:rsidRPr="00ED2699" w:rsidRDefault="00ED2699" w:rsidP="00ED2699">
      <w:pPr>
        <w:suppressAutoHyphens/>
        <w:spacing w:after="0" w:line="100" w:lineRule="atLeast"/>
        <w:jc w:val="both"/>
        <w:rPr>
          <w:rFonts w:ascii="Times New Roman" w:eastAsia="TimesNewRomanPSMT" w:hAnsi="Times New Roman" w:cs="Times New Roman"/>
          <w:bCs/>
          <w:color w:val="000000"/>
          <w:kern w:val="1"/>
          <w:sz w:val="24"/>
          <w:szCs w:val="24"/>
          <w:lang w:val="sr-Cyrl-CS" w:eastAsia="ar-SA"/>
        </w:rPr>
      </w:pPr>
      <w:r w:rsidRPr="00ED2699">
        <w:rPr>
          <w:rFonts w:ascii="Times New Roman" w:eastAsia="TimesNewRomanPSMT" w:hAnsi="Times New Roman" w:cs="Times New Roman"/>
          <w:bCs/>
          <w:color w:val="000000"/>
          <w:kern w:val="1"/>
          <w:sz w:val="24"/>
          <w:szCs w:val="24"/>
          <w:lang w:val="sr-Cyrl-CS" w:eastAsia="ar-SA"/>
        </w:rPr>
        <w:t xml:space="preserve">На полеђини коверте навести назив и адресу понуђача. </w:t>
      </w:r>
    </w:p>
    <w:p w:rsidR="00ED2699" w:rsidRPr="00ED2699" w:rsidRDefault="00ED2699" w:rsidP="00ED2699">
      <w:pPr>
        <w:suppressAutoHyphens/>
        <w:spacing w:after="0" w:line="100" w:lineRule="atLeast"/>
        <w:jc w:val="both"/>
        <w:rPr>
          <w:rFonts w:ascii="Times New Roman" w:eastAsia="TimesNewRomanPSMT" w:hAnsi="Times New Roman" w:cs="Times New Roman"/>
          <w:bCs/>
          <w:color w:val="000000"/>
          <w:kern w:val="1"/>
          <w:sz w:val="24"/>
          <w:szCs w:val="24"/>
          <w:lang w:val="sr-Cyrl-CS" w:eastAsia="ar-SA"/>
        </w:rPr>
      </w:pPr>
      <w:r w:rsidRPr="00ED2699">
        <w:rPr>
          <w:rFonts w:ascii="Times New Roman" w:eastAsia="TimesNewRomanPSMT" w:hAnsi="Times New Roman" w:cs="Times New Roman"/>
          <w:bCs/>
          <w:color w:val="000000"/>
          <w:kern w:val="1"/>
          <w:sz w:val="24"/>
          <w:szCs w:val="24"/>
          <w:lang w:val="sr-Cyrl-CS" w:eastAsia="ar-SA"/>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ED2699" w:rsidRPr="00ED2699" w:rsidRDefault="00ED2699" w:rsidP="00ED2699">
      <w:pPr>
        <w:suppressAutoHyphens/>
        <w:autoSpaceDE w:val="0"/>
        <w:autoSpaceDN w:val="0"/>
        <w:adjustRightInd w:val="0"/>
        <w:spacing w:after="0" w:line="240" w:lineRule="auto"/>
        <w:jc w:val="both"/>
        <w:rPr>
          <w:rFonts w:ascii="Times New Roman" w:eastAsia="Arial Unicode MS" w:hAnsi="Times New Roman" w:cs="Times New Roman"/>
          <w:i/>
          <w:iCs/>
          <w:color w:val="FF0000"/>
          <w:kern w:val="1"/>
          <w:sz w:val="24"/>
          <w:szCs w:val="24"/>
          <w:lang w:val="sr-Cyrl-CS" w:eastAsia="ar-SA"/>
        </w:rPr>
      </w:pPr>
      <w:r w:rsidRPr="00ED2699">
        <w:rPr>
          <w:rFonts w:ascii="Times New Roman" w:eastAsia="TimesNewRomanPSMT" w:hAnsi="Times New Roman" w:cs="Times New Roman"/>
          <w:bCs/>
          <w:color w:val="000000"/>
          <w:kern w:val="1"/>
          <w:sz w:val="24"/>
          <w:szCs w:val="24"/>
          <w:lang w:val="sr-Cyrl-CS" w:eastAsia="ar-SA"/>
        </w:rPr>
        <w:t xml:space="preserve">Понуду доставити на адресу: </w:t>
      </w:r>
      <w:r w:rsidRPr="00ED2699">
        <w:rPr>
          <w:rFonts w:ascii="Times New Roman" w:eastAsia="TimesNewRomanPSMT" w:hAnsi="Times New Roman" w:cs="Times New Roman"/>
          <w:b/>
          <w:bCs/>
          <w:color w:val="000000"/>
          <w:kern w:val="1"/>
          <w:sz w:val="24"/>
          <w:szCs w:val="24"/>
          <w:lang w:val="sr-Cyrl-CS" w:eastAsia="ar-SA"/>
        </w:rPr>
        <w:t xml:space="preserve">Основна школа ''Јован Јовановић Змај'', 21239 Ђурђево, Краља Петра </w:t>
      </w:r>
      <w:r w:rsidRPr="00ED2699">
        <w:rPr>
          <w:rFonts w:ascii="Times New Roman" w:eastAsia="TimesNewRomanPSMT" w:hAnsi="Times New Roman" w:cs="Times New Roman"/>
          <w:b/>
          <w:bCs/>
          <w:color w:val="000000"/>
          <w:kern w:val="1"/>
          <w:sz w:val="24"/>
          <w:szCs w:val="24"/>
          <w:lang w:eastAsia="ar-SA"/>
        </w:rPr>
        <w:t>I</w:t>
      </w:r>
      <w:r w:rsidRPr="00ED2699">
        <w:rPr>
          <w:rFonts w:ascii="Times New Roman" w:eastAsia="TimesNewRomanPSMT" w:hAnsi="Times New Roman" w:cs="Times New Roman"/>
          <w:b/>
          <w:bCs/>
          <w:color w:val="000000"/>
          <w:kern w:val="1"/>
          <w:sz w:val="24"/>
          <w:szCs w:val="24"/>
          <w:lang w:val="sr-Cyrl-CS" w:eastAsia="ar-SA"/>
        </w:rPr>
        <w:t xml:space="preserve"> 59</w:t>
      </w:r>
      <w:r w:rsidRPr="00ED2699">
        <w:rPr>
          <w:rFonts w:ascii="Times New Roman" w:eastAsia="Arial Unicode MS" w:hAnsi="Times New Roman" w:cs="Times New Roman"/>
          <w:i/>
          <w:iCs/>
          <w:color w:val="000000"/>
          <w:kern w:val="1"/>
          <w:sz w:val="24"/>
          <w:szCs w:val="24"/>
          <w:lang w:val="sr-Cyrl-CS" w:eastAsia="ar-SA"/>
        </w:rPr>
        <w:t xml:space="preserve">, </w:t>
      </w:r>
      <w:r w:rsidRPr="00ED2699">
        <w:rPr>
          <w:rFonts w:ascii="Times New Roman" w:eastAsia="TimesNewRomanPSMT" w:hAnsi="Times New Roman" w:cs="Times New Roman"/>
          <w:bCs/>
          <w:color w:val="000000"/>
          <w:kern w:val="1"/>
          <w:sz w:val="24"/>
          <w:szCs w:val="24"/>
          <w:lang w:val="sr-Cyrl-CS" w:eastAsia="ar-SA"/>
        </w:rPr>
        <w:t xml:space="preserve">са назнаком: </w:t>
      </w:r>
      <w:r w:rsidRPr="00ED2699">
        <w:rPr>
          <w:rFonts w:ascii="Times New Roman" w:eastAsia="TimesNewRomanPS-BoldMT" w:hAnsi="Times New Roman" w:cs="Times New Roman"/>
          <w:b/>
          <w:bCs/>
          <w:color w:val="000000"/>
          <w:kern w:val="1"/>
          <w:sz w:val="24"/>
          <w:szCs w:val="24"/>
          <w:lang w:val="sr-Cyrl-CS" w:eastAsia="ar-SA"/>
        </w:rPr>
        <w:t>,,Понуда за јавну набавку</w:t>
      </w:r>
      <w:r w:rsidRPr="00ED2699">
        <w:rPr>
          <w:rFonts w:ascii="Times New Roman" w:eastAsia="Arial Unicode MS" w:hAnsi="Times New Roman" w:cs="Times New Roman"/>
          <w:color w:val="000000"/>
          <w:kern w:val="1"/>
          <w:sz w:val="24"/>
          <w:szCs w:val="24"/>
          <w:lang w:val="sr-Cyrl-CS" w:eastAsia="ar-SA"/>
        </w:rPr>
        <w:t xml:space="preserve"> </w:t>
      </w:r>
      <w:r w:rsidRPr="00ED2699">
        <w:rPr>
          <w:rFonts w:ascii="Times New Roman" w:eastAsia="Arial Unicode MS" w:hAnsi="Times New Roman" w:cs="Times New Roman"/>
          <w:b/>
          <w:color w:val="000000"/>
          <w:kern w:val="1"/>
          <w:sz w:val="24"/>
          <w:szCs w:val="24"/>
          <w:lang w:val="sr-Cyrl-CS" w:eastAsia="ar-SA"/>
        </w:rPr>
        <w:t>добара</w:t>
      </w:r>
      <w:r w:rsidRPr="00ED2699">
        <w:rPr>
          <w:rFonts w:ascii="Times New Roman" w:eastAsia="Arial Unicode MS" w:hAnsi="Times New Roman" w:cs="Times New Roman"/>
          <w:color w:val="000000"/>
          <w:kern w:val="1"/>
          <w:sz w:val="24"/>
          <w:szCs w:val="24"/>
          <w:lang w:val="sr-Cyrl-CS" w:eastAsia="ar-SA"/>
        </w:rPr>
        <w:t xml:space="preserve"> –</w:t>
      </w:r>
      <w:r w:rsidRPr="00ED2699">
        <w:rPr>
          <w:rFonts w:ascii="Times New Roman" w:eastAsia="TimesNewRomanPS-BoldMT" w:hAnsi="Times New Roman" w:cs="Times New Roman"/>
          <w:b/>
          <w:bCs/>
          <w:color w:val="002060"/>
          <w:kern w:val="1"/>
          <w:sz w:val="24"/>
          <w:szCs w:val="24"/>
          <w:lang w:val="sr-Cyrl-CS" w:eastAsia="ar-SA"/>
        </w:rPr>
        <w:t xml:space="preserve"> </w:t>
      </w:r>
      <w:r w:rsidRPr="00ED2699">
        <w:rPr>
          <w:rFonts w:ascii="Times New Roman" w:eastAsia="TimesNewRomanPS-BoldMT" w:hAnsi="Times New Roman" w:cs="Times New Roman"/>
          <w:b/>
          <w:bCs/>
          <w:color w:val="000000"/>
          <w:kern w:val="1"/>
          <w:sz w:val="24"/>
          <w:szCs w:val="24"/>
          <w:lang w:val="sr-Cyrl-CS" w:eastAsia="ar-SA"/>
        </w:rPr>
        <w:t xml:space="preserve">ЈН број 1.1.2. </w:t>
      </w:r>
      <w:r w:rsidRPr="00ED2699">
        <w:rPr>
          <w:rFonts w:ascii="Times New Roman" w:eastAsia="TimesNewRomanPSMT" w:hAnsi="Times New Roman" w:cs="Times New Roman"/>
          <w:b/>
          <w:bCs/>
          <w:color w:val="000000"/>
          <w:kern w:val="1"/>
          <w:sz w:val="24"/>
          <w:szCs w:val="24"/>
          <w:lang w:val="sr-Cyrl-CS" w:eastAsia="ar-SA"/>
        </w:rPr>
        <w:t xml:space="preserve">- </w:t>
      </w:r>
      <w:r w:rsidRPr="00ED2699">
        <w:rPr>
          <w:rFonts w:ascii="Times New Roman" w:eastAsia="TimesNewRomanPS-BoldMT" w:hAnsi="Times New Roman" w:cs="Times New Roman"/>
          <w:b/>
          <w:bCs/>
          <w:color w:val="000000"/>
          <w:kern w:val="1"/>
          <w:sz w:val="24"/>
          <w:szCs w:val="24"/>
          <w:lang w:val="sr-Cyrl-CS" w:eastAsia="ar-SA"/>
        </w:rPr>
        <w:t>НЕ ОТВАРАТИ”.</w:t>
      </w:r>
      <w:r w:rsidRPr="00ED2699">
        <w:rPr>
          <w:rFonts w:ascii="Times New Roman" w:eastAsia="Arial Unicode MS" w:hAnsi="Times New Roman" w:cs="Times New Roman"/>
          <w:color w:val="FF0000"/>
          <w:kern w:val="1"/>
          <w:sz w:val="24"/>
          <w:szCs w:val="24"/>
          <w:lang w:val="sr-Cyrl-CS" w:eastAsia="ar-SA"/>
        </w:rPr>
        <w:t xml:space="preserve"> </w:t>
      </w:r>
      <w:r w:rsidRPr="00ED2699">
        <w:rPr>
          <w:rFonts w:ascii="Times New Roman" w:eastAsia="Arial Unicode MS" w:hAnsi="Times New Roman" w:cs="Times New Roman"/>
          <w:kern w:val="1"/>
          <w:sz w:val="24"/>
          <w:szCs w:val="24"/>
          <w:lang w:val="sr-Cyrl-CS" w:eastAsia="ar-SA"/>
        </w:rPr>
        <w:t>Понуда се сматра благовременом уколико је примљена од стране наручиоца до 2</w:t>
      </w:r>
      <w:r w:rsidR="003473A4">
        <w:rPr>
          <w:rFonts w:ascii="Times New Roman" w:eastAsia="Arial Unicode MS" w:hAnsi="Times New Roman" w:cs="Times New Roman"/>
          <w:kern w:val="1"/>
          <w:sz w:val="24"/>
          <w:szCs w:val="24"/>
          <w:lang w:eastAsia="ar-SA"/>
        </w:rPr>
        <w:t>1</w:t>
      </w:r>
      <w:r w:rsidRPr="00ED2699">
        <w:rPr>
          <w:rFonts w:ascii="Times New Roman" w:eastAsia="Arial Unicode MS" w:hAnsi="Times New Roman" w:cs="Times New Roman"/>
          <w:kern w:val="1"/>
          <w:sz w:val="24"/>
          <w:szCs w:val="24"/>
          <w:lang w:val="sr-Cyrl-CS" w:eastAsia="ar-SA"/>
        </w:rPr>
        <w:t>.02.20</w:t>
      </w:r>
      <w:r w:rsidR="004F3EBD">
        <w:rPr>
          <w:rFonts w:ascii="Times New Roman" w:eastAsia="Arial Unicode MS" w:hAnsi="Times New Roman" w:cs="Times New Roman"/>
          <w:kern w:val="1"/>
          <w:sz w:val="24"/>
          <w:szCs w:val="24"/>
          <w:lang w:val="sr-Cyrl-CS" w:eastAsia="ar-SA"/>
        </w:rPr>
        <w:t>20</w:t>
      </w:r>
      <w:r w:rsidRPr="00ED2699">
        <w:rPr>
          <w:rFonts w:ascii="Times New Roman" w:eastAsia="Arial Unicode MS" w:hAnsi="Times New Roman" w:cs="Times New Roman"/>
          <w:kern w:val="1"/>
          <w:sz w:val="24"/>
          <w:szCs w:val="24"/>
          <w:lang w:val="sr-Cyrl-CS" w:eastAsia="ar-SA"/>
        </w:rPr>
        <w:t>.</w:t>
      </w:r>
      <w:r w:rsidRPr="00ED2699">
        <w:rPr>
          <w:rFonts w:ascii="Times New Roman" w:eastAsia="Arial Unicode MS" w:hAnsi="Times New Roman" w:cs="Times New Roman"/>
          <w:kern w:val="1"/>
          <w:sz w:val="24"/>
          <w:szCs w:val="24"/>
          <w:lang w:eastAsia="ar-SA"/>
        </w:rPr>
        <w:t xml:space="preserve"> </w:t>
      </w:r>
      <w:r w:rsidRPr="00ED2699">
        <w:rPr>
          <w:rFonts w:ascii="Times New Roman" w:eastAsia="Arial Unicode MS" w:hAnsi="Times New Roman" w:cs="Times New Roman"/>
          <w:kern w:val="1"/>
          <w:sz w:val="24"/>
          <w:szCs w:val="24"/>
          <w:lang w:val="sr-Cyrl-CS" w:eastAsia="ar-SA"/>
        </w:rPr>
        <w:t>године до 1</w:t>
      </w:r>
      <w:r w:rsidR="004F3EBD">
        <w:rPr>
          <w:rFonts w:ascii="Times New Roman" w:eastAsia="Arial Unicode MS" w:hAnsi="Times New Roman" w:cs="Times New Roman"/>
          <w:kern w:val="1"/>
          <w:sz w:val="24"/>
          <w:szCs w:val="24"/>
          <w:lang w:val="sr-Cyrl-CS" w:eastAsia="ar-SA"/>
        </w:rPr>
        <w:t>2</w:t>
      </w:r>
      <w:r w:rsidRPr="00ED2699">
        <w:rPr>
          <w:rFonts w:ascii="Times New Roman" w:eastAsia="Arial Unicode MS" w:hAnsi="Times New Roman" w:cs="Times New Roman"/>
          <w:kern w:val="1"/>
          <w:sz w:val="24"/>
          <w:szCs w:val="24"/>
          <w:vertAlign w:val="superscript"/>
          <w:lang w:val="sr-Cyrl-CS" w:eastAsia="ar-SA"/>
        </w:rPr>
        <w:t>00</w:t>
      </w:r>
      <w:r w:rsidRPr="00ED2699">
        <w:rPr>
          <w:rFonts w:ascii="Times New Roman" w:eastAsia="Arial Unicode MS" w:hAnsi="Times New Roman" w:cs="Times New Roman"/>
          <w:kern w:val="1"/>
          <w:sz w:val="24"/>
          <w:szCs w:val="24"/>
          <w:lang w:val="sr-Cyrl-CS" w:eastAsia="ar-SA"/>
        </w:rPr>
        <w:t xml:space="preserve"> часова</w:t>
      </w:r>
      <w:r w:rsidRPr="00ED2699">
        <w:rPr>
          <w:rFonts w:ascii="Times New Roman" w:eastAsia="Arial Unicode MS" w:hAnsi="Times New Roman" w:cs="Times New Roman"/>
          <w:i/>
          <w:iCs/>
          <w:kern w:val="1"/>
          <w:sz w:val="24"/>
          <w:szCs w:val="24"/>
          <w:lang w:val="sr-Cyrl-CS" w:eastAsia="ar-SA"/>
        </w:rPr>
        <w:t>.</w:t>
      </w:r>
      <w:r w:rsidRPr="00ED2699">
        <w:rPr>
          <w:rFonts w:ascii="Times New Roman" w:eastAsia="Arial Unicode MS" w:hAnsi="Times New Roman" w:cs="Times New Roman"/>
          <w:i/>
          <w:iCs/>
          <w:color w:val="FF0000"/>
          <w:kern w:val="1"/>
          <w:sz w:val="24"/>
          <w:szCs w:val="24"/>
          <w:lang w:val="sr-Cyrl-CS" w:eastAsia="ar-SA"/>
        </w:rPr>
        <w:t xml:space="preserve"> </w:t>
      </w:r>
    </w:p>
    <w:p w:rsidR="00ED2699" w:rsidRPr="00ED2699" w:rsidRDefault="00ED2699" w:rsidP="00ED2699">
      <w:pPr>
        <w:suppressAutoHyphens/>
        <w:autoSpaceDE w:val="0"/>
        <w:autoSpaceDN w:val="0"/>
        <w:adjustRightInd w:val="0"/>
        <w:spacing w:after="0" w:line="240" w:lineRule="auto"/>
        <w:jc w:val="both"/>
        <w:rPr>
          <w:rFonts w:ascii="Times New Roman" w:eastAsia="Arial Unicode MS" w:hAnsi="Times New Roman" w:cs="Times New Roman"/>
          <w:kern w:val="1"/>
          <w:sz w:val="24"/>
          <w:szCs w:val="24"/>
          <w:lang w:val="sr-Cyrl-CS" w:eastAsia="ar-SA"/>
        </w:rPr>
      </w:pPr>
      <w:r w:rsidRPr="00ED2699">
        <w:rPr>
          <w:rFonts w:ascii="Times New Roman" w:eastAsia="Arial Unicode MS" w:hAnsi="Times New Roman" w:cs="Times New Roman"/>
          <w:kern w:val="1"/>
          <w:sz w:val="24"/>
          <w:szCs w:val="24"/>
          <w:lang w:val="sr-Cyrl-CS" w:eastAsia="ar-SA"/>
        </w:rPr>
        <w:t xml:space="preserve">Наручилац ће, по пријему одређене понуде, на коверти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 </w:t>
      </w:r>
    </w:p>
    <w:p w:rsidR="00ED2699" w:rsidRPr="00ED2699" w:rsidRDefault="00ED2699" w:rsidP="00ED2699">
      <w:pPr>
        <w:suppressAutoHyphens/>
        <w:autoSpaceDE w:val="0"/>
        <w:autoSpaceDN w:val="0"/>
        <w:adjustRightInd w:val="0"/>
        <w:spacing w:after="0" w:line="240" w:lineRule="auto"/>
        <w:jc w:val="both"/>
        <w:rPr>
          <w:rFonts w:ascii="Times New Roman" w:eastAsia="Arial Unicode MS" w:hAnsi="Times New Roman" w:cs="Times New Roman"/>
          <w:kern w:val="1"/>
          <w:sz w:val="24"/>
          <w:szCs w:val="24"/>
          <w:lang w:val="sr-Cyrl-CS" w:eastAsia="ar-SA"/>
        </w:rPr>
      </w:pPr>
      <w:r w:rsidRPr="00ED2699">
        <w:rPr>
          <w:rFonts w:ascii="Times New Roman" w:eastAsia="Arial Unicode MS" w:hAnsi="Times New Roman" w:cs="Times New Roman"/>
          <w:kern w:val="1"/>
          <w:sz w:val="24"/>
          <w:szCs w:val="24"/>
          <w:lang w:val="sr-Cyrl-CS" w:eastAsia="ar-SA"/>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ED2699" w:rsidRPr="00ED2699" w:rsidRDefault="00ED2699" w:rsidP="00ED2699">
      <w:pPr>
        <w:suppressAutoHyphens/>
        <w:spacing w:after="0" w:line="100" w:lineRule="atLeast"/>
        <w:jc w:val="both"/>
        <w:rPr>
          <w:rFonts w:ascii="Times New Roman" w:eastAsia="TimesNewRomanPSMT" w:hAnsi="Times New Roman" w:cs="Times New Roman"/>
          <w:bCs/>
          <w:color w:val="000000"/>
          <w:kern w:val="1"/>
          <w:sz w:val="24"/>
          <w:szCs w:val="24"/>
          <w:lang w:val="sr-Cyrl-CS" w:eastAsia="ar-SA"/>
        </w:rPr>
      </w:pPr>
      <w:r w:rsidRPr="00ED2699">
        <w:rPr>
          <w:rFonts w:ascii="Times New Roman" w:eastAsia="Arial Unicode MS" w:hAnsi="Times New Roman" w:cs="Times New Roman"/>
          <w:b/>
          <w:color w:val="000000"/>
          <w:kern w:val="1"/>
          <w:sz w:val="24"/>
          <w:szCs w:val="24"/>
          <w:lang w:val="sr-Cyrl-CS" w:eastAsia="ar-SA"/>
        </w:rPr>
        <w:t xml:space="preserve">  </w:t>
      </w:r>
    </w:p>
    <w:p w:rsidR="00ED2699" w:rsidRPr="00ED2699" w:rsidRDefault="00ED2699" w:rsidP="00ED2699">
      <w:pPr>
        <w:suppressAutoHyphens/>
        <w:spacing w:after="0" w:line="100" w:lineRule="atLeast"/>
        <w:jc w:val="both"/>
        <w:rPr>
          <w:rFonts w:ascii="Times New Roman" w:eastAsia="TimesNewRomanPSMT" w:hAnsi="Times New Roman" w:cs="Times New Roman"/>
          <w:bCs/>
          <w:color w:val="000000"/>
          <w:kern w:val="1"/>
          <w:sz w:val="24"/>
          <w:szCs w:val="24"/>
          <w:lang w:eastAsia="ar-SA"/>
        </w:rPr>
      </w:pPr>
      <w:r w:rsidRPr="00ED2699">
        <w:rPr>
          <w:rFonts w:ascii="Times New Roman" w:eastAsia="TimesNewRomanPSMT" w:hAnsi="Times New Roman" w:cs="Times New Roman"/>
          <w:bCs/>
          <w:color w:val="000000"/>
          <w:kern w:val="1"/>
          <w:sz w:val="24"/>
          <w:szCs w:val="24"/>
          <w:lang w:eastAsia="ar-SA"/>
        </w:rPr>
        <w:t>Понуда мора да садржи:</w:t>
      </w:r>
    </w:p>
    <w:p w:rsidR="00ED2699" w:rsidRPr="00ED2699" w:rsidRDefault="00ED2699" w:rsidP="00ED2699">
      <w:pPr>
        <w:numPr>
          <w:ilvl w:val="0"/>
          <w:numId w:val="7"/>
        </w:numPr>
        <w:suppressAutoHyphens/>
        <w:spacing w:after="0" w:line="100" w:lineRule="atLeast"/>
        <w:jc w:val="both"/>
        <w:rPr>
          <w:rFonts w:ascii="Times New Roman" w:eastAsia="Arial Unicode MS" w:hAnsi="Times New Roman" w:cs="Times New Roman"/>
          <w:bCs/>
          <w:i/>
          <w:iCs/>
          <w:color w:val="000000"/>
          <w:kern w:val="1"/>
          <w:sz w:val="24"/>
          <w:szCs w:val="24"/>
          <w:lang w:eastAsia="ar-SA"/>
        </w:rPr>
      </w:pPr>
      <w:r w:rsidRPr="00ED2699">
        <w:rPr>
          <w:rFonts w:ascii="Times New Roman" w:eastAsia="TimesNewRomanPSMT" w:hAnsi="Times New Roman" w:cs="Times New Roman"/>
          <w:bCs/>
          <w:color w:val="000000"/>
          <w:kern w:val="1"/>
          <w:sz w:val="24"/>
          <w:szCs w:val="24"/>
          <w:lang w:eastAsia="ar-SA"/>
        </w:rPr>
        <w:t>доказе о испуњености услова из чланова 75. и 76. Закона о јавним набавкама (одговарајуће изјаве прописане конкурсном документацијом)</w:t>
      </w:r>
    </w:p>
    <w:p w:rsidR="00ED2699" w:rsidRPr="00ED2699" w:rsidRDefault="00ED2699" w:rsidP="00ED2699">
      <w:pPr>
        <w:numPr>
          <w:ilvl w:val="0"/>
          <w:numId w:val="7"/>
        </w:numPr>
        <w:suppressAutoHyphens/>
        <w:spacing w:after="0" w:line="100" w:lineRule="atLeast"/>
        <w:jc w:val="both"/>
        <w:rPr>
          <w:rFonts w:ascii="Times New Roman" w:eastAsia="Arial Unicode MS" w:hAnsi="Times New Roman" w:cs="Times New Roman"/>
          <w:b/>
          <w:bCs/>
          <w:iCs/>
          <w:color w:val="000000"/>
          <w:kern w:val="1"/>
          <w:sz w:val="24"/>
          <w:szCs w:val="24"/>
          <w:lang w:eastAsia="ar-SA"/>
        </w:rPr>
      </w:pPr>
      <w:r w:rsidRPr="00ED2699">
        <w:rPr>
          <w:rFonts w:ascii="Times New Roman" w:eastAsia="Arial Unicode MS" w:hAnsi="Times New Roman" w:cs="Times New Roman"/>
          <w:bCs/>
          <w:iCs/>
          <w:color w:val="000000"/>
          <w:kern w:val="1"/>
          <w:sz w:val="24"/>
          <w:szCs w:val="24"/>
          <w:lang w:eastAsia="ar-SA"/>
        </w:rPr>
        <w:t>уредно попуњене обрасце и модел уговора (модел уговора попунити тамо гд</w:t>
      </w:r>
      <w:r w:rsidR="00C73707">
        <w:rPr>
          <w:rFonts w:ascii="Times New Roman" w:eastAsia="Arial Unicode MS" w:hAnsi="Times New Roman" w:cs="Times New Roman"/>
          <w:bCs/>
          <w:iCs/>
          <w:color w:val="000000"/>
          <w:kern w:val="1"/>
          <w:sz w:val="24"/>
          <w:szCs w:val="24"/>
          <w:lang w:eastAsia="ar-SA"/>
        </w:rPr>
        <w:t>е је предвиђено</w:t>
      </w:r>
      <w:r w:rsidRPr="00ED2699">
        <w:rPr>
          <w:rFonts w:ascii="Times New Roman" w:eastAsia="Arial Unicode MS" w:hAnsi="Times New Roman" w:cs="Times New Roman"/>
          <w:bCs/>
          <w:iCs/>
          <w:color w:val="000000"/>
          <w:kern w:val="1"/>
          <w:sz w:val="24"/>
          <w:szCs w:val="24"/>
          <w:lang w:eastAsia="ar-SA"/>
        </w:rPr>
        <w:t>, са обавезним потписом овлашћеног лица, чиме понуђач прихвата све елементе из модела уговора)</w:t>
      </w:r>
    </w:p>
    <w:p w:rsidR="00ED2699" w:rsidRPr="00ED2699" w:rsidRDefault="00ED2699" w:rsidP="00ED2699">
      <w:pPr>
        <w:numPr>
          <w:ilvl w:val="0"/>
          <w:numId w:val="7"/>
        </w:numPr>
        <w:suppressAutoHyphens/>
        <w:spacing w:after="0" w:line="100" w:lineRule="atLeast"/>
        <w:jc w:val="both"/>
        <w:rPr>
          <w:rFonts w:ascii="Times New Roman" w:eastAsia="Arial Unicode MS" w:hAnsi="Times New Roman" w:cs="Times New Roman"/>
          <w:b/>
          <w:bCs/>
          <w:iCs/>
          <w:color w:val="000000"/>
          <w:kern w:val="1"/>
          <w:sz w:val="24"/>
          <w:szCs w:val="24"/>
          <w:lang w:eastAsia="ar-SA"/>
        </w:rPr>
      </w:pPr>
      <w:r w:rsidRPr="00ED2699">
        <w:rPr>
          <w:rFonts w:ascii="Times New Roman" w:eastAsia="Arial Unicode MS" w:hAnsi="Times New Roman" w:cs="Times New Roman"/>
          <w:bCs/>
          <w:iCs/>
          <w:color w:val="000000"/>
          <w:kern w:val="1"/>
          <w:sz w:val="24"/>
          <w:szCs w:val="24"/>
          <w:lang w:eastAsia="ar-SA"/>
        </w:rPr>
        <w:t>понуда мора садржати све стране из конкурсне документације (како оне које понуђач попуњава, тако и стране где понуђач ништа не пише)</w:t>
      </w:r>
    </w:p>
    <w:p w:rsidR="00ED2699" w:rsidRPr="00ED2699" w:rsidRDefault="00ED2699" w:rsidP="00ED2699">
      <w:pPr>
        <w:suppressAutoHyphens/>
        <w:spacing w:after="0" w:line="100" w:lineRule="atLeast"/>
        <w:jc w:val="both"/>
        <w:rPr>
          <w:rFonts w:ascii="Times New Roman" w:eastAsia="Arial Unicode MS" w:hAnsi="Times New Roman" w:cs="Times New Roman"/>
          <w:b/>
          <w:i/>
          <w:iCs/>
          <w:color w:val="000000"/>
          <w:kern w:val="1"/>
          <w:sz w:val="24"/>
          <w:szCs w:val="24"/>
          <w:lang w:eastAsia="ar-SA"/>
        </w:rPr>
      </w:pPr>
    </w:p>
    <w:p w:rsidR="00ED2699" w:rsidRPr="00ED2699" w:rsidRDefault="00ED2699" w:rsidP="00ED2699">
      <w:pPr>
        <w:suppressAutoHyphens/>
        <w:spacing w:after="0" w:line="100" w:lineRule="atLeast"/>
        <w:jc w:val="both"/>
        <w:rPr>
          <w:rFonts w:ascii="Times New Roman" w:eastAsia="Arial Unicode MS" w:hAnsi="Times New Roman" w:cs="Times New Roman"/>
          <w:bCs/>
          <w:iCs/>
          <w:color w:val="000000"/>
          <w:kern w:val="1"/>
          <w:sz w:val="24"/>
          <w:szCs w:val="24"/>
          <w:lang w:eastAsia="ar-SA"/>
        </w:rPr>
      </w:pPr>
      <w:r w:rsidRPr="00ED2699">
        <w:rPr>
          <w:rFonts w:ascii="Times New Roman" w:eastAsia="Arial Unicode MS" w:hAnsi="Times New Roman" w:cs="Times New Roman"/>
          <w:b/>
          <w:i/>
          <w:iCs/>
          <w:color w:val="000000"/>
          <w:kern w:val="1"/>
          <w:sz w:val="24"/>
          <w:szCs w:val="24"/>
          <w:lang w:eastAsia="ar-SA"/>
        </w:rPr>
        <w:t>3.</w:t>
      </w:r>
      <w:r w:rsidRPr="00ED2699">
        <w:rPr>
          <w:rFonts w:ascii="Times New Roman" w:eastAsia="Arial Unicode MS" w:hAnsi="Times New Roman" w:cs="Times New Roman"/>
          <w:b/>
          <w:bCs/>
          <w:i/>
          <w:iCs/>
          <w:color w:val="000000"/>
          <w:kern w:val="1"/>
          <w:sz w:val="24"/>
          <w:szCs w:val="24"/>
          <w:lang w:eastAsia="ar-SA"/>
        </w:rPr>
        <w:t xml:space="preserve">  ПОНУДА СА ВАРИЈАНТАМА</w:t>
      </w:r>
    </w:p>
    <w:p w:rsidR="00ED2699" w:rsidRPr="00ED2699" w:rsidRDefault="00ED2699" w:rsidP="00ED2699">
      <w:pPr>
        <w:suppressAutoHyphens/>
        <w:spacing w:after="0" w:line="100" w:lineRule="atLeast"/>
        <w:jc w:val="both"/>
        <w:rPr>
          <w:rFonts w:ascii="Times New Roman" w:eastAsia="Arial Unicode MS" w:hAnsi="Times New Roman" w:cs="Times New Roman"/>
          <w:bCs/>
          <w:iCs/>
          <w:color w:val="000000"/>
          <w:kern w:val="1"/>
          <w:sz w:val="24"/>
          <w:szCs w:val="24"/>
          <w:lang w:eastAsia="ar-SA"/>
        </w:rPr>
      </w:pPr>
    </w:p>
    <w:p w:rsidR="00ED2699" w:rsidRPr="00ED2699" w:rsidRDefault="00ED2699" w:rsidP="00ED2699">
      <w:pPr>
        <w:suppressAutoHyphens/>
        <w:spacing w:after="0" w:line="100" w:lineRule="atLeast"/>
        <w:jc w:val="both"/>
        <w:rPr>
          <w:rFonts w:ascii="Times New Roman" w:eastAsia="Arial Unicode MS" w:hAnsi="Times New Roman" w:cs="Times New Roman"/>
          <w:b/>
          <w:bCs/>
          <w:i/>
          <w:iCs/>
          <w:color w:val="000000"/>
          <w:kern w:val="1"/>
          <w:sz w:val="24"/>
          <w:szCs w:val="24"/>
          <w:lang w:eastAsia="ar-SA"/>
        </w:rPr>
      </w:pPr>
      <w:r w:rsidRPr="00ED2699">
        <w:rPr>
          <w:rFonts w:ascii="Times New Roman" w:eastAsia="Arial Unicode MS" w:hAnsi="Times New Roman" w:cs="Times New Roman"/>
          <w:bCs/>
          <w:iCs/>
          <w:color w:val="000000"/>
          <w:kern w:val="1"/>
          <w:sz w:val="24"/>
          <w:szCs w:val="24"/>
          <w:lang w:eastAsia="ar-SA"/>
        </w:rPr>
        <w:t>Подношење понуде са варијантама није дозвољено.</w:t>
      </w:r>
    </w:p>
    <w:p w:rsidR="00ED2699" w:rsidRPr="00ED2699" w:rsidRDefault="00ED2699" w:rsidP="00ED2699">
      <w:pPr>
        <w:suppressAutoHyphens/>
        <w:spacing w:after="0" w:line="100" w:lineRule="atLeast"/>
        <w:jc w:val="both"/>
        <w:rPr>
          <w:rFonts w:ascii="Times New Roman" w:eastAsia="Arial Unicode MS" w:hAnsi="Times New Roman" w:cs="Times New Roman"/>
          <w:color w:val="000000"/>
          <w:kern w:val="1"/>
          <w:sz w:val="24"/>
          <w:szCs w:val="24"/>
          <w:lang w:eastAsia="ar-SA"/>
        </w:rPr>
      </w:pPr>
    </w:p>
    <w:p w:rsidR="00ED2699" w:rsidRPr="00ED2699" w:rsidRDefault="00ED2699" w:rsidP="00ED2699">
      <w:pPr>
        <w:suppressAutoHyphens/>
        <w:spacing w:after="0" w:line="100" w:lineRule="atLeast"/>
        <w:jc w:val="both"/>
        <w:rPr>
          <w:rFonts w:ascii="Times New Roman" w:eastAsia="Arial Unicode MS" w:hAnsi="Times New Roman" w:cs="Times New Roman"/>
          <w:color w:val="000000"/>
          <w:kern w:val="1"/>
          <w:sz w:val="24"/>
          <w:szCs w:val="24"/>
          <w:lang w:eastAsia="ar-SA"/>
        </w:rPr>
      </w:pPr>
      <w:r w:rsidRPr="00ED2699">
        <w:rPr>
          <w:rFonts w:ascii="Times New Roman" w:eastAsia="Arial Unicode MS" w:hAnsi="Times New Roman" w:cs="Times New Roman"/>
          <w:b/>
          <w:bCs/>
          <w:i/>
          <w:iCs/>
          <w:color w:val="000000"/>
          <w:kern w:val="1"/>
          <w:sz w:val="24"/>
          <w:szCs w:val="24"/>
          <w:lang w:eastAsia="ar-SA"/>
        </w:rPr>
        <w:t xml:space="preserve">4. </w:t>
      </w:r>
      <w:r w:rsidRPr="00ED2699">
        <w:rPr>
          <w:rFonts w:ascii="Times New Roman" w:eastAsia="Arial Unicode MS" w:hAnsi="Times New Roman" w:cs="Times New Roman"/>
          <w:b/>
          <w:i/>
          <w:iCs/>
          <w:color w:val="000000"/>
          <w:kern w:val="1"/>
          <w:sz w:val="24"/>
          <w:szCs w:val="24"/>
          <w:lang w:eastAsia="ar-SA"/>
        </w:rPr>
        <w:t>НАЧИН ИЗМЕНЕ, ДОПУНЕ И ОПОЗИВА ПОНУДЕ</w:t>
      </w:r>
    </w:p>
    <w:p w:rsidR="00ED2699" w:rsidRPr="00ED2699" w:rsidRDefault="00ED2699" w:rsidP="00ED2699">
      <w:pPr>
        <w:suppressAutoHyphens/>
        <w:spacing w:after="0" w:line="100" w:lineRule="atLeast"/>
        <w:jc w:val="both"/>
        <w:rPr>
          <w:rFonts w:ascii="Times New Roman" w:eastAsia="Arial Unicode MS" w:hAnsi="Times New Roman" w:cs="Times New Roman"/>
          <w:color w:val="000000"/>
          <w:kern w:val="1"/>
          <w:sz w:val="24"/>
          <w:szCs w:val="24"/>
          <w:lang w:eastAsia="ar-SA"/>
        </w:rPr>
      </w:pPr>
    </w:p>
    <w:p w:rsidR="00ED2699" w:rsidRPr="00ED2699" w:rsidRDefault="00ED2699" w:rsidP="00ED2699">
      <w:pPr>
        <w:suppressAutoHyphens/>
        <w:spacing w:after="0" w:line="100" w:lineRule="atLeast"/>
        <w:jc w:val="both"/>
        <w:rPr>
          <w:rFonts w:ascii="Times New Roman" w:eastAsia="Arial Unicode MS" w:hAnsi="Times New Roman" w:cs="Times New Roman"/>
          <w:color w:val="000000"/>
          <w:kern w:val="1"/>
          <w:sz w:val="24"/>
          <w:szCs w:val="24"/>
          <w:lang w:eastAsia="ar-SA"/>
        </w:rPr>
      </w:pPr>
      <w:r w:rsidRPr="00ED2699">
        <w:rPr>
          <w:rFonts w:ascii="Times New Roman" w:eastAsia="Arial Unicode MS" w:hAnsi="Times New Roman" w:cs="Times New Roman"/>
          <w:color w:val="000000"/>
          <w:kern w:val="1"/>
          <w:sz w:val="24"/>
          <w:szCs w:val="24"/>
          <w:lang w:eastAsia="ar-SA"/>
        </w:rPr>
        <w:t>У року за подношење понуде понуђач може да измени, допуни или опозове своју понуду на начин који је одређен за подношење понуде.</w:t>
      </w:r>
    </w:p>
    <w:p w:rsidR="00ED2699" w:rsidRPr="00ED2699" w:rsidRDefault="00ED2699" w:rsidP="00ED2699">
      <w:pPr>
        <w:suppressAutoHyphens/>
        <w:spacing w:after="0" w:line="100" w:lineRule="atLeast"/>
        <w:jc w:val="both"/>
        <w:rPr>
          <w:rFonts w:ascii="Times New Roman" w:eastAsia="TimesNewRomanPSMT" w:hAnsi="Times New Roman" w:cs="Times New Roman"/>
          <w:bCs/>
          <w:iCs/>
          <w:color w:val="000000"/>
          <w:kern w:val="1"/>
          <w:sz w:val="24"/>
          <w:szCs w:val="24"/>
          <w:lang w:eastAsia="ar-SA"/>
        </w:rPr>
      </w:pPr>
      <w:r w:rsidRPr="00ED2699">
        <w:rPr>
          <w:rFonts w:ascii="Times New Roman" w:eastAsia="Arial Unicode MS" w:hAnsi="Times New Roman" w:cs="Times New Roman"/>
          <w:color w:val="000000"/>
          <w:kern w:val="1"/>
          <w:sz w:val="24"/>
          <w:szCs w:val="24"/>
          <w:lang w:eastAsia="ar-SA"/>
        </w:rPr>
        <w:t xml:space="preserve">Понуђач је дужан да јасно назначи који део понуде мења, односно која документа накнадно доставља. </w:t>
      </w:r>
    </w:p>
    <w:p w:rsidR="00ED2699" w:rsidRPr="00ED2699" w:rsidRDefault="00ED2699" w:rsidP="00ED2699">
      <w:pPr>
        <w:suppressAutoHyphens/>
        <w:spacing w:after="0" w:line="100" w:lineRule="atLeast"/>
        <w:jc w:val="both"/>
        <w:rPr>
          <w:rFonts w:ascii="Times New Roman" w:eastAsia="TimesNewRomanPSMT" w:hAnsi="Times New Roman" w:cs="Times New Roman"/>
          <w:bCs/>
          <w:iCs/>
          <w:color w:val="000000"/>
          <w:kern w:val="1"/>
          <w:sz w:val="24"/>
          <w:szCs w:val="24"/>
          <w:lang w:eastAsia="ar-SA"/>
        </w:rPr>
      </w:pPr>
      <w:r w:rsidRPr="00ED2699">
        <w:rPr>
          <w:rFonts w:ascii="Times New Roman" w:eastAsia="TimesNewRomanPSMT" w:hAnsi="Times New Roman" w:cs="Times New Roman"/>
          <w:bCs/>
          <w:iCs/>
          <w:color w:val="000000"/>
          <w:kern w:val="1"/>
          <w:sz w:val="24"/>
          <w:szCs w:val="24"/>
          <w:lang w:eastAsia="ar-SA"/>
        </w:rPr>
        <w:t xml:space="preserve">Измену, допуну или опозив понуде треба доставити на адресу: </w:t>
      </w:r>
      <w:r w:rsidRPr="00ED2699">
        <w:rPr>
          <w:rFonts w:ascii="Times New Roman" w:eastAsia="TimesNewRomanPSMT" w:hAnsi="Times New Roman" w:cs="Times New Roman"/>
          <w:b/>
          <w:bCs/>
          <w:color w:val="000000"/>
          <w:kern w:val="1"/>
          <w:sz w:val="24"/>
          <w:szCs w:val="24"/>
          <w:lang w:eastAsia="ar-SA"/>
        </w:rPr>
        <w:t xml:space="preserve">Основна школа ''Јован Јовановић Змај'', Ђурђево, Краља Петра I 59 </w:t>
      </w:r>
      <w:r w:rsidRPr="00ED2699">
        <w:rPr>
          <w:rFonts w:ascii="Times New Roman" w:eastAsia="TimesNewRomanPSMT" w:hAnsi="Times New Roman" w:cs="Times New Roman"/>
          <w:bCs/>
          <w:iCs/>
          <w:color w:val="000000"/>
          <w:kern w:val="1"/>
          <w:sz w:val="24"/>
          <w:szCs w:val="24"/>
          <w:lang w:eastAsia="ar-SA"/>
        </w:rPr>
        <w:t>са назнаком:</w:t>
      </w:r>
    </w:p>
    <w:p w:rsidR="00ED2699" w:rsidRPr="00ED2699" w:rsidRDefault="00ED2699" w:rsidP="00ED2699">
      <w:pPr>
        <w:suppressAutoHyphens/>
        <w:spacing w:after="0" w:line="100" w:lineRule="atLeast"/>
        <w:jc w:val="both"/>
        <w:rPr>
          <w:rFonts w:ascii="Times New Roman" w:eastAsia="TimesNewRomanPSMT" w:hAnsi="Times New Roman" w:cs="Times New Roman"/>
          <w:bCs/>
          <w:iCs/>
          <w:color w:val="000000"/>
          <w:kern w:val="1"/>
          <w:sz w:val="24"/>
          <w:szCs w:val="24"/>
          <w:lang w:eastAsia="ar-SA"/>
        </w:rPr>
      </w:pPr>
      <w:r w:rsidRPr="00ED2699">
        <w:rPr>
          <w:rFonts w:ascii="Times New Roman" w:eastAsia="TimesNewRomanPSMT" w:hAnsi="Times New Roman" w:cs="Times New Roman"/>
          <w:bCs/>
          <w:iCs/>
          <w:color w:val="000000"/>
          <w:kern w:val="1"/>
          <w:sz w:val="24"/>
          <w:szCs w:val="24"/>
          <w:lang w:eastAsia="ar-SA"/>
        </w:rPr>
        <w:t>„</w:t>
      </w:r>
      <w:r w:rsidRPr="00ED2699">
        <w:rPr>
          <w:rFonts w:ascii="Times New Roman" w:eastAsia="TimesNewRomanPSMT" w:hAnsi="Times New Roman" w:cs="Times New Roman"/>
          <w:b/>
          <w:bCs/>
          <w:iCs/>
          <w:color w:val="000000"/>
          <w:kern w:val="1"/>
          <w:sz w:val="24"/>
          <w:szCs w:val="24"/>
          <w:lang w:eastAsia="ar-SA"/>
        </w:rPr>
        <w:t>Измена понуде</w:t>
      </w:r>
      <w:r w:rsidRPr="00ED2699">
        <w:rPr>
          <w:rFonts w:ascii="Times New Roman" w:eastAsia="TimesNewRomanPS-BoldMT" w:hAnsi="Times New Roman" w:cs="Times New Roman"/>
          <w:b/>
          <w:bCs/>
          <w:color w:val="000000"/>
          <w:kern w:val="1"/>
          <w:sz w:val="24"/>
          <w:szCs w:val="24"/>
          <w:lang w:eastAsia="ar-SA"/>
        </w:rPr>
        <w:t xml:space="preserve"> за јавну набавку</w:t>
      </w:r>
      <w:r w:rsidRPr="00ED2699">
        <w:rPr>
          <w:rFonts w:ascii="Times New Roman" w:eastAsia="Arial Unicode MS" w:hAnsi="Times New Roman" w:cs="Times New Roman"/>
          <w:color w:val="000000"/>
          <w:kern w:val="1"/>
          <w:sz w:val="24"/>
          <w:szCs w:val="24"/>
          <w:lang w:eastAsia="ar-SA"/>
        </w:rPr>
        <w:t xml:space="preserve"> </w:t>
      </w:r>
      <w:r w:rsidRPr="00ED2699">
        <w:rPr>
          <w:rFonts w:ascii="Times New Roman" w:eastAsia="Arial Unicode MS" w:hAnsi="Times New Roman" w:cs="Times New Roman"/>
          <w:b/>
          <w:color w:val="000000"/>
          <w:kern w:val="1"/>
          <w:sz w:val="24"/>
          <w:szCs w:val="24"/>
          <w:lang w:eastAsia="ar-SA"/>
        </w:rPr>
        <w:t>добара</w:t>
      </w:r>
      <w:r w:rsidRPr="00ED2699">
        <w:rPr>
          <w:rFonts w:ascii="Times New Roman" w:eastAsia="Arial Unicode MS" w:hAnsi="Times New Roman" w:cs="Times New Roman"/>
          <w:color w:val="000000"/>
          <w:kern w:val="1"/>
          <w:sz w:val="24"/>
          <w:szCs w:val="24"/>
          <w:lang w:eastAsia="ar-SA"/>
        </w:rPr>
        <w:t xml:space="preserve"> –</w:t>
      </w:r>
      <w:r w:rsidRPr="00ED2699">
        <w:rPr>
          <w:rFonts w:ascii="Times New Roman" w:eastAsia="TimesNewRomanPS-BoldMT" w:hAnsi="Times New Roman" w:cs="Times New Roman"/>
          <w:b/>
          <w:bCs/>
          <w:color w:val="002060"/>
          <w:kern w:val="1"/>
          <w:sz w:val="24"/>
          <w:szCs w:val="24"/>
          <w:lang w:eastAsia="ar-SA"/>
        </w:rPr>
        <w:t xml:space="preserve"> </w:t>
      </w:r>
      <w:r w:rsidRPr="00ED2699">
        <w:rPr>
          <w:rFonts w:ascii="Times New Roman" w:eastAsia="TimesNewRomanPS-BoldMT" w:hAnsi="Times New Roman" w:cs="Times New Roman"/>
          <w:b/>
          <w:bCs/>
          <w:color w:val="000000"/>
          <w:kern w:val="1"/>
          <w:sz w:val="24"/>
          <w:szCs w:val="24"/>
          <w:lang w:eastAsia="ar-SA"/>
        </w:rPr>
        <w:t xml:space="preserve">ЈН број 1.1.2. </w:t>
      </w:r>
      <w:r w:rsidRPr="00ED2699">
        <w:rPr>
          <w:rFonts w:ascii="Times New Roman" w:eastAsia="TimesNewRomanPSMT" w:hAnsi="Times New Roman" w:cs="Times New Roman"/>
          <w:b/>
          <w:bCs/>
          <w:color w:val="000000"/>
          <w:kern w:val="1"/>
          <w:sz w:val="24"/>
          <w:szCs w:val="24"/>
          <w:lang w:eastAsia="ar-SA"/>
        </w:rPr>
        <w:t xml:space="preserve">- </w:t>
      </w:r>
      <w:r w:rsidRPr="00ED2699">
        <w:rPr>
          <w:rFonts w:ascii="Times New Roman" w:eastAsia="TimesNewRomanPS-BoldMT" w:hAnsi="Times New Roman" w:cs="Times New Roman"/>
          <w:b/>
          <w:bCs/>
          <w:color w:val="000000"/>
          <w:kern w:val="1"/>
          <w:sz w:val="24"/>
          <w:szCs w:val="24"/>
          <w:lang w:eastAsia="ar-SA"/>
        </w:rPr>
        <w:t>НЕ ОТВАРАТИ”.</w:t>
      </w:r>
      <w:r w:rsidRPr="00ED2699">
        <w:rPr>
          <w:rFonts w:ascii="Times New Roman" w:eastAsia="Arial Unicode MS" w:hAnsi="Times New Roman" w:cs="Times New Roman"/>
          <w:color w:val="FF0000"/>
          <w:kern w:val="1"/>
          <w:sz w:val="24"/>
          <w:szCs w:val="24"/>
          <w:lang w:eastAsia="ar-SA"/>
        </w:rPr>
        <w:t xml:space="preserve"> </w:t>
      </w:r>
      <w:r w:rsidRPr="00ED2699">
        <w:rPr>
          <w:rFonts w:ascii="Times New Roman" w:eastAsia="TimesNewRomanPSMT" w:hAnsi="Times New Roman" w:cs="Times New Roman"/>
          <w:bCs/>
          <w:iCs/>
          <w:color w:val="000000"/>
          <w:kern w:val="1"/>
          <w:sz w:val="24"/>
          <w:szCs w:val="24"/>
          <w:lang w:eastAsia="ar-SA"/>
        </w:rPr>
        <w:t>или</w:t>
      </w:r>
    </w:p>
    <w:p w:rsidR="00ED2699" w:rsidRPr="00ED2699" w:rsidRDefault="00ED2699" w:rsidP="00ED2699">
      <w:pPr>
        <w:suppressAutoHyphens/>
        <w:spacing w:after="0" w:line="100" w:lineRule="atLeast"/>
        <w:jc w:val="both"/>
        <w:rPr>
          <w:rFonts w:ascii="Times New Roman" w:eastAsia="TimesNewRomanPSMT" w:hAnsi="Times New Roman" w:cs="Times New Roman"/>
          <w:bCs/>
          <w:iCs/>
          <w:color w:val="000000"/>
          <w:kern w:val="1"/>
          <w:sz w:val="24"/>
          <w:szCs w:val="24"/>
          <w:lang w:eastAsia="ar-SA"/>
        </w:rPr>
      </w:pPr>
      <w:r w:rsidRPr="00ED2699">
        <w:rPr>
          <w:rFonts w:ascii="Times New Roman" w:eastAsia="TimesNewRomanPSMT" w:hAnsi="Times New Roman" w:cs="Times New Roman"/>
          <w:bCs/>
          <w:iCs/>
          <w:color w:val="000000"/>
          <w:kern w:val="1"/>
          <w:sz w:val="24"/>
          <w:szCs w:val="24"/>
          <w:lang w:eastAsia="ar-SA"/>
        </w:rPr>
        <w:lastRenderedPageBreak/>
        <w:t>„</w:t>
      </w:r>
      <w:r w:rsidRPr="00ED2699">
        <w:rPr>
          <w:rFonts w:ascii="Times New Roman" w:eastAsia="TimesNewRomanPSMT" w:hAnsi="Times New Roman" w:cs="Times New Roman"/>
          <w:b/>
          <w:bCs/>
          <w:iCs/>
          <w:color w:val="000000"/>
          <w:kern w:val="1"/>
          <w:sz w:val="24"/>
          <w:szCs w:val="24"/>
          <w:lang w:eastAsia="ar-SA"/>
        </w:rPr>
        <w:t>Допуна понуде</w:t>
      </w:r>
      <w:r w:rsidRPr="00ED2699">
        <w:rPr>
          <w:rFonts w:ascii="Times New Roman" w:eastAsia="TimesNewRomanPSMT" w:hAnsi="Times New Roman" w:cs="Times New Roman"/>
          <w:bCs/>
          <w:iCs/>
          <w:color w:val="000000"/>
          <w:kern w:val="1"/>
          <w:sz w:val="24"/>
          <w:szCs w:val="24"/>
          <w:lang w:eastAsia="ar-SA"/>
        </w:rPr>
        <w:t xml:space="preserve"> </w:t>
      </w:r>
      <w:r w:rsidRPr="00ED2699">
        <w:rPr>
          <w:rFonts w:ascii="Times New Roman" w:eastAsia="TimesNewRomanPS-BoldMT" w:hAnsi="Times New Roman" w:cs="Times New Roman"/>
          <w:b/>
          <w:bCs/>
          <w:color w:val="000000"/>
          <w:kern w:val="1"/>
          <w:sz w:val="24"/>
          <w:szCs w:val="24"/>
          <w:lang w:eastAsia="ar-SA"/>
        </w:rPr>
        <w:t>за јавну набавку</w:t>
      </w:r>
      <w:r w:rsidRPr="00ED2699">
        <w:rPr>
          <w:rFonts w:ascii="Times New Roman" w:eastAsia="Arial Unicode MS" w:hAnsi="Times New Roman" w:cs="Times New Roman"/>
          <w:color w:val="000000"/>
          <w:kern w:val="1"/>
          <w:sz w:val="24"/>
          <w:szCs w:val="24"/>
          <w:lang w:eastAsia="ar-SA"/>
        </w:rPr>
        <w:t xml:space="preserve"> </w:t>
      </w:r>
      <w:r w:rsidRPr="00ED2699">
        <w:rPr>
          <w:rFonts w:ascii="Times New Roman" w:eastAsia="Arial Unicode MS" w:hAnsi="Times New Roman" w:cs="Times New Roman"/>
          <w:b/>
          <w:color w:val="000000"/>
          <w:kern w:val="1"/>
          <w:sz w:val="24"/>
          <w:szCs w:val="24"/>
          <w:lang w:eastAsia="ar-SA"/>
        </w:rPr>
        <w:t>добара</w:t>
      </w:r>
      <w:r w:rsidRPr="00ED2699">
        <w:rPr>
          <w:rFonts w:ascii="Times New Roman" w:eastAsia="Arial Unicode MS" w:hAnsi="Times New Roman" w:cs="Times New Roman"/>
          <w:color w:val="000000"/>
          <w:kern w:val="1"/>
          <w:sz w:val="24"/>
          <w:szCs w:val="24"/>
          <w:lang w:eastAsia="ar-SA"/>
        </w:rPr>
        <w:t xml:space="preserve"> –</w:t>
      </w:r>
      <w:r w:rsidRPr="00ED2699">
        <w:rPr>
          <w:rFonts w:ascii="Times New Roman" w:eastAsia="TimesNewRomanPS-BoldMT" w:hAnsi="Times New Roman" w:cs="Times New Roman"/>
          <w:b/>
          <w:bCs/>
          <w:color w:val="002060"/>
          <w:kern w:val="1"/>
          <w:sz w:val="24"/>
          <w:szCs w:val="24"/>
          <w:lang w:eastAsia="ar-SA"/>
        </w:rPr>
        <w:t xml:space="preserve"> </w:t>
      </w:r>
      <w:r w:rsidRPr="00ED2699">
        <w:rPr>
          <w:rFonts w:ascii="Times New Roman" w:eastAsia="TimesNewRomanPS-BoldMT" w:hAnsi="Times New Roman" w:cs="Times New Roman"/>
          <w:b/>
          <w:bCs/>
          <w:color w:val="000000"/>
          <w:kern w:val="1"/>
          <w:sz w:val="24"/>
          <w:szCs w:val="24"/>
          <w:lang w:eastAsia="ar-SA"/>
        </w:rPr>
        <w:t xml:space="preserve">ЈН број 1.1.2. </w:t>
      </w:r>
      <w:r w:rsidRPr="00ED2699">
        <w:rPr>
          <w:rFonts w:ascii="Times New Roman" w:eastAsia="TimesNewRomanPSMT" w:hAnsi="Times New Roman" w:cs="Times New Roman"/>
          <w:b/>
          <w:bCs/>
          <w:color w:val="000000"/>
          <w:kern w:val="1"/>
          <w:sz w:val="24"/>
          <w:szCs w:val="24"/>
          <w:lang w:eastAsia="ar-SA"/>
        </w:rPr>
        <w:t xml:space="preserve">- </w:t>
      </w:r>
      <w:r w:rsidRPr="00ED2699">
        <w:rPr>
          <w:rFonts w:ascii="Times New Roman" w:eastAsia="TimesNewRomanPS-BoldMT" w:hAnsi="Times New Roman" w:cs="Times New Roman"/>
          <w:b/>
          <w:bCs/>
          <w:color w:val="000000"/>
          <w:kern w:val="1"/>
          <w:sz w:val="24"/>
          <w:szCs w:val="24"/>
          <w:lang w:eastAsia="ar-SA"/>
        </w:rPr>
        <w:t>НЕ ОТВАРАТИ”.</w:t>
      </w:r>
      <w:r w:rsidRPr="00ED2699">
        <w:rPr>
          <w:rFonts w:ascii="Times New Roman" w:eastAsia="Arial Unicode MS" w:hAnsi="Times New Roman" w:cs="Times New Roman"/>
          <w:color w:val="FF0000"/>
          <w:kern w:val="1"/>
          <w:sz w:val="24"/>
          <w:szCs w:val="24"/>
          <w:lang w:eastAsia="ar-SA"/>
        </w:rPr>
        <w:t xml:space="preserve"> </w:t>
      </w:r>
      <w:r w:rsidRPr="00ED2699">
        <w:rPr>
          <w:rFonts w:ascii="Times New Roman" w:eastAsia="TimesNewRomanPSMT" w:hAnsi="Times New Roman" w:cs="Times New Roman"/>
          <w:bCs/>
          <w:iCs/>
          <w:color w:val="000000"/>
          <w:kern w:val="1"/>
          <w:sz w:val="24"/>
          <w:szCs w:val="24"/>
          <w:lang w:eastAsia="ar-SA"/>
        </w:rPr>
        <w:t>или</w:t>
      </w:r>
    </w:p>
    <w:p w:rsidR="00ED2699" w:rsidRPr="00ED2699" w:rsidRDefault="00ED2699" w:rsidP="00ED2699">
      <w:pPr>
        <w:suppressAutoHyphens/>
        <w:spacing w:after="0" w:line="100" w:lineRule="atLeast"/>
        <w:jc w:val="both"/>
        <w:rPr>
          <w:rFonts w:ascii="Times New Roman" w:eastAsia="TimesNewRomanPSMT" w:hAnsi="Times New Roman" w:cs="Times New Roman"/>
          <w:bCs/>
          <w:iCs/>
          <w:color w:val="000000"/>
          <w:kern w:val="1"/>
          <w:sz w:val="24"/>
          <w:szCs w:val="24"/>
          <w:lang w:eastAsia="ar-SA"/>
        </w:rPr>
      </w:pPr>
      <w:r w:rsidRPr="00ED2699">
        <w:rPr>
          <w:rFonts w:ascii="Times New Roman" w:eastAsia="TimesNewRomanPSMT" w:hAnsi="Times New Roman" w:cs="Times New Roman"/>
          <w:bCs/>
          <w:iCs/>
          <w:color w:val="000000"/>
          <w:kern w:val="1"/>
          <w:sz w:val="24"/>
          <w:szCs w:val="24"/>
          <w:lang w:eastAsia="ar-SA"/>
        </w:rPr>
        <w:t>„</w:t>
      </w:r>
      <w:r w:rsidRPr="00ED2699">
        <w:rPr>
          <w:rFonts w:ascii="Times New Roman" w:eastAsia="TimesNewRomanPSMT" w:hAnsi="Times New Roman" w:cs="Times New Roman"/>
          <w:b/>
          <w:bCs/>
          <w:iCs/>
          <w:color w:val="000000"/>
          <w:kern w:val="1"/>
          <w:sz w:val="24"/>
          <w:szCs w:val="24"/>
          <w:lang w:eastAsia="ar-SA"/>
        </w:rPr>
        <w:t>Опозив понуде</w:t>
      </w:r>
      <w:r w:rsidRPr="00ED2699">
        <w:rPr>
          <w:rFonts w:ascii="Times New Roman" w:eastAsia="TimesNewRomanPSMT" w:hAnsi="Times New Roman" w:cs="Times New Roman"/>
          <w:bCs/>
          <w:iCs/>
          <w:color w:val="000000"/>
          <w:kern w:val="1"/>
          <w:sz w:val="24"/>
          <w:szCs w:val="24"/>
          <w:lang w:eastAsia="ar-SA"/>
        </w:rPr>
        <w:t xml:space="preserve"> </w:t>
      </w:r>
      <w:r w:rsidRPr="00ED2699">
        <w:rPr>
          <w:rFonts w:ascii="Times New Roman" w:eastAsia="TimesNewRomanPS-BoldMT" w:hAnsi="Times New Roman" w:cs="Times New Roman"/>
          <w:b/>
          <w:bCs/>
          <w:color w:val="000000"/>
          <w:kern w:val="1"/>
          <w:sz w:val="24"/>
          <w:szCs w:val="24"/>
          <w:lang w:eastAsia="ar-SA"/>
        </w:rPr>
        <w:t>за јавну набавку</w:t>
      </w:r>
      <w:r w:rsidRPr="00ED2699">
        <w:rPr>
          <w:rFonts w:ascii="Times New Roman" w:eastAsia="Arial Unicode MS" w:hAnsi="Times New Roman" w:cs="Times New Roman"/>
          <w:color w:val="000000"/>
          <w:kern w:val="1"/>
          <w:sz w:val="24"/>
          <w:szCs w:val="24"/>
          <w:lang w:eastAsia="ar-SA"/>
        </w:rPr>
        <w:t xml:space="preserve"> </w:t>
      </w:r>
      <w:r w:rsidRPr="00ED2699">
        <w:rPr>
          <w:rFonts w:ascii="Times New Roman" w:eastAsia="Arial Unicode MS" w:hAnsi="Times New Roman" w:cs="Times New Roman"/>
          <w:b/>
          <w:color w:val="000000"/>
          <w:kern w:val="1"/>
          <w:sz w:val="24"/>
          <w:szCs w:val="24"/>
          <w:lang w:eastAsia="ar-SA"/>
        </w:rPr>
        <w:t>добара</w:t>
      </w:r>
      <w:r w:rsidRPr="00ED2699">
        <w:rPr>
          <w:rFonts w:ascii="Times New Roman" w:eastAsia="Arial Unicode MS" w:hAnsi="Times New Roman" w:cs="Times New Roman"/>
          <w:color w:val="000000"/>
          <w:kern w:val="1"/>
          <w:sz w:val="24"/>
          <w:szCs w:val="24"/>
          <w:lang w:eastAsia="ar-SA"/>
        </w:rPr>
        <w:t xml:space="preserve"> –</w:t>
      </w:r>
      <w:r w:rsidRPr="00ED2699">
        <w:rPr>
          <w:rFonts w:ascii="Times New Roman" w:eastAsia="TimesNewRomanPS-BoldMT" w:hAnsi="Times New Roman" w:cs="Times New Roman"/>
          <w:b/>
          <w:bCs/>
          <w:color w:val="002060"/>
          <w:kern w:val="1"/>
          <w:sz w:val="24"/>
          <w:szCs w:val="24"/>
          <w:lang w:eastAsia="ar-SA"/>
        </w:rPr>
        <w:t xml:space="preserve"> </w:t>
      </w:r>
      <w:r w:rsidRPr="00ED2699">
        <w:rPr>
          <w:rFonts w:ascii="Times New Roman" w:eastAsia="TimesNewRomanPS-BoldMT" w:hAnsi="Times New Roman" w:cs="Times New Roman"/>
          <w:b/>
          <w:bCs/>
          <w:color w:val="000000"/>
          <w:kern w:val="1"/>
          <w:sz w:val="24"/>
          <w:szCs w:val="24"/>
          <w:lang w:eastAsia="ar-SA"/>
        </w:rPr>
        <w:t xml:space="preserve">ЈН број 1.1.2. </w:t>
      </w:r>
      <w:r w:rsidRPr="00ED2699">
        <w:rPr>
          <w:rFonts w:ascii="Times New Roman" w:eastAsia="TimesNewRomanPSMT" w:hAnsi="Times New Roman" w:cs="Times New Roman"/>
          <w:b/>
          <w:bCs/>
          <w:color w:val="000000"/>
          <w:kern w:val="1"/>
          <w:sz w:val="24"/>
          <w:szCs w:val="24"/>
          <w:lang w:eastAsia="ar-SA"/>
        </w:rPr>
        <w:t xml:space="preserve">- </w:t>
      </w:r>
      <w:r w:rsidRPr="00ED2699">
        <w:rPr>
          <w:rFonts w:ascii="Times New Roman" w:eastAsia="TimesNewRomanPS-BoldMT" w:hAnsi="Times New Roman" w:cs="Times New Roman"/>
          <w:b/>
          <w:bCs/>
          <w:color w:val="000000"/>
          <w:kern w:val="1"/>
          <w:sz w:val="24"/>
          <w:szCs w:val="24"/>
          <w:lang w:eastAsia="ar-SA"/>
        </w:rPr>
        <w:t>НЕ ОТВАРАТИ”.</w:t>
      </w:r>
      <w:r w:rsidRPr="00ED2699">
        <w:rPr>
          <w:rFonts w:ascii="Times New Roman" w:eastAsia="Arial Unicode MS" w:hAnsi="Times New Roman" w:cs="Times New Roman"/>
          <w:color w:val="FF0000"/>
          <w:kern w:val="1"/>
          <w:sz w:val="24"/>
          <w:szCs w:val="24"/>
          <w:lang w:eastAsia="ar-SA"/>
        </w:rPr>
        <w:t xml:space="preserve"> </w:t>
      </w:r>
      <w:r w:rsidRPr="00ED2699">
        <w:rPr>
          <w:rFonts w:ascii="Times New Roman" w:eastAsia="TimesNewRomanPS-BoldMT" w:hAnsi="Times New Roman" w:cs="Times New Roman"/>
          <w:bCs/>
          <w:color w:val="000000"/>
          <w:kern w:val="1"/>
          <w:sz w:val="24"/>
          <w:szCs w:val="24"/>
          <w:lang w:eastAsia="ar-SA"/>
        </w:rPr>
        <w:t>или</w:t>
      </w:r>
    </w:p>
    <w:p w:rsidR="00ED2699" w:rsidRPr="00ED2699" w:rsidRDefault="00ED2699" w:rsidP="00ED2699">
      <w:pPr>
        <w:suppressAutoHyphens/>
        <w:spacing w:after="0" w:line="100" w:lineRule="atLeast"/>
        <w:jc w:val="both"/>
        <w:rPr>
          <w:rFonts w:ascii="Times New Roman" w:eastAsia="TimesNewRomanPSMT" w:hAnsi="Times New Roman" w:cs="Times New Roman"/>
          <w:bCs/>
          <w:color w:val="000000"/>
          <w:kern w:val="1"/>
          <w:sz w:val="24"/>
          <w:szCs w:val="24"/>
          <w:lang w:eastAsia="ar-SA"/>
        </w:rPr>
      </w:pPr>
      <w:r w:rsidRPr="00ED2699">
        <w:rPr>
          <w:rFonts w:ascii="Times New Roman" w:eastAsia="TimesNewRomanPSMT" w:hAnsi="Times New Roman" w:cs="Times New Roman"/>
          <w:bCs/>
          <w:iCs/>
          <w:color w:val="000000"/>
          <w:kern w:val="1"/>
          <w:sz w:val="24"/>
          <w:szCs w:val="24"/>
          <w:lang w:eastAsia="ar-SA"/>
        </w:rPr>
        <w:t>„</w:t>
      </w:r>
      <w:r w:rsidRPr="00ED2699">
        <w:rPr>
          <w:rFonts w:ascii="Times New Roman" w:eastAsia="TimesNewRomanPSMT" w:hAnsi="Times New Roman" w:cs="Times New Roman"/>
          <w:b/>
          <w:bCs/>
          <w:iCs/>
          <w:color w:val="000000"/>
          <w:kern w:val="1"/>
          <w:sz w:val="24"/>
          <w:szCs w:val="24"/>
          <w:lang w:eastAsia="ar-SA"/>
        </w:rPr>
        <w:t>Измена и допуна понуде</w:t>
      </w:r>
      <w:r w:rsidRPr="00ED2699">
        <w:rPr>
          <w:rFonts w:ascii="Times New Roman" w:eastAsia="TimesNewRomanPS-BoldMT" w:hAnsi="Times New Roman" w:cs="Times New Roman"/>
          <w:b/>
          <w:bCs/>
          <w:color w:val="000000"/>
          <w:kern w:val="1"/>
          <w:sz w:val="24"/>
          <w:szCs w:val="24"/>
          <w:lang w:eastAsia="ar-SA"/>
        </w:rPr>
        <w:t xml:space="preserve"> за јавну набавку</w:t>
      </w:r>
      <w:r w:rsidRPr="00ED2699">
        <w:rPr>
          <w:rFonts w:ascii="Times New Roman" w:eastAsia="Arial Unicode MS" w:hAnsi="Times New Roman" w:cs="Times New Roman"/>
          <w:color w:val="000000"/>
          <w:kern w:val="1"/>
          <w:sz w:val="24"/>
          <w:szCs w:val="24"/>
          <w:lang w:eastAsia="ar-SA"/>
        </w:rPr>
        <w:t xml:space="preserve"> </w:t>
      </w:r>
      <w:r w:rsidRPr="00ED2699">
        <w:rPr>
          <w:rFonts w:ascii="Times New Roman" w:eastAsia="Arial Unicode MS" w:hAnsi="Times New Roman" w:cs="Times New Roman"/>
          <w:b/>
          <w:color w:val="000000"/>
          <w:kern w:val="1"/>
          <w:sz w:val="24"/>
          <w:szCs w:val="24"/>
          <w:lang w:eastAsia="ar-SA"/>
        </w:rPr>
        <w:t>добара</w:t>
      </w:r>
      <w:r w:rsidRPr="00ED2699">
        <w:rPr>
          <w:rFonts w:ascii="Times New Roman" w:eastAsia="Arial Unicode MS" w:hAnsi="Times New Roman" w:cs="Times New Roman"/>
          <w:color w:val="000000"/>
          <w:kern w:val="1"/>
          <w:sz w:val="24"/>
          <w:szCs w:val="24"/>
          <w:lang w:eastAsia="ar-SA"/>
        </w:rPr>
        <w:t xml:space="preserve"> –</w:t>
      </w:r>
      <w:r w:rsidRPr="00ED2699">
        <w:rPr>
          <w:rFonts w:ascii="Times New Roman" w:eastAsia="TimesNewRomanPS-BoldMT" w:hAnsi="Times New Roman" w:cs="Times New Roman"/>
          <w:b/>
          <w:bCs/>
          <w:color w:val="002060"/>
          <w:kern w:val="1"/>
          <w:sz w:val="24"/>
          <w:szCs w:val="24"/>
          <w:lang w:eastAsia="ar-SA"/>
        </w:rPr>
        <w:t xml:space="preserve"> </w:t>
      </w:r>
      <w:r w:rsidRPr="00ED2699">
        <w:rPr>
          <w:rFonts w:ascii="Times New Roman" w:eastAsia="TimesNewRomanPS-BoldMT" w:hAnsi="Times New Roman" w:cs="Times New Roman"/>
          <w:b/>
          <w:bCs/>
          <w:color w:val="000000"/>
          <w:kern w:val="1"/>
          <w:sz w:val="24"/>
          <w:szCs w:val="24"/>
          <w:lang w:eastAsia="ar-SA"/>
        </w:rPr>
        <w:t xml:space="preserve">ЈН број 1.1.2. </w:t>
      </w:r>
      <w:r w:rsidRPr="00ED2699">
        <w:rPr>
          <w:rFonts w:ascii="Times New Roman" w:eastAsia="TimesNewRomanPSMT" w:hAnsi="Times New Roman" w:cs="Times New Roman"/>
          <w:b/>
          <w:bCs/>
          <w:color w:val="000000"/>
          <w:kern w:val="1"/>
          <w:sz w:val="24"/>
          <w:szCs w:val="24"/>
          <w:lang w:eastAsia="ar-SA"/>
        </w:rPr>
        <w:t xml:space="preserve">- </w:t>
      </w:r>
      <w:r w:rsidRPr="00ED2699">
        <w:rPr>
          <w:rFonts w:ascii="Times New Roman" w:eastAsia="TimesNewRomanPS-BoldMT" w:hAnsi="Times New Roman" w:cs="Times New Roman"/>
          <w:b/>
          <w:bCs/>
          <w:color w:val="000000"/>
          <w:kern w:val="1"/>
          <w:sz w:val="24"/>
          <w:szCs w:val="24"/>
          <w:lang w:eastAsia="ar-SA"/>
        </w:rPr>
        <w:t>НЕ ОТВАРАТИ”.</w:t>
      </w:r>
    </w:p>
    <w:p w:rsidR="00ED2699" w:rsidRPr="00ED2699" w:rsidRDefault="00ED2699" w:rsidP="00ED2699">
      <w:pPr>
        <w:suppressAutoHyphens/>
        <w:spacing w:after="0" w:line="100" w:lineRule="atLeast"/>
        <w:jc w:val="both"/>
        <w:rPr>
          <w:rFonts w:ascii="Times New Roman" w:eastAsia="Arial Unicode MS" w:hAnsi="Times New Roman" w:cs="Times New Roman"/>
          <w:color w:val="000000"/>
          <w:kern w:val="1"/>
          <w:sz w:val="24"/>
          <w:szCs w:val="24"/>
          <w:lang w:eastAsia="ar-SA"/>
        </w:rPr>
      </w:pPr>
      <w:r w:rsidRPr="00ED2699">
        <w:rPr>
          <w:rFonts w:ascii="Times New Roman" w:eastAsia="TimesNewRomanPSMT" w:hAnsi="Times New Roman" w:cs="Times New Roman"/>
          <w:bCs/>
          <w:color w:val="000000"/>
          <w:kern w:val="1"/>
          <w:sz w:val="24"/>
          <w:szCs w:val="24"/>
          <w:lang w:eastAsia="ar-SA"/>
        </w:rPr>
        <w:t>На полеђини коверте навести назив</w:t>
      </w:r>
      <w:r w:rsidRPr="00ED2699">
        <w:rPr>
          <w:rFonts w:ascii="Times New Roman" w:eastAsia="TimesNewRomanPSMT" w:hAnsi="Times New Roman" w:cs="Times New Roman"/>
          <w:bCs/>
          <w:color w:val="000000"/>
          <w:kern w:val="1"/>
          <w:sz w:val="24"/>
          <w:szCs w:val="24"/>
          <w:lang w:val="sr-Cyrl-CS" w:eastAsia="ar-SA"/>
        </w:rPr>
        <w:t xml:space="preserve"> и адресу</w:t>
      </w:r>
      <w:r w:rsidRPr="00ED2699">
        <w:rPr>
          <w:rFonts w:ascii="Times New Roman" w:eastAsia="TimesNewRomanPSMT" w:hAnsi="Times New Roman" w:cs="Times New Roman"/>
          <w:bCs/>
          <w:color w:val="000000"/>
          <w:kern w:val="1"/>
          <w:sz w:val="24"/>
          <w:szCs w:val="24"/>
          <w:lang w:eastAsia="ar-SA"/>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ED2699" w:rsidRPr="00ED2699" w:rsidRDefault="00ED2699" w:rsidP="00ED2699">
      <w:pPr>
        <w:suppressAutoHyphens/>
        <w:spacing w:after="0" w:line="100" w:lineRule="atLeast"/>
        <w:jc w:val="both"/>
        <w:rPr>
          <w:rFonts w:ascii="Times New Roman" w:eastAsia="Arial Unicode MS" w:hAnsi="Times New Roman" w:cs="Times New Roman"/>
          <w:b/>
          <w:i/>
          <w:iCs/>
          <w:color w:val="000000"/>
          <w:kern w:val="1"/>
          <w:sz w:val="24"/>
          <w:szCs w:val="24"/>
          <w:lang w:eastAsia="ar-SA"/>
        </w:rPr>
      </w:pPr>
      <w:r w:rsidRPr="00ED2699">
        <w:rPr>
          <w:rFonts w:ascii="Times New Roman" w:eastAsia="Arial Unicode MS" w:hAnsi="Times New Roman" w:cs="Times New Roman"/>
          <w:color w:val="000000"/>
          <w:kern w:val="1"/>
          <w:sz w:val="24"/>
          <w:szCs w:val="24"/>
          <w:lang w:eastAsia="ar-SA"/>
        </w:rPr>
        <w:t>По истеку рока за подношење понуда понуђач не може да повуче нити да мења своју понуду.</w:t>
      </w:r>
    </w:p>
    <w:p w:rsidR="00ED2699" w:rsidRPr="00ED2699" w:rsidRDefault="00ED2699" w:rsidP="00ED2699">
      <w:pPr>
        <w:suppressAutoHyphens/>
        <w:spacing w:after="0" w:line="100" w:lineRule="atLeast"/>
        <w:jc w:val="both"/>
        <w:rPr>
          <w:rFonts w:ascii="Times New Roman" w:eastAsia="Arial Unicode MS" w:hAnsi="Times New Roman" w:cs="Times New Roman"/>
          <w:b/>
          <w:i/>
          <w:iCs/>
          <w:color w:val="000000"/>
          <w:kern w:val="1"/>
          <w:sz w:val="24"/>
          <w:szCs w:val="24"/>
          <w:lang w:eastAsia="ar-SA"/>
        </w:rPr>
      </w:pPr>
    </w:p>
    <w:p w:rsidR="00ED2699" w:rsidRPr="00ED2699" w:rsidRDefault="00ED2699" w:rsidP="00ED2699">
      <w:pPr>
        <w:suppressAutoHyphens/>
        <w:spacing w:after="0" w:line="100" w:lineRule="atLeast"/>
        <w:jc w:val="both"/>
        <w:rPr>
          <w:rFonts w:ascii="Times New Roman" w:eastAsia="Arial Unicode MS" w:hAnsi="Times New Roman" w:cs="Times New Roman"/>
          <w:color w:val="000000"/>
          <w:kern w:val="1"/>
          <w:sz w:val="24"/>
          <w:szCs w:val="24"/>
          <w:lang w:eastAsia="ar-SA"/>
        </w:rPr>
      </w:pPr>
      <w:r w:rsidRPr="00ED2699">
        <w:rPr>
          <w:rFonts w:ascii="Times New Roman" w:eastAsia="Arial Unicode MS" w:hAnsi="Times New Roman" w:cs="Times New Roman"/>
          <w:b/>
          <w:bCs/>
          <w:i/>
          <w:iCs/>
          <w:color w:val="000000"/>
          <w:kern w:val="1"/>
          <w:sz w:val="24"/>
          <w:szCs w:val="24"/>
          <w:lang w:eastAsia="ar-SA"/>
        </w:rPr>
        <w:t xml:space="preserve">5. УЧЕСТВОВАЊЕ У ЗАЈЕДНИЧКОЈ ПОНУДИ ИЛИ КАО ПОДИЗВОЂАЧ </w:t>
      </w:r>
    </w:p>
    <w:p w:rsidR="00ED2699" w:rsidRPr="00ED2699" w:rsidRDefault="00ED2699" w:rsidP="00ED2699">
      <w:pPr>
        <w:suppressAutoHyphens/>
        <w:spacing w:after="0" w:line="100" w:lineRule="atLeast"/>
        <w:jc w:val="both"/>
        <w:rPr>
          <w:rFonts w:ascii="Times New Roman" w:eastAsia="Arial Unicode MS" w:hAnsi="Times New Roman" w:cs="Times New Roman"/>
          <w:color w:val="000000"/>
          <w:kern w:val="1"/>
          <w:sz w:val="24"/>
          <w:szCs w:val="24"/>
          <w:lang w:eastAsia="ar-SA"/>
        </w:rPr>
      </w:pPr>
    </w:p>
    <w:p w:rsidR="00ED2699" w:rsidRPr="00ED2699" w:rsidRDefault="00ED2699" w:rsidP="00ED2699">
      <w:pPr>
        <w:suppressAutoHyphens/>
        <w:spacing w:after="0" w:line="100" w:lineRule="atLeast"/>
        <w:jc w:val="both"/>
        <w:rPr>
          <w:rFonts w:ascii="Times New Roman" w:eastAsia="Arial Unicode MS" w:hAnsi="Times New Roman" w:cs="Times New Roman"/>
          <w:iCs/>
          <w:color w:val="000000"/>
          <w:kern w:val="1"/>
          <w:sz w:val="24"/>
          <w:szCs w:val="24"/>
          <w:lang w:eastAsia="ar-SA"/>
        </w:rPr>
      </w:pPr>
      <w:r w:rsidRPr="00ED2699">
        <w:rPr>
          <w:rFonts w:ascii="Times New Roman" w:eastAsia="Arial Unicode MS" w:hAnsi="Times New Roman" w:cs="Times New Roman"/>
          <w:bCs/>
          <w:iCs/>
          <w:color w:val="000000"/>
          <w:kern w:val="1"/>
          <w:sz w:val="24"/>
          <w:szCs w:val="24"/>
          <w:lang w:eastAsia="ar-SA"/>
        </w:rPr>
        <w:t>Понуђач може да поднесе само једну понуду.</w:t>
      </w:r>
      <w:r w:rsidRPr="00ED2699">
        <w:rPr>
          <w:rFonts w:ascii="Times New Roman" w:eastAsia="Arial Unicode MS" w:hAnsi="Times New Roman" w:cs="Times New Roman"/>
          <w:i/>
          <w:iCs/>
          <w:color w:val="000000"/>
          <w:kern w:val="1"/>
          <w:sz w:val="24"/>
          <w:szCs w:val="24"/>
          <w:lang w:eastAsia="ar-SA"/>
        </w:rPr>
        <w:t xml:space="preserve"> </w:t>
      </w:r>
    </w:p>
    <w:p w:rsidR="00ED2699" w:rsidRPr="00ED2699" w:rsidRDefault="00ED2699" w:rsidP="00ED2699">
      <w:pPr>
        <w:suppressAutoHyphens/>
        <w:spacing w:after="0" w:line="100" w:lineRule="atLeast"/>
        <w:jc w:val="both"/>
        <w:rPr>
          <w:rFonts w:ascii="Times New Roman" w:eastAsia="Arial Unicode MS" w:hAnsi="Times New Roman" w:cs="Times New Roman"/>
          <w:iCs/>
          <w:color w:val="000000"/>
          <w:kern w:val="1"/>
          <w:sz w:val="24"/>
          <w:szCs w:val="24"/>
          <w:lang w:eastAsia="ar-SA"/>
        </w:rPr>
      </w:pPr>
      <w:r w:rsidRPr="00ED2699">
        <w:rPr>
          <w:rFonts w:ascii="Times New Roman" w:eastAsia="Arial Unicode MS" w:hAnsi="Times New Roman" w:cs="Times New Roman"/>
          <w:iCs/>
          <w:color w:val="000000"/>
          <w:kern w:val="1"/>
          <w:sz w:val="24"/>
          <w:szCs w:val="24"/>
          <w:lang w:eastAsia="ar-SA"/>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ED2699" w:rsidRPr="00ED2699" w:rsidRDefault="00ED2699" w:rsidP="00ED2699">
      <w:pPr>
        <w:suppressAutoHyphens/>
        <w:spacing w:after="0" w:line="100" w:lineRule="atLeast"/>
        <w:jc w:val="both"/>
        <w:rPr>
          <w:rFonts w:ascii="Times New Roman" w:eastAsia="Arial Unicode MS" w:hAnsi="Times New Roman" w:cs="Times New Roman"/>
          <w:i/>
          <w:iCs/>
          <w:color w:val="FF0000"/>
          <w:kern w:val="1"/>
          <w:sz w:val="24"/>
          <w:szCs w:val="24"/>
          <w:lang w:eastAsia="ar-SA"/>
        </w:rPr>
      </w:pPr>
      <w:r w:rsidRPr="00ED2699">
        <w:rPr>
          <w:rFonts w:ascii="Times New Roman" w:eastAsia="Arial Unicode MS" w:hAnsi="Times New Roman" w:cs="Times New Roman"/>
          <w:iCs/>
          <w:color w:val="000000"/>
          <w:kern w:val="1"/>
          <w:sz w:val="24"/>
          <w:szCs w:val="24"/>
          <w:lang w:eastAsia="ar-SA"/>
        </w:rPr>
        <w:t xml:space="preserve">У Обрасцу понуде </w:t>
      </w:r>
      <w:r w:rsidRPr="00ED2699">
        <w:rPr>
          <w:rFonts w:ascii="Times New Roman" w:eastAsia="Arial Unicode MS" w:hAnsi="Times New Roman" w:cs="Times New Roman"/>
          <w:iCs/>
          <w:color w:val="000000"/>
          <w:kern w:val="1"/>
          <w:sz w:val="24"/>
          <w:szCs w:val="24"/>
          <w:lang w:val="sr-Cyrl-CS" w:eastAsia="ar-SA"/>
        </w:rPr>
        <w:t xml:space="preserve">(поглавље </w:t>
      </w:r>
      <w:r w:rsidRPr="00ED2699">
        <w:rPr>
          <w:rFonts w:ascii="Times New Roman" w:eastAsia="Arial Unicode MS" w:hAnsi="Times New Roman" w:cs="Times New Roman"/>
          <w:b/>
          <w:iCs/>
          <w:color w:val="000000"/>
          <w:kern w:val="1"/>
          <w:sz w:val="24"/>
          <w:szCs w:val="24"/>
          <w:lang w:eastAsia="ar-SA"/>
        </w:rPr>
        <w:t>VI</w:t>
      </w:r>
      <w:r w:rsidRPr="00ED2699">
        <w:rPr>
          <w:rFonts w:ascii="Times New Roman" w:eastAsia="Arial Unicode MS" w:hAnsi="Times New Roman" w:cs="Times New Roman"/>
          <w:iCs/>
          <w:color w:val="000000"/>
          <w:kern w:val="1"/>
          <w:sz w:val="24"/>
          <w:szCs w:val="24"/>
          <w:lang w:val="ru-RU" w:eastAsia="ar-SA"/>
        </w:rPr>
        <w:t>)</w:t>
      </w:r>
      <w:r w:rsidRPr="00ED2699">
        <w:rPr>
          <w:rFonts w:ascii="Times New Roman" w:eastAsia="Arial Unicode MS" w:hAnsi="Times New Roman" w:cs="Times New Roman"/>
          <w:iCs/>
          <w:color w:val="000000"/>
          <w:kern w:val="1"/>
          <w:sz w:val="24"/>
          <w:szCs w:val="24"/>
          <w:lang w:eastAsia="ar-SA"/>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ED2699" w:rsidRPr="00ED2699" w:rsidRDefault="00ED2699" w:rsidP="00ED2699">
      <w:pPr>
        <w:suppressAutoHyphens/>
        <w:spacing w:after="0" w:line="100" w:lineRule="atLeast"/>
        <w:jc w:val="both"/>
        <w:rPr>
          <w:rFonts w:ascii="Times New Roman" w:eastAsia="Arial Unicode MS" w:hAnsi="Times New Roman" w:cs="Times New Roman"/>
          <w:i/>
          <w:iCs/>
          <w:color w:val="FF0000"/>
          <w:kern w:val="1"/>
          <w:sz w:val="24"/>
          <w:szCs w:val="24"/>
          <w:lang w:eastAsia="ar-SA"/>
        </w:rPr>
      </w:pPr>
    </w:p>
    <w:p w:rsidR="00ED2699" w:rsidRPr="00ED2699" w:rsidRDefault="00ED2699" w:rsidP="00ED2699">
      <w:pPr>
        <w:suppressAutoHyphens/>
        <w:spacing w:after="0" w:line="100" w:lineRule="atLeast"/>
        <w:jc w:val="both"/>
        <w:rPr>
          <w:rFonts w:ascii="Times New Roman" w:eastAsia="Arial Unicode MS" w:hAnsi="Times New Roman" w:cs="Times New Roman"/>
          <w:iCs/>
          <w:color w:val="000000"/>
          <w:kern w:val="1"/>
          <w:sz w:val="24"/>
          <w:szCs w:val="24"/>
          <w:lang w:eastAsia="ar-SA"/>
        </w:rPr>
      </w:pPr>
      <w:r w:rsidRPr="00ED2699">
        <w:rPr>
          <w:rFonts w:ascii="Times New Roman" w:eastAsia="Arial Unicode MS" w:hAnsi="Times New Roman" w:cs="Times New Roman"/>
          <w:b/>
          <w:bCs/>
          <w:i/>
          <w:iCs/>
          <w:color w:val="000000"/>
          <w:kern w:val="1"/>
          <w:sz w:val="24"/>
          <w:szCs w:val="24"/>
          <w:lang w:eastAsia="ar-SA"/>
        </w:rPr>
        <w:t>6. ПОНУДА СА ПОДИЗВОЂАЧЕМ</w:t>
      </w:r>
    </w:p>
    <w:p w:rsidR="00ED2699" w:rsidRPr="00ED2699" w:rsidRDefault="00ED2699" w:rsidP="00ED2699">
      <w:pPr>
        <w:suppressAutoHyphens/>
        <w:spacing w:after="0" w:line="100" w:lineRule="atLeast"/>
        <w:jc w:val="both"/>
        <w:rPr>
          <w:rFonts w:ascii="Times New Roman" w:eastAsia="Arial Unicode MS" w:hAnsi="Times New Roman" w:cs="Times New Roman"/>
          <w:iCs/>
          <w:color w:val="000000"/>
          <w:kern w:val="1"/>
          <w:sz w:val="24"/>
          <w:szCs w:val="24"/>
          <w:lang w:eastAsia="ar-SA"/>
        </w:rPr>
      </w:pPr>
    </w:p>
    <w:p w:rsidR="00ED2699" w:rsidRPr="00ED2699" w:rsidRDefault="00ED2699" w:rsidP="00ED2699">
      <w:pPr>
        <w:suppressAutoHyphens/>
        <w:spacing w:after="0" w:line="100" w:lineRule="atLeast"/>
        <w:jc w:val="both"/>
        <w:rPr>
          <w:rFonts w:ascii="Times New Roman" w:eastAsia="Arial Unicode MS" w:hAnsi="Times New Roman" w:cs="Times New Roman"/>
          <w:iCs/>
          <w:color w:val="000000"/>
          <w:kern w:val="1"/>
          <w:sz w:val="24"/>
          <w:szCs w:val="24"/>
          <w:lang w:eastAsia="ar-SA"/>
        </w:rPr>
      </w:pPr>
      <w:r w:rsidRPr="00ED2699">
        <w:rPr>
          <w:rFonts w:ascii="Times New Roman" w:eastAsia="Arial Unicode MS" w:hAnsi="Times New Roman" w:cs="Times New Roman"/>
          <w:iCs/>
          <w:color w:val="000000"/>
          <w:kern w:val="1"/>
          <w:sz w:val="24"/>
          <w:szCs w:val="24"/>
          <w:lang w:eastAsia="ar-SA"/>
        </w:rPr>
        <w:t>Уколико понуђач подноси понуду са подизвођачем дужан је да у Обрасцу понуде</w:t>
      </w:r>
      <w:r w:rsidRPr="00ED2699">
        <w:rPr>
          <w:rFonts w:ascii="Times New Roman" w:eastAsia="Arial Unicode MS" w:hAnsi="Times New Roman" w:cs="Times New Roman"/>
          <w:iCs/>
          <w:color w:val="000000"/>
          <w:kern w:val="1"/>
          <w:sz w:val="24"/>
          <w:szCs w:val="24"/>
          <w:lang w:val="sr-Cyrl-CS" w:eastAsia="ar-SA"/>
        </w:rPr>
        <w:t xml:space="preserve"> (поглавље </w:t>
      </w:r>
      <w:r w:rsidRPr="00ED2699">
        <w:rPr>
          <w:rFonts w:ascii="Times New Roman" w:eastAsia="Arial Unicode MS" w:hAnsi="Times New Roman" w:cs="Times New Roman"/>
          <w:b/>
          <w:iCs/>
          <w:color w:val="000000"/>
          <w:kern w:val="1"/>
          <w:sz w:val="24"/>
          <w:szCs w:val="24"/>
          <w:lang w:eastAsia="ar-SA"/>
        </w:rPr>
        <w:t>VI</w:t>
      </w:r>
      <w:r w:rsidRPr="00ED2699">
        <w:rPr>
          <w:rFonts w:ascii="Times New Roman" w:eastAsia="Arial Unicode MS" w:hAnsi="Times New Roman" w:cs="Times New Roman"/>
          <w:iCs/>
          <w:color w:val="000000"/>
          <w:kern w:val="1"/>
          <w:sz w:val="24"/>
          <w:szCs w:val="24"/>
          <w:lang w:val="ru-RU" w:eastAsia="ar-SA"/>
        </w:rPr>
        <w:t>)</w:t>
      </w:r>
      <w:r w:rsidRPr="00ED2699">
        <w:rPr>
          <w:rFonts w:ascii="Times New Roman" w:eastAsia="Arial Unicode MS" w:hAnsi="Times New Roman" w:cs="Times New Roman"/>
          <w:iCs/>
          <w:color w:val="000000"/>
          <w:kern w:val="1"/>
          <w:sz w:val="24"/>
          <w:szCs w:val="24"/>
          <w:lang w:eastAsia="ar-SA"/>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ED2699" w:rsidRPr="00ED2699" w:rsidRDefault="00ED2699" w:rsidP="00ED2699">
      <w:pPr>
        <w:suppressAutoHyphens/>
        <w:spacing w:after="0" w:line="100" w:lineRule="atLeast"/>
        <w:jc w:val="both"/>
        <w:rPr>
          <w:rFonts w:ascii="Times New Roman" w:eastAsia="Arial Unicode MS" w:hAnsi="Times New Roman" w:cs="Times New Roman"/>
          <w:iCs/>
          <w:color w:val="000000"/>
          <w:kern w:val="1"/>
          <w:sz w:val="24"/>
          <w:szCs w:val="24"/>
          <w:lang w:eastAsia="ar-SA"/>
        </w:rPr>
      </w:pPr>
      <w:r w:rsidRPr="00ED2699">
        <w:rPr>
          <w:rFonts w:ascii="Times New Roman" w:eastAsia="Arial Unicode MS" w:hAnsi="Times New Roman" w:cs="Times New Roman"/>
          <w:iCs/>
          <w:color w:val="000000"/>
          <w:kern w:val="1"/>
          <w:sz w:val="24"/>
          <w:szCs w:val="24"/>
          <w:lang w:eastAsia="ar-SA"/>
        </w:rPr>
        <w:t xml:space="preserve">Понуђач </w:t>
      </w:r>
      <w:r w:rsidRPr="00ED2699">
        <w:rPr>
          <w:rFonts w:ascii="Times New Roman" w:eastAsia="Arial Unicode MS" w:hAnsi="Times New Roman" w:cs="Times New Roman"/>
          <w:iCs/>
          <w:kern w:val="1"/>
          <w:sz w:val="24"/>
          <w:szCs w:val="24"/>
          <w:lang w:eastAsia="ar-SA"/>
        </w:rPr>
        <w:t>у Обрасцу понуде</w:t>
      </w:r>
      <w:r w:rsidRPr="00ED2699">
        <w:rPr>
          <w:rFonts w:ascii="Times New Roman" w:eastAsia="Arial Unicode MS" w:hAnsi="Times New Roman" w:cs="Times New Roman"/>
          <w:i/>
          <w:iCs/>
          <w:color w:val="FF0000"/>
          <w:kern w:val="1"/>
          <w:sz w:val="24"/>
          <w:szCs w:val="24"/>
          <w:lang w:eastAsia="ar-SA"/>
        </w:rPr>
        <w:t xml:space="preserve"> </w:t>
      </w:r>
      <w:r w:rsidRPr="00ED2699">
        <w:rPr>
          <w:rFonts w:ascii="Times New Roman" w:eastAsia="Arial Unicode MS" w:hAnsi="Times New Roman" w:cs="Times New Roman"/>
          <w:iCs/>
          <w:kern w:val="1"/>
          <w:sz w:val="24"/>
          <w:szCs w:val="24"/>
          <w:lang w:eastAsia="ar-SA"/>
        </w:rPr>
        <w:t xml:space="preserve">наводи </w:t>
      </w:r>
      <w:r w:rsidRPr="00ED2699">
        <w:rPr>
          <w:rFonts w:ascii="Times New Roman" w:eastAsia="Arial Unicode MS" w:hAnsi="Times New Roman" w:cs="Times New Roman"/>
          <w:iCs/>
          <w:color w:val="000000"/>
          <w:kern w:val="1"/>
          <w:sz w:val="24"/>
          <w:szCs w:val="24"/>
          <w:lang w:eastAsia="ar-SA"/>
        </w:rPr>
        <w:t xml:space="preserve">назив и седиште подизвођача, уколико ће делимично извршење набавке поверити подизвођачу. </w:t>
      </w:r>
    </w:p>
    <w:p w:rsidR="00ED2699" w:rsidRPr="00ED2699" w:rsidRDefault="00ED2699" w:rsidP="00ED2699">
      <w:pPr>
        <w:suppressAutoHyphens/>
        <w:spacing w:after="0" w:line="100" w:lineRule="atLeast"/>
        <w:jc w:val="both"/>
        <w:rPr>
          <w:rFonts w:ascii="Times New Roman" w:eastAsia="TimesNewRomanPSMT" w:hAnsi="Times New Roman" w:cs="Times New Roman"/>
          <w:bCs/>
          <w:color w:val="000000"/>
          <w:kern w:val="1"/>
          <w:sz w:val="24"/>
          <w:szCs w:val="24"/>
          <w:lang w:eastAsia="ar-SA"/>
        </w:rPr>
      </w:pPr>
      <w:r w:rsidRPr="00ED2699">
        <w:rPr>
          <w:rFonts w:ascii="Times New Roman" w:eastAsia="Arial Unicode MS" w:hAnsi="Times New Roman" w:cs="Times New Roman"/>
          <w:iCs/>
          <w:color w:val="000000"/>
          <w:kern w:val="1"/>
          <w:sz w:val="24"/>
          <w:szCs w:val="24"/>
          <w:lang w:eastAsia="ar-SA"/>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ED2699">
        <w:rPr>
          <w:rFonts w:ascii="Times New Roman" w:eastAsia="TimesNewRomanPSMT" w:hAnsi="Times New Roman" w:cs="Times New Roman"/>
          <w:bCs/>
          <w:color w:val="000000"/>
          <w:kern w:val="1"/>
          <w:sz w:val="24"/>
          <w:szCs w:val="24"/>
          <w:lang w:eastAsia="ar-SA"/>
        </w:rPr>
        <w:t xml:space="preserve"> </w:t>
      </w:r>
    </w:p>
    <w:p w:rsidR="00ED2699" w:rsidRPr="00ED2699" w:rsidRDefault="00ED2699" w:rsidP="00ED2699">
      <w:pPr>
        <w:suppressAutoHyphens/>
        <w:spacing w:after="0" w:line="100" w:lineRule="atLeast"/>
        <w:jc w:val="both"/>
        <w:rPr>
          <w:rFonts w:ascii="Times New Roman" w:eastAsia="Arial Unicode MS" w:hAnsi="Times New Roman" w:cs="Times New Roman"/>
          <w:iCs/>
          <w:color w:val="000000"/>
          <w:kern w:val="1"/>
          <w:sz w:val="24"/>
          <w:szCs w:val="24"/>
          <w:lang w:eastAsia="ar-SA"/>
        </w:rPr>
      </w:pPr>
      <w:r w:rsidRPr="00ED2699">
        <w:rPr>
          <w:rFonts w:ascii="Times New Roman" w:eastAsia="TimesNewRomanPSMT" w:hAnsi="Times New Roman" w:cs="Times New Roman"/>
          <w:bCs/>
          <w:color w:val="000000"/>
          <w:kern w:val="1"/>
          <w:sz w:val="24"/>
          <w:szCs w:val="24"/>
          <w:lang w:eastAsia="ar-SA"/>
        </w:rPr>
        <w:t xml:space="preserve">Понуђач је дужан да за подизвођаче достави доказе о испуњености услова који су наведени у </w:t>
      </w:r>
      <w:r w:rsidRPr="00ED2699">
        <w:rPr>
          <w:rFonts w:ascii="Times New Roman" w:eastAsia="TimesNewRomanPSMT" w:hAnsi="Times New Roman" w:cs="Times New Roman"/>
          <w:bCs/>
          <w:color w:val="000000"/>
          <w:kern w:val="1"/>
          <w:sz w:val="24"/>
          <w:szCs w:val="24"/>
          <w:lang w:val="sr-Cyrl-CS" w:eastAsia="ar-SA"/>
        </w:rPr>
        <w:t>поглављу</w:t>
      </w:r>
      <w:r w:rsidRPr="00ED2699">
        <w:rPr>
          <w:rFonts w:ascii="Times New Roman" w:eastAsia="TimesNewRomanPSMT" w:hAnsi="Times New Roman" w:cs="Times New Roman"/>
          <w:bCs/>
          <w:color w:val="000000"/>
          <w:kern w:val="1"/>
          <w:sz w:val="24"/>
          <w:szCs w:val="24"/>
          <w:lang w:eastAsia="ar-SA"/>
        </w:rPr>
        <w:t xml:space="preserve"> </w:t>
      </w:r>
      <w:r w:rsidRPr="00ED2699">
        <w:rPr>
          <w:rFonts w:ascii="Times New Roman" w:eastAsia="TimesNewRomanPSMT" w:hAnsi="Times New Roman" w:cs="Times New Roman"/>
          <w:b/>
          <w:bCs/>
          <w:color w:val="000000"/>
          <w:kern w:val="1"/>
          <w:sz w:val="24"/>
          <w:szCs w:val="24"/>
          <w:lang w:eastAsia="ar-SA"/>
        </w:rPr>
        <w:t>IV</w:t>
      </w:r>
      <w:r w:rsidRPr="00ED2699">
        <w:rPr>
          <w:rFonts w:ascii="Times New Roman" w:eastAsia="TimesNewRomanPSMT" w:hAnsi="Times New Roman" w:cs="Times New Roman"/>
          <w:bCs/>
          <w:color w:val="000000"/>
          <w:kern w:val="1"/>
          <w:sz w:val="24"/>
          <w:szCs w:val="24"/>
          <w:lang w:val="ru-RU" w:eastAsia="ar-SA"/>
        </w:rPr>
        <w:t xml:space="preserve"> </w:t>
      </w:r>
      <w:r w:rsidRPr="00ED2699">
        <w:rPr>
          <w:rFonts w:ascii="Times New Roman" w:eastAsia="TimesNewRomanPSMT" w:hAnsi="Times New Roman" w:cs="Times New Roman"/>
          <w:bCs/>
          <w:color w:val="000000"/>
          <w:kern w:val="1"/>
          <w:sz w:val="24"/>
          <w:szCs w:val="24"/>
          <w:lang w:eastAsia="ar-SA"/>
        </w:rPr>
        <w:t xml:space="preserve">конкурсне документације, у складу са упутством како се доказује испуњеност услова (Образац изјаве из </w:t>
      </w:r>
      <w:r w:rsidRPr="00ED2699">
        <w:rPr>
          <w:rFonts w:ascii="Times New Roman" w:eastAsia="TimesNewRomanPSMT" w:hAnsi="Times New Roman" w:cs="Times New Roman"/>
          <w:bCs/>
          <w:color w:val="000000"/>
          <w:kern w:val="1"/>
          <w:sz w:val="24"/>
          <w:szCs w:val="24"/>
          <w:lang w:val="sr-Cyrl-CS" w:eastAsia="ar-SA"/>
        </w:rPr>
        <w:t>поглаваља</w:t>
      </w:r>
      <w:r w:rsidRPr="00ED2699">
        <w:rPr>
          <w:rFonts w:ascii="Times New Roman" w:eastAsia="TimesNewRomanPSMT" w:hAnsi="Times New Roman" w:cs="Times New Roman"/>
          <w:bCs/>
          <w:color w:val="000000"/>
          <w:kern w:val="1"/>
          <w:sz w:val="24"/>
          <w:szCs w:val="24"/>
          <w:lang w:eastAsia="ar-SA"/>
        </w:rPr>
        <w:t xml:space="preserve"> </w:t>
      </w:r>
      <w:r w:rsidRPr="00ED2699">
        <w:rPr>
          <w:rFonts w:ascii="Times New Roman" w:eastAsia="TimesNewRomanPSMT" w:hAnsi="Times New Roman" w:cs="Times New Roman"/>
          <w:b/>
          <w:bCs/>
          <w:color w:val="000000"/>
          <w:kern w:val="1"/>
          <w:sz w:val="24"/>
          <w:szCs w:val="24"/>
          <w:lang w:eastAsia="ar-SA"/>
        </w:rPr>
        <w:t>IV</w:t>
      </w:r>
      <w:r w:rsidRPr="00ED2699">
        <w:rPr>
          <w:rFonts w:ascii="Times New Roman" w:eastAsia="TimesNewRomanPSMT" w:hAnsi="Times New Roman" w:cs="Times New Roman"/>
          <w:bCs/>
          <w:color w:val="000000"/>
          <w:kern w:val="1"/>
          <w:sz w:val="24"/>
          <w:szCs w:val="24"/>
          <w:lang w:val="ru-RU" w:eastAsia="ar-SA"/>
        </w:rPr>
        <w:t xml:space="preserve"> одељак </w:t>
      </w:r>
      <w:r w:rsidRPr="00ED2699">
        <w:rPr>
          <w:rFonts w:ascii="Times New Roman" w:eastAsia="TimesNewRomanPSMT" w:hAnsi="Times New Roman" w:cs="Times New Roman"/>
          <w:b/>
          <w:bCs/>
          <w:color w:val="000000"/>
          <w:kern w:val="1"/>
          <w:sz w:val="24"/>
          <w:szCs w:val="24"/>
          <w:lang w:val="ru-RU" w:eastAsia="ar-SA"/>
        </w:rPr>
        <w:t>3</w:t>
      </w:r>
      <w:r w:rsidRPr="00ED2699">
        <w:rPr>
          <w:rFonts w:ascii="Times New Roman" w:eastAsia="TimesNewRomanPSMT" w:hAnsi="Times New Roman" w:cs="Times New Roman"/>
          <w:bCs/>
          <w:color w:val="000000"/>
          <w:kern w:val="1"/>
          <w:sz w:val="24"/>
          <w:szCs w:val="24"/>
          <w:lang w:val="ru-RU" w:eastAsia="ar-SA"/>
        </w:rPr>
        <w:t>.</w:t>
      </w:r>
      <w:r w:rsidRPr="00ED2699">
        <w:rPr>
          <w:rFonts w:ascii="Times New Roman" w:eastAsia="TimesNewRomanPSMT" w:hAnsi="Times New Roman" w:cs="Times New Roman"/>
          <w:bCs/>
          <w:color w:val="000000"/>
          <w:kern w:val="1"/>
          <w:sz w:val="24"/>
          <w:szCs w:val="24"/>
          <w:lang w:eastAsia="ar-SA"/>
        </w:rPr>
        <w:t>).</w:t>
      </w:r>
    </w:p>
    <w:p w:rsidR="00ED2699" w:rsidRPr="00ED2699" w:rsidRDefault="00ED2699" w:rsidP="00ED2699">
      <w:pPr>
        <w:suppressAutoHyphens/>
        <w:spacing w:after="0" w:line="100" w:lineRule="atLeast"/>
        <w:jc w:val="both"/>
        <w:rPr>
          <w:rFonts w:ascii="Times New Roman" w:eastAsia="Arial Unicode MS" w:hAnsi="Times New Roman" w:cs="Times New Roman"/>
          <w:iCs/>
          <w:color w:val="000000"/>
          <w:kern w:val="1"/>
          <w:sz w:val="24"/>
          <w:szCs w:val="24"/>
          <w:lang w:eastAsia="ar-SA"/>
        </w:rPr>
      </w:pPr>
      <w:r w:rsidRPr="00ED2699">
        <w:rPr>
          <w:rFonts w:ascii="Times New Roman" w:eastAsia="Arial Unicode MS" w:hAnsi="Times New Roman" w:cs="Times New Roman"/>
          <w:iCs/>
          <w:color w:val="000000"/>
          <w:kern w:val="1"/>
          <w:sz w:val="24"/>
          <w:szCs w:val="24"/>
          <w:lang w:eastAsia="ar-SA"/>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ED2699" w:rsidRPr="00ED2699" w:rsidRDefault="00ED2699" w:rsidP="00ED2699">
      <w:pPr>
        <w:suppressAutoHyphens/>
        <w:spacing w:after="0" w:line="100" w:lineRule="atLeast"/>
        <w:jc w:val="both"/>
        <w:rPr>
          <w:rFonts w:ascii="Times New Roman" w:eastAsia="Arial Unicode MS" w:hAnsi="Times New Roman" w:cs="Times New Roman"/>
          <w:color w:val="000000"/>
          <w:kern w:val="1"/>
          <w:sz w:val="24"/>
          <w:szCs w:val="24"/>
          <w:lang w:eastAsia="ar-SA"/>
        </w:rPr>
      </w:pPr>
      <w:r w:rsidRPr="00ED2699">
        <w:rPr>
          <w:rFonts w:ascii="Times New Roman" w:eastAsia="Arial Unicode MS" w:hAnsi="Times New Roman" w:cs="Times New Roman"/>
          <w:iCs/>
          <w:color w:val="000000"/>
          <w:kern w:val="1"/>
          <w:sz w:val="24"/>
          <w:szCs w:val="24"/>
          <w:lang w:eastAsia="ar-SA"/>
        </w:rPr>
        <w:t>Понуђач је дужан да наручиоцу, на његов захтев, омогући приступ код подизвођача, ради утврђивања испуњености тражених услова.</w:t>
      </w:r>
    </w:p>
    <w:p w:rsidR="00ED2699" w:rsidRPr="00ED2699" w:rsidRDefault="00ED2699" w:rsidP="00ED2699">
      <w:pPr>
        <w:suppressAutoHyphens/>
        <w:spacing w:after="0" w:line="100" w:lineRule="atLeast"/>
        <w:jc w:val="both"/>
        <w:rPr>
          <w:rFonts w:ascii="Times New Roman" w:eastAsia="Arial Unicode MS" w:hAnsi="Times New Roman" w:cs="Times New Roman"/>
          <w:b/>
          <w:i/>
          <w:kern w:val="1"/>
          <w:sz w:val="24"/>
          <w:szCs w:val="24"/>
          <w:lang w:eastAsia="ar-SA"/>
        </w:rPr>
      </w:pPr>
    </w:p>
    <w:p w:rsidR="00ED2699" w:rsidRPr="00ED2699" w:rsidRDefault="00ED2699" w:rsidP="00ED2699">
      <w:pPr>
        <w:suppressAutoHyphens/>
        <w:spacing w:after="0" w:line="100" w:lineRule="atLeast"/>
        <w:jc w:val="both"/>
        <w:rPr>
          <w:rFonts w:ascii="Times New Roman" w:eastAsia="Arial Unicode MS" w:hAnsi="Times New Roman" w:cs="Times New Roman"/>
          <w:color w:val="000000"/>
          <w:kern w:val="1"/>
          <w:sz w:val="24"/>
          <w:szCs w:val="24"/>
          <w:lang w:eastAsia="ar-SA"/>
        </w:rPr>
      </w:pPr>
      <w:r w:rsidRPr="00ED2699">
        <w:rPr>
          <w:rFonts w:ascii="Times New Roman" w:eastAsia="Arial Unicode MS" w:hAnsi="Times New Roman" w:cs="Times New Roman"/>
          <w:b/>
          <w:i/>
          <w:color w:val="000000"/>
          <w:kern w:val="1"/>
          <w:sz w:val="24"/>
          <w:szCs w:val="24"/>
          <w:lang w:eastAsia="ar-SA"/>
        </w:rPr>
        <w:t>7. ЗАЈЕДНИЧКА ПОНУДА</w:t>
      </w:r>
    </w:p>
    <w:p w:rsidR="00ED2699" w:rsidRPr="00ED2699" w:rsidRDefault="00ED2699" w:rsidP="00ED2699">
      <w:pPr>
        <w:suppressAutoHyphens/>
        <w:spacing w:after="0" w:line="100" w:lineRule="atLeast"/>
        <w:jc w:val="both"/>
        <w:rPr>
          <w:rFonts w:ascii="Times New Roman" w:eastAsia="Arial Unicode MS" w:hAnsi="Times New Roman" w:cs="Times New Roman"/>
          <w:color w:val="000000"/>
          <w:kern w:val="1"/>
          <w:sz w:val="24"/>
          <w:szCs w:val="24"/>
          <w:lang w:eastAsia="ar-SA"/>
        </w:rPr>
      </w:pPr>
    </w:p>
    <w:p w:rsidR="00ED2699" w:rsidRPr="00ED2699" w:rsidRDefault="00ED2699" w:rsidP="00ED2699">
      <w:pPr>
        <w:suppressAutoHyphens/>
        <w:spacing w:after="0" w:line="100" w:lineRule="atLeast"/>
        <w:jc w:val="both"/>
        <w:rPr>
          <w:rFonts w:ascii="Times New Roman" w:eastAsia="Arial Unicode MS" w:hAnsi="Times New Roman" w:cs="Times New Roman"/>
          <w:color w:val="000000"/>
          <w:kern w:val="1"/>
          <w:sz w:val="24"/>
          <w:szCs w:val="24"/>
          <w:lang w:eastAsia="ar-SA"/>
        </w:rPr>
      </w:pPr>
      <w:r w:rsidRPr="00ED2699">
        <w:rPr>
          <w:rFonts w:ascii="Times New Roman" w:eastAsia="Arial Unicode MS" w:hAnsi="Times New Roman" w:cs="Times New Roman"/>
          <w:color w:val="000000"/>
          <w:kern w:val="1"/>
          <w:sz w:val="24"/>
          <w:szCs w:val="24"/>
          <w:lang w:eastAsia="ar-SA"/>
        </w:rPr>
        <w:t>Понуду може поднети група понуђача.</w:t>
      </w:r>
    </w:p>
    <w:p w:rsidR="00ED2699" w:rsidRPr="00ED2699" w:rsidRDefault="00ED2699" w:rsidP="00ED2699">
      <w:pPr>
        <w:suppressAutoHyphens/>
        <w:spacing w:after="0" w:line="100" w:lineRule="atLeast"/>
        <w:jc w:val="both"/>
        <w:rPr>
          <w:rFonts w:ascii="Times New Roman" w:eastAsia="Arial Unicode MS" w:hAnsi="Times New Roman" w:cs="Times New Roman"/>
          <w:color w:val="000000"/>
          <w:kern w:val="1"/>
          <w:sz w:val="24"/>
          <w:szCs w:val="24"/>
          <w:lang w:eastAsia="ar-SA"/>
        </w:rPr>
      </w:pPr>
      <w:r w:rsidRPr="00ED2699">
        <w:rPr>
          <w:rFonts w:ascii="Times New Roman" w:eastAsia="Arial Unicode MS" w:hAnsi="Times New Roman" w:cs="Times New Roman"/>
          <w:color w:val="000000"/>
          <w:kern w:val="1"/>
          <w:sz w:val="24"/>
          <w:szCs w:val="24"/>
          <w:lang w:eastAsia="ar-SA"/>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ED2699">
        <w:rPr>
          <w:rFonts w:ascii="Times New Roman" w:eastAsia="Arial Unicode MS" w:hAnsi="Times New Roman" w:cs="Times New Roman"/>
          <w:color w:val="000000"/>
          <w:kern w:val="1"/>
          <w:sz w:val="24"/>
          <w:szCs w:val="24"/>
          <w:lang w:val="sr-Cyrl-CS" w:eastAsia="ar-SA"/>
        </w:rPr>
        <w:t>.</w:t>
      </w:r>
      <w:r w:rsidRPr="00ED2699">
        <w:rPr>
          <w:rFonts w:ascii="Times New Roman" w:eastAsia="Arial Unicode MS" w:hAnsi="Times New Roman" w:cs="Times New Roman"/>
          <w:color w:val="000000"/>
          <w:kern w:val="1"/>
          <w:sz w:val="24"/>
          <w:szCs w:val="24"/>
          <w:lang w:eastAsia="ar-SA"/>
        </w:rPr>
        <w:t xml:space="preserve"> 4. тач</w:t>
      </w:r>
      <w:r w:rsidRPr="00ED2699">
        <w:rPr>
          <w:rFonts w:ascii="Times New Roman" w:eastAsia="Arial Unicode MS" w:hAnsi="Times New Roman" w:cs="Times New Roman"/>
          <w:color w:val="000000"/>
          <w:kern w:val="1"/>
          <w:sz w:val="24"/>
          <w:szCs w:val="24"/>
          <w:lang w:val="sr-Cyrl-CS" w:eastAsia="ar-SA"/>
        </w:rPr>
        <w:t>.</w:t>
      </w:r>
      <w:r w:rsidRPr="00ED2699">
        <w:rPr>
          <w:rFonts w:ascii="Times New Roman" w:eastAsia="Arial Unicode MS" w:hAnsi="Times New Roman" w:cs="Times New Roman"/>
          <w:color w:val="000000"/>
          <w:kern w:val="1"/>
          <w:sz w:val="24"/>
          <w:szCs w:val="24"/>
          <w:lang w:eastAsia="ar-SA"/>
        </w:rPr>
        <w:t xml:space="preserve"> 1</w:t>
      </w:r>
      <w:r w:rsidRPr="00ED2699">
        <w:rPr>
          <w:rFonts w:ascii="Times New Roman" w:eastAsia="Arial Unicode MS" w:hAnsi="Times New Roman" w:cs="Times New Roman"/>
          <w:color w:val="000000"/>
          <w:kern w:val="1"/>
          <w:sz w:val="24"/>
          <w:szCs w:val="24"/>
          <w:lang w:val="sr-Cyrl-CS" w:eastAsia="ar-SA"/>
        </w:rPr>
        <w:t>)</w:t>
      </w:r>
      <w:r w:rsidRPr="00ED2699">
        <w:rPr>
          <w:rFonts w:ascii="Times New Roman" w:eastAsia="Arial Unicode MS" w:hAnsi="Times New Roman" w:cs="Times New Roman"/>
          <w:color w:val="000000"/>
          <w:kern w:val="1"/>
          <w:sz w:val="24"/>
          <w:szCs w:val="24"/>
          <w:lang w:eastAsia="ar-SA"/>
        </w:rPr>
        <w:t xml:space="preserve"> до 6</w:t>
      </w:r>
      <w:r w:rsidRPr="00ED2699">
        <w:rPr>
          <w:rFonts w:ascii="Times New Roman" w:eastAsia="Arial Unicode MS" w:hAnsi="Times New Roman" w:cs="Times New Roman"/>
          <w:color w:val="000000"/>
          <w:kern w:val="1"/>
          <w:sz w:val="24"/>
          <w:szCs w:val="24"/>
          <w:lang w:val="sr-Cyrl-CS" w:eastAsia="ar-SA"/>
        </w:rPr>
        <w:t>)</w:t>
      </w:r>
      <w:r w:rsidRPr="00ED2699">
        <w:rPr>
          <w:rFonts w:ascii="Times New Roman" w:eastAsia="Arial Unicode MS" w:hAnsi="Times New Roman" w:cs="Times New Roman"/>
          <w:color w:val="000000"/>
          <w:kern w:val="1"/>
          <w:sz w:val="24"/>
          <w:szCs w:val="24"/>
          <w:lang w:eastAsia="ar-SA"/>
        </w:rPr>
        <w:t xml:space="preserve"> Закона и то податке о: </w:t>
      </w:r>
    </w:p>
    <w:p w:rsidR="00ED2699" w:rsidRPr="00ED2699" w:rsidRDefault="00ED2699" w:rsidP="00ED2699">
      <w:pPr>
        <w:numPr>
          <w:ilvl w:val="0"/>
          <w:numId w:val="6"/>
        </w:numPr>
        <w:suppressAutoHyphens/>
        <w:spacing w:after="0" w:line="100" w:lineRule="atLeast"/>
        <w:jc w:val="both"/>
        <w:rPr>
          <w:rFonts w:ascii="Times New Roman" w:eastAsia="Arial Unicode MS" w:hAnsi="Times New Roman" w:cs="Times New Roman"/>
          <w:color w:val="000000"/>
          <w:kern w:val="1"/>
          <w:sz w:val="24"/>
          <w:szCs w:val="24"/>
          <w:lang w:eastAsia="ar-SA"/>
        </w:rPr>
      </w:pPr>
      <w:r w:rsidRPr="00ED2699">
        <w:rPr>
          <w:rFonts w:ascii="Times New Roman" w:eastAsia="Arial Unicode MS" w:hAnsi="Times New Roman" w:cs="Times New Roman"/>
          <w:color w:val="000000"/>
          <w:kern w:val="1"/>
          <w:sz w:val="24"/>
          <w:szCs w:val="24"/>
          <w:lang w:eastAsia="ar-SA"/>
        </w:rPr>
        <w:t xml:space="preserve">члану групе који ће бити носилац посла, односно који ће поднети понуду и који ће заступати групу понуђача пред наручиоцем, </w:t>
      </w:r>
    </w:p>
    <w:p w:rsidR="00ED2699" w:rsidRPr="00ED2699" w:rsidRDefault="00ED2699" w:rsidP="00ED2699">
      <w:pPr>
        <w:numPr>
          <w:ilvl w:val="0"/>
          <w:numId w:val="6"/>
        </w:numPr>
        <w:suppressAutoHyphens/>
        <w:spacing w:after="0" w:line="100" w:lineRule="atLeast"/>
        <w:jc w:val="both"/>
        <w:rPr>
          <w:rFonts w:ascii="Times New Roman" w:eastAsia="Arial Unicode MS" w:hAnsi="Times New Roman" w:cs="Times New Roman"/>
          <w:color w:val="000000"/>
          <w:kern w:val="1"/>
          <w:sz w:val="24"/>
          <w:szCs w:val="24"/>
          <w:lang w:eastAsia="ar-SA"/>
        </w:rPr>
      </w:pPr>
      <w:r w:rsidRPr="00ED2699">
        <w:rPr>
          <w:rFonts w:ascii="Times New Roman" w:eastAsia="Arial Unicode MS" w:hAnsi="Times New Roman" w:cs="Times New Roman"/>
          <w:color w:val="000000"/>
          <w:kern w:val="1"/>
          <w:sz w:val="24"/>
          <w:szCs w:val="24"/>
          <w:lang w:eastAsia="ar-SA"/>
        </w:rPr>
        <w:t xml:space="preserve">понуђачу који ће у име групе понуђача потписати уговор, </w:t>
      </w:r>
    </w:p>
    <w:p w:rsidR="00ED2699" w:rsidRPr="00ED2699" w:rsidRDefault="00ED2699" w:rsidP="00ED2699">
      <w:pPr>
        <w:numPr>
          <w:ilvl w:val="0"/>
          <w:numId w:val="6"/>
        </w:numPr>
        <w:suppressAutoHyphens/>
        <w:spacing w:after="0" w:line="100" w:lineRule="atLeast"/>
        <w:jc w:val="both"/>
        <w:rPr>
          <w:rFonts w:ascii="Times New Roman" w:eastAsia="Arial Unicode MS" w:hAnsi="Times New Roman" w:cs="Times New Roman"/>
          <w:color w:val="000000"/>
          <w:kern w:val="1"/>
          <w:sz w:val="24"/>
          <w:szCs w:val="24"/>
          <w:lang w:eastAsia="ar-SA"/>
        </w:rPr>
      </w:pPr>
      <w:r w:rsidRPr="00ED2699">
        <w:rPr>
          <w:rFonts w:ascii="Times New Roman" w:eastAsia="Arial Unicode MS" w:hAnsi="Times New Roman" w:cs="Times New Roman"/>
          <w:color w:val="000000"/>
          <w:kern w:val="1"/>
          <w:sz w:val="24"/>
          <w:szCs w:val="24"/>
          <w:lang w:eastAsia="ar-SA"/>
        </w:rPr>
        <w:lastRenderedPageBreak/>
        <w:t xml:space="preserve">понуђачу који ће издати рачун, </w:t>
      </w:r>
    </w:p>
    <w:p w:rsidR="00ED2699" w:rsidRPr="00ED2699" w:rsidRDefault="00ED2699" w:rsidP="00ED2699">
      <w:pPr>
        <w:numPr>
          <w:ilvl w:val="0"/>
          <w:numId w:val="6"/>
        </w:numPr>
        <w:suppressAutoHyphens/>
        <w:spacing w:after="0" w:line="100" w:lineRule="atLeast"/>
        <w:jc w:val="both"/>
        <w:rPr>
          <w:rFonts w:ascii="Times New Roman" w:eastAsia="Arial Unicode MS" w:hAnsi="Times New Roman" w:cs="Times New Roman"/>
          <w:color w:val="000000"/>
          <w:kern w:val="1"/>
          <w:sz w:val="24"/>
          <w:szCs w:val="24"/>
          <w:lang w:eastAsia="ar-SA"/>
        </w:rPr>
      </w:pPr>
      <w:r w:rsidRPr="00ED2699">
        <w:rPr>
          <w:rFonts w:ascii="Times New Roman" w:eastAsia="Arial Unicode MS" w:hAnsi="Times New Roman" w:cs="Times New Roman"/>
          <w:color w:val="000000"/>
          <w:kern w:val="1"/>
          <w:sz w:val="24"/>
          <w:szCs w:val="24"/>
          <w:lang w:eastAsia="ar-SA"/>
        </w:rPr>
        <w:t xml:space="preserve">рачуну на који ће бити извршено плаћање, </w:t>
      </w:r>
    </w:p>
    <w:p w:rsidR="00ED2699" w:rsidRPr="00ED2699" w:rsidRDefault="00ED2699" w:rsidP="00ED2699">
      <w:pPr>
        <w:numPr>
          <w:ilvl w:val="0"/>
          <w:numId w:val="6"/>
        </w:numPr>
        <w:suppressAutoHyphens/>
        <w:spacing w:after="0" w:line="100" w:lineRule="atLeast"/>
        <w:jc w:val="both"/>
        <w:rPr>
          <w:rFonts w:ascii="Times New Roman" w:eastAsia="TimesNewRomanPSMT" w:hAnsi="Times New Roman" w:cs="Times New Roman"/>
          <w:bCs/>
          <w:color w:val="000000"/>
          <w:kern w:val="1"/>
          <w:sz w:val="24"/>
          <w:szCs w:val="24"/>
          <w:lang w:eastAsia="ar-SA"/>
        </w:rPr>
      </w:pPr>
      <w:r w:rsidRPr="00ED2699">
        <w:rPr>
          <w:rFonts w:ascii="Times New Roman" w:eastAsia="Arial Unicode MS" w:hAnsi="Times New Roman" w:cs="Times New Roman"/>
          <w:color w:val="000000"/>
          <w:kern w:val="1"/>
          <w:sz w:val="24"/>
          <w:szCs w:val="24"/>
          <w:lang w:eastAsia="ar-SA"/>
        </w:rPr>
        <w:t>обавезама сваког од понуђача из групе понуђача за извршење уговора</w:t>
      </w:r>
      <w:r w:rsidRPr="00ED2699">
        <w:rPr>
          <w:rFonts w:ascii="Times New Roman" w:eastAsia="Arial Unicode MS" w:hAnsi="Times New Roman" w:cs="Times New Roman"/>
          <w:color w:val="000000"/>
          <w:kern w:val="1"/>
          <w:sz w:val="23"/>
          <w:szCs w:val="23"/>
          <w:lang w:eastAsia="ar-SA"/>
        </w:rPr>
        <w:t>.</w:t>
      </w:r>
    </w:p>
    <w:p w:rsidR="00ED2699" w:rsidRPr="00ED2699" w:rsidRDefault="00ED2699" w:rsidP="00ED2699">
      <w:pPr>
        <w:suppressAutoHyphens/>
        <w:spacing w:after="0" w:line="100" w:lineRule="atLeast"/>
        <w:jc w:val="both"/>
        <w:rPr>
          <w:rFonts w:ascii="Times New Roman" w:eastAsia="Arial Unicode MS" w:hAnsi="Times New Roman" w:cs="Times New Roman"/>
          <w:color w:val="000000"/>
          <w:kern w:val="1"/>
          <w:sz w:val="24"/>
          <w:szCs w:val="24"/>
          <w:lang w:eastAsia="ar-SA"/>
        </w:rPr>
      </w:pPr>
      <w:r w:rsidRPr="00ED2699">
        <w:rPr>
          <w:rFonts w:ascii="Times New Roman" w:eastAsia="TimesNewRomanPSMT" w:hAnsi="Times New Roman" w:cs="Times New Roman"/>
          <w:bCs/>
          <w:color w:val="000000"/>
          <w:kern w:val="1"/>
          <w:sz w:val="24"/>
          <w:szCs w:val="24"/>
          <w:lang w:eastAsia="ar-SA"/>
        </w:rPr>
        <w:t xml:space="preserve">Група понуђача је дужна да достави све доказе о испуњености услова који су наведени у </w:t>
      </w:r>
      <w:r w:rsidRPr="00ED2699">
        <w:rPr>
          <w:rFonts w:ascii="Times New Roman" w:eastAsia="TimesNewRomanPSMT" w:hAnsi="Times New Roman" w:cs="Times New Roman"/>
          <w:bCs/>
          <w:color w:val="000000"/>
          <w:kern w:val="1"/>
          <w:sz w:val="24"/>
          <w:szCs w:val="24"/>
          <w:lang w:val="sr-Cyrl-CS" w:eastAsia="ar-SA"/>
        </w:rPr>
        <w:t>поглављу</w:t>
      </w:r>
      <w:r w:rsidRPr="00ED2699">
        <w:rPr>
          <w:rFonts w:ascii="Times New Roman" w:eastAsia="TimesNewRomanPSMT" w:hAnsi="Times New Roman" w:cs="Times New Roman"/>
          <w:bCs/>
          <w:color w:val="000000"/>
          <w:kern w:val="1"/>
          <w:sz w:val="24"/>
          <w:szCs w:val="24"/>
          <w:lang w:eastAsia="ar-SA"/>
        </w:rPr>
        <w:t xml:space="preserve"> </w:t>
      </w:r>
      <w:r w:rsidRPr="00ED2699">
        <w:rPr>
          <w:rFonts w:ascii="Times New Roman" w:eastAsia="TimesNewRomanPSMT" w:hAnsi="Times New Roman" w:cs="Times New Roman"/>
          <w:b/>
          <w:bCs/>
          <w:color w:val="000000"/>
          <w:kern w:val="1"/>
          <w:sz w:val="24"/>
          <w:szCs w:val="24"/>
          <w:lang w:eastAsia="ar-SA"/>
        </w:rPr>
        <w:t>IV</w:t>
      </w:r>
      <w:r w:rsidRPr="00ED2699">
        <w:rPr>
          <w:rFonts w:ascii="Times New Roman" w:eastAsia="TimesNewRomanPSMT" w:hAnsi="Times New Roman" w:cs="Times New Roman"/>
          <w:bCs/>
          <w:color w:val="000000"/>
          <w:kern w:val="1"/>
          <w:sz w:val="24"/>
          <w:szCs w:val="24"/>
          <w:lang w:val="ru-RU" w:eastAsia="ar-SA"/>
        </w:rPr>
        <w:t xml:space="preserve"> </w:t>
      </w:r>
      <w:r w:rsidRPr="00ED2699">
        <w:rPr>
          <w:rFonts w:ascii="Times New Roman" w:eastAsia="TimesNewRomanPSMT" w:hAnsi="Times New Roman" w:cs="Times New Roman"/>
          <w:bCs/>
          <w:color w:val="000000"/>
          <w:kern w:val="1"/>
          <w:sz w:val="24"/>
          <w:szCs w:val="24"/>
          <w:lang w:eastAsia="ar-SA"/>
        </w:rPr>
        <w:t xml:space="preserve">конкурсне документације, у складу са упутством како се доказује испуњеност услова (Образац изјаве из </w:t>
      </w:r>
      <w:r w:rsidRPr="00ED2699">
        <w:rPr>
          <w:rFonts w:ascii="Times New Roman" w:eastAsia="TimesNewRomanPSMT" w:hAnsi="Times New Roman" w:cs="Times New Roman"/>
          <w:bCs/>
          <w:color w:val="000000"/>
          <w:kern w:val="1"/>
          <w:sz w:val="24"/>
          <w:szCs w:val="24"/>
          <w:lang w:val="sr-Cyrl-CS" w:eastAsia="ar-SA"/>
        </w:rPr>
        <w:t>поглавља</w:t>
      </w:r>
      <w:r w:rsidRPr="00ED2699">
        <w:rPr>
          <w:rFonts w:ascii="Times New Roman" w:eastAsia="TimesNewRomanPSMT" w:hAnsi="Times New Roman" w:cs="Times New Roman"/>
          <w:bCs/>
          <w:color w:val="000000"/>
          <w:kern w:val="1"/>
          <w:sz w:val="24"/>
          <w:szCs w:val="24"/>
          <w:lang w:eastAsia="ar-SA"/>
        </w:rPr>
        <w:t xml:space="preserve"> </w:t>
      </w:r>
      <w:r w:rsidRPr="00ED2699">
        <w:rPr>
          <w:rFonts w:ascii="Times New Roman" w:eastAsia="TimesNewRomanPSMT" w:hAnsi="Times New Roman" w:cs="Times New Roman"/>
          <w:b/>
          <w:bCs/>
          <w:color w:val="000000"/>
          <w:kern w:val="1"/>
          <w:sz w:val="24"/>
          <w:szCs w:val="24"/>
          <w:lang w:eastAsia="ar-SA"/>
        </w:rPr>
        <w:t>IV</w:t>
      </w:r>
      <w:r w:rsidRPr="00ED2699">
        <w:rPr>
          <w:rFonts w:ascii="Times New Roman" w:eastAsia="TimesNewRomanPSMT" w:hAnsi="Times New Roman" w:cs="Times New Roman"/>
          <w:bCs/>
          <w:color w:val="000000"/>
          <w:kern w:val="1"/>
          <w:sz w:val="24"/>
          <w:szCs w:val="24"/>
          <w:lang w:val="ru-RU" w:eastAsia="ar-SA"/>
        </w:rPr>
        <w:t xml:space="preserve"> одељак </w:t>
      </w:r>
      <w:r w:rsidRPr="00ED2699">
        <w:rPr>
          <w:rFonts w:ascii="Times New Roman" w:eastAsia="TimesNewRomanPSMT" w:hAnsi="Times New Roman" w:cs="Times New Roman"/>
          <w:b/>
          <w:bCs/>
          <w:color w:val="000000"/>
          <w:kern w:val="1"/>
          <w:sz w:val="24"/>
          <w:szCs w:val="24"/>
          <w:lang w:val="ru-RU" w:eastAsia="ar-SA"/>
        </w:rPr>
        <w:t>3</w:t>
      </w:r>
      <w:r w:rsidRPr="00ED2699">
        <w:rPr>
          <w:rFonts w:ascii="Times New Roman" w:eastAsia="TimesNewRomanPSMT" w:hAnsi="Times New Roman" w:cs="Times New Roman"/>
          <w:bCs/>
          <w:color w:val="000000"/>
          <w:kern w:val="1"/>
          <w:sz w:val="24"/>
          <w:szCs w:val="24"/>
          <w:lang w:val="ru-RU" w:eastAsia="ar-SA"/>
        </w:rPr>
        <w:t>.</w:t>
      </w:r>
      <w:r w:rsidRPr="00ED2699">
        <w:rPr>
          <w:rFonts w:ascii="Times New Roman" w:eastAsia="TimesNewRomanPSMT" w:hAnsi="Times New Roman" w:cs="Times New Roman"/>
          <w:bCs/>
          <w:color w:val="000000"/>
          <w:kern w:val="1"/>
          <w:sz w:val="24"/>
          <w:szCs w:val="24"/>
          <w:lang w:eastAsia="ar-SA"/>
        </w:rPr>
        <w:t>).</w:t>
      </w:r>
    </w:p>
    <w:p w:rsidR="00ED2699" w:rsidRPr="00ED2699" w:rsidRDefault="00ED2699" w:rsidP="00ED2699">
      <w:pPr>
        <w:suppressAutoHyphens/>
        <w:spacing w:after="0" w:line="100" w:lineRule="atLeast"/>
        <w:jc w:val="both"/>
        <w:rPr>
          <w:rFonts w:ascii="Times New Roman" w:eastAsia="Arial Unicode MS" w:hAnsi="Times New Roman" w:cs="Times New Roman"/>
          <w:kern w:val="1"/>
          <w:sz w:val="24"/>
          <w:szCs w:val="24"/>
          <w:lang w:eastAsia="ar-SA"/>
        </w:rPr>
      </w:pPr>
      <w:r w:rsidRPr="00ED2699">
        <w:rPr>
          <w:rFonts w:ascii="Times New Roman" w:eastAsia="Arial Unicode MS" w:hAnsi="Times New Roman" w:cs="Times New Roman"/>
          <w:color w:val="000000"/>
          <w:kern w:val="1"/>
          <w:sz w:val="24"/>
          <w:szCs w:val="24"/>
          <w:lang w:eastAsia="ar-SA"/>
        </w:rPr>
        <w:t xml:space="preserve">Понуђачи из групе понуђача одговарају неограничено солидарно према наручиоцу. </w:t>
      </w:r>
    </w:p>
    <w:p w:rsidR="00ED2699" w:rsidRPr="00ED2699" w:rsidRDefault="00ED2699" w:rsidP="00ED2699">
      <w:pPr>
        <w:suppressAutoHyphens/>
        <w:spacing w:after="0" w:line="100" w:lineRule="atLeast"/>
        <w:jc w:val="both"/>
        <w:rPr>
          <w:rFonts w:ascii="Times New Roman" w:eastAsia="Arial Unicode MS" w:hAnsi="Times New Roman" w:cs="Times New Roman"/>
          <w:kern w:val="1"/>
          <w:sz w:val="24"/>
          <w:szCs w:val="24"/>
          <w:lang w:eastAsia="ar-SA"/>
        </w:rPr>
      </w:pPr>
      <w:r w:rsidRPr="00ED2699">
        <w:rPr>
          <w:rFonts w:ascii="Times New Roman" w:eastAsia="Arial Unicode MS" w:hAnsi="Times New Roman" w:cs="Times New Roman"/>
          <w:kern w:val="1"/>
          <w:sz w:val="24"/>
          <w:szCs w:val="24"/>
          <w:lang w:eastAsia="ar-SA"/>
        </w:rPr>
        <w:t>Задруга може поднети понуду самостално, у своје име, а за рачун задругара или заједничку понуду у име задругара.</w:t>
      </w:r>
    </w:p>
    <w:p w:rsidR="00ED2699" w:rsidRPr="00ED2699" w:rsidRDefault="00ED2699" w:rsidP="00ED2699">
      <w:pPr>
        <w:suppressAutoHyphens/>
        <w:spacing w:after="0" w:line="100" w:lineRule="atLeast"/>
        <w:jc w:val="both"/>
        <w:rPr>
          <w:rFonts w:ascii="Times New Roman" w:eastAsia="Arial Unicode MS" w:hAnsi="Times New Roman" w:cs="Times New Roman"/>
          <w:kern w:val="1"/>
          <w:sz w:val="24"/>
          <w:szCs w:val="24"/>
          <w:lang w:eastAsia="ar-SA"/>
        </w:rPr>
      </w:pPr>
      <w:r w:rsidRPr="00ED2699">
        <w:rPr>
          <w:rFonts w:ascii="Times New Roman" w:eastAsia="Arial Unicode MS" w:hAnsi="Times New Roman" w:cs="Times New Roman"/>
          <w:kern w:val="1"/>
          <w:sz w:val="24"/>
          <w:szCs w:val="24"/>
          <w:lang w:eastAsia="ar-SA"/>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ED2699" w:rsidRPr="00ED2699" w:rsidRDefault="00ED2699" w:rsidP="00ED2699">
      <w:pPr>
        <w:suppressAutoHyphens/>
        <w:spacing w:after="0" w:line="100" w:lineRule="atLeast"/>
        <w:jc w:val="both"/>
        <w:rPr>
          <w:rFonts w:ascii="Times New Roman" w:eastAsia="Arial Unicode MS" w:hAnsi="Times New Roman" w:cs="Times New Roman"/>
          <w:color w:val="000000"/>
          <w:kern w:val="1"/>
          <w:sz w:val="24"/>
          <w:szCs w:val="24"/>
          <w:lang w:eastAsia="ar-SA"/>
        </w:rPr>
      </w:pPr>
      <w:r w:rsidRPr="00ED2699">
        <w:rPr>
          <w:rFonts w:ascii="Times New Roman" w:eastAsia="Arial Unicode MS" w:hAnsi="Times New Roman" w:cs="Times New Roman"/>
          <w:kern w:val="1"/>
          <w:sz w:val="24"/>
          <w:szCs w:val="24"/>
          <w:lang w:eastAsia="ar-SA"/>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ED2699" w:rsidRPr="00ED2699" w:rsidRDefault="00ED2699" w:rsidP="00ED2699">
      <w:pPr>
        <w:suppressAutoHyphens/>
        <w:spacing w:after="0" w:line="100" w:lineRule="atLeast"/>
        <w:jc w:val="both"/>
        <w:rPr>
          <w:rFonts w:ascii="Times New Roman" w:eastAsia="Arial Unicode MS" w:hAnsi="Times New Roman" w:cs="Times New Roman"/>
          <w:color w:val="000000"/>
          <w:kern w:val="1"/>
          <w:sz w:val="24"/>
          <w:szCs w:val="24"/>
          <w:lang w:eastAsia="ar-SA"/>
        </w:rPr>
      </w:pPr>
    </w:p>
    <w:p w:rsidR="00ED2699" w:rsidRPr="00ED2699" w:rsidRDefault="00ED2699" w:rsidP="00ED2699">
      <w:pPr>
        <w:suppressAutoHyphens/>
        <w:spacing w:after="0" w:line="100" w:lineRule="atLeast"/>
        <w:jc w:val="both"/>
        <w:rPr>
          <w:rFonts w:ascii="Times New Roman" w:eastAsia="Arial Unicode MS" w:hAnsi="Times New Roman" w:cs="Times New Roman"/>
          <w:color w:val="000000"/>
          <w:kern w:val="1"/>
          <w:sz w:val="24"/>
          <w:szCs w:val="24"/>
          <w:lang w:eastAsia="ar-SA"/>
        </w:rPr>
      </w:pPr>
      <w:r w:rsidRPr="00ED2699">
        <w:rPr>
          <w:rFonts w:ascii="Times New Roman" w:eastAsia="Arial Unicode MS" w:hAnsi="Times New Roman" w:cs="Times New Roman"/>
          <w:b/>
          <w:bCs/>
          <w:i/>
          <w:iCs/>
          <w:color w:val="000000"/>
          <w:kern w:val="1"/>
          <w:sz w:val="24"/>
          <w:szCs w:val="24"/>
          <w:lang w:eastAsia="ar-SA"/>
        </w:rPr>
        <w:t>8. НАЧИН И УСЛОВ</w:t>
      </w:r>
      <w:r w:rsidRPr="00ED2699">
        <w:rPr>
          <w:rFonts w:ascii="Times New Roman" w:eastAsia="Arial Unicode MS" w:hAnsi="Times New Roman" w:cs="Times New Roman"/>
          <w:b/>
          <w:bCs/>
          <w:i/>
          <w:iCs/>
          <w:color w:val="000000"/>
          <w:kern w:val="1"/>
          <w:sz w:val="24"/>
          <w:szCs w:val="24"/>
          <w:lang w:val="sr-Cyrl-CS" w:eastAsia="ar-SA"/>
        </w:rPr>
        <w:t>И</w:t>
      </w:r>
      <w:r w:rsidRPr="00ED2699">
        <w:rPr>
          <w:rFonts w:ascii="Times New Roman" w:eastAsia="Arial Unicode MS" w:hAnsi="Times New Roman" w:cs="Times New Roman"/>
          <w:b/>
          <w:bCs/>
          <w:i/>
          <w:iCs/>
          <w:color w:val="000000"/>
          <w:kern w:val="1"/>
          <w:sz w:val="24"/>
          <w:szCs w:val="24"/>
          <w:lang w:eastAsia="ar-SA"/>
        </w:rPr>
        <w:t xml:space="preserve"> ПЛАЋАЊА, ГАРАНТНИ РОК, КАО И ДРУГЕ ОКОЛНОСТИ ОД КОЈИХ ЗАВИСИ ПРИХВАТЉИВОСТ ПОНУДЕ</w:t>
      </w:r>
    </w:p>
    <w:p w:rsidR="00ED2699" w:rsidRPr="00ED2699" w:rsidRDefault="00ED2699" w:rsidP="00ED2699">
      <w:pPr>
        <w:suppressAutoHyphens/>
        <w:spacing w:after="0" w:line="100" w:lineRule="atLeast"/>
        <w:jc w:val="both"/>
        <w:rPr>
          <w:rFonts w:ascii="Times New Roman" w:eastAsia="Arial Unicode MS" w:hAnsi="Times New Roman" w:cs="Times New Roman"/>
          <w:color w:val="000000"/>
          <w:kern w:val="1"/>
          <w:sz w:val="24"/>
          <w:szCs w:val="24"/>
          <w:lang w:eastAsia="ar-SA"/>
        </w:rPr>
      </w:pPr>
    </w:p>
    <w:p w:rsidR="00ED2699" w:rsidRPr="00ED2699" w:rsidRDefault="00ED2699" w:rsidP="00ED2699">
      <w:pPr>
        <w:suppressAutoHyphens/>
        <w:spacing w:after="0" w:line="100" w:lineRule="atLeast"/>
        <w:jc w:val="both"/>
        <w:rPr>
          <w:rFonts w:ascii="Times New Roman" w:eastAsia="Arial Unicode MS" w:hAnsi="Times New Roman" w:cs="Times New Roman"/>
          <w:iCs/>
          <w:color w:val="000000"/>
          <w:kern w:val="1"/>
          <w:sz w:val="24"/>
          <w:szCs w:val="24"/>
          <w:lang w:eastAsia="ar-SA"/>
        </w:rPr>
      </w:pPr>
      <w:r w:rsidRPr="00ED2699">
        <w:rPr>
          <w:rFonts w:ascii="Times New Roman" w:eastAsia="Arial Unicode MS" w:hAnsi="Times New Roman" w:cs="Times New Roman"/>
          <w:b/>
          <w:bCs/>
          <w:i/>
          <w:iCs/>
          <w:color w:val="000000"/>
          <w:kern w:val="1"/>
          <w:sz w:val="24"/>
          <w:szCs w:val="24"/>
          <w:lang w:eastAsia="ar-SA"/>
        </w:rPr>
        <w:t>8.1</w:t>
      </w:r>
      <w:r w:rsidRPr="00ED2699">
        <w:rPr>
          <w:rFonts w:ascii="Times New Roman" w:eastAsia="Arial Unicode MS" w:hAnsi="Times New Roman" w:cs="Times New Roman"/>
          <w:b/>
          <w:bCs/>
          <w:i/>
          <w:iCs/>
          <w:color w:val="000000"/>
          <w:kern w:val="1"/>
          <w:sz w:val="24"/>
          <w:szCs w:val="24"/>
          <w:u w:val="single"/>
          <w:lang w:eastAsia="ar-SA"/>
        </w:rPr>
        <w:t xml:space="preserve">. </w:t>
      </w:r>
      <w:r w:rsidRPr="00ED2699">
        <w:rPr>
          <w:rFonts w:ascii="Times New Roman" w:eastAsia="Arial Unicode MS" w:hAnsi="Times New Roman" w:cs="Times New Roman"/>
          <w:iCs/>
          <w:color w:val="000000"/>
          <w:kern w:val="1"/>
          <w:sz w:val="24"/>
          <w:szCs w:val="24"/>
          <w:u w:val="single"/>
          <w:lang w:eastAsia="ar-SA"/>
        </w:rPr>
        <w:t>Захтеви у погледу начина, рока и услова плаћања</w:t>
      </w:r>
      <w:r w:rsidRPr="00ED2699">
        <w:rPr>
          <w:rFonts w:ascii="Times New Roman" w:eastAsia="Arial Unicode MS" w:hAnsi="Times New Roman" w:cs="Times New Roman"/>
          <w:i/>
          <w:iCs/>
          <w:color w:val="000000"/>
          <w:kern w:val="1"/>
          <w:sz w:val="24"/>
          <w:szCs w:val="24"/>
          <w:u w:val="single"/>
          <w:lang w:eastAsia="ar-SA"/>
        </w:rPr>
        <w:t>.</w:t>
      </w:r>
    </w:p>
    <w:p w:rsidR="00ED2699" w:rsidRPr="00ED2699" w:rsidRDefault="00ED2699" w:rsidP="00ED2699">
      <w:pPr>
        <w:suppressAutoHyphens/>
        <w:spacing w:after="0" w:line="100" w:lineRule="atLeast"/>
        <w:jc w:val="both"/>
        <w:rPr>
          <w:rFonts w:ascii="Times New Roman" w:eastAsia="Arial Unicode MS" w:hAnsi="Times New Roman" w:cs="Times New Roman"/>
          <w:iCs/>
          <w:color w:val="000000"/>
          <w:kern w:val="1"/>
          <w:sz w:val="24"/>
          <w:szCs w:val="24"/>
          <w:lang w:eastAsia="ar-SA"/>
        </w:rPr>
      </w:pPr>
      <w:r w:rsidRPr="00ED2699">
        <w:rPr>
          <w:rFonts w:ascii="Times New Roman" w:eastAsia="Arial Unicode MS" w:hAnsi="Times New Roman" w:cs="Times New Roman"/>
          <w:iCs/>
          <w:color w:val="000000"/>
          <w:kern w:val="1"/>
          <w:sz w:val="24"/>
          <w:szCs w:val="24"/>
          <w:lang w:eastAsia="ar-SA"/>
        </w:rPr>
        <w:t>Рок плаћања је</w:t>
      </w:r>
      <w:r w:rsidRPr="00ED2699">
        <w:rPr>
          <w:rFonts w:ascii="Times New Roman" w:eastAsia="Arial Unicode MS" w:hAnsi="Times New Roman" w:cs="Times New Roman"/>
          <w:iCs/>
          <w:color w:val="000000"/>
          <w:kern w:val="1"/>
          <w:sz w:val="24"/>
          <w:szCs w:val="24"/>
          <w:lang w:val="sr-Cyrl-CS" w:eastAsia="ar-SA"/>
        </w:rPr>
        <w:t xml:space="preserve"> 45 дана</w:t>
      </w:r>
      <w:r w:rsidRPr="00ED2699">
        <w:rPr>
          <w:rFonts w:ascii="Times New Roman" w:eastAsia="Arial Unicode MS" w:hAnsi="Times New Roman" w:cs="Times New Roman"/>
          <w:i/>
          <w:iCs/>
          <w:kern w:val="1"/>
          <w:sz w:val="24"/>
          <w:szCs w:val="24"/>
          <w:lang w:eastAsia="ar-SA"/>
        </w:rPr>
        <w:t xml:space="preserve"> </w:t>
      </w:r>
      <w:r w:rsidRPr="00ED2699">
        <w:rPr>
          <w:rFonts w:ascii="Times New Roman" w:eastAsia="Arial Unicode MS" w:hAnsi="Times New Roman" w:cs="Times New Roman"/>
          <w:iCs/>
          <w:color w:val="000000"/>
          <w:kern w:val="1"/>
          <w:sz w:val="24"/>
          <w:szCs w:val="24"/>
          <w:lang w:val="sr-Cyrl-CS" w:eastAsia="ar-SA"/>
        </w:rPr>
        <w:t>од дана пријема фактуре од стране овлашћеног лица наручиоца</w:t>
      </w:r>
      <w:r w:rsidRPr="00ED2699">
        <w:rPr>
          <w:rFonts w:ascii="Times New Roman" w:eastAsia="Arial Unicode MS" w:hAnsi="Times New Roman" w:cs="Times New Roman"/>
          <w:iCs/>
          <w:color w:val="000000"/>
          <w:kern w:val="1"/>
          <w:sz w:val="24"/>
          <w:szCs w:val="24"/>
          <w:lang w:eastAsia="ar-SA"/>
        </w:rPr>
        <w:t>.</w:t>
      </w:r>
    </w:p>
    <w:p w:rsidR="00ED2699" w:rsidRPr="00ED2699" w:rsidRDefault="00ED2699" w:rsidP="00ED2699">
      <w:pPr>
        <w:suppressAutoHyphens/>
        <w:spacing w:after="0" w:line="100" w:lineRule="atLeast"/>
        <w:jc w:val="both"/>
        <w:rPr>
          <w:rFonts w:ascii="Times New Roman" w:eastAsia="Arial Unicode MS" w:hAnsi="Times New Roman" w:cs="Times New Roman"/>
          <w:iCs/>
          <w:color w:val="000000"/>
          <w:kern w:val="1"/>
          <w:sz w:val="24"/>
          <w:szCs w:val="24"/>
          <w:lang w:eastAsia="ar-SA"/>
        </w:rPr>
      </w:pPr>
      <w:r w:rsidRPr="00ED2699">
        <w:rPr>
          <w:rFonts w:ascii="Times New Roman" w:eastAsia="Arial Unicode MS" w:hAnsi="Times New Roman" w:cs="Times New Roman"/>
          <w:iCs/>
          <w:color w:val="000000"/>
          <w:kern w:val="1"/>
          <w:sz w:val="24"/>
          <w:szCs w:val="24"/>
          <w:lang w:eastAsia="ar-SA"/>
        </w:rPr>
        <w:t>Плаћање се врши уплатом на рачун понуђача (испоручиоца).</w:t>
      </w:r>
    </w:p>
    <w:p w:rsidR="00ED2699" w:rsidRPr="00ED2699" w:rsidRDefault="00ED2699" w:rsidP="00ED2699">
      <w:pPr>
        <w:suppressAutoHyphens/>
        <w:spacing w:after="0" w:line="100" w:lineRule="atLeast"/>
        <w:jc w:val="both"/>
        <w:rPr>
          <w:rFonts w:ascii="Times New Roman" w:eastAsia="Arial Unicode MS" w:hAnsi="Times New Roman" w:cs="Times New Roman"/>
          <w:iCs/>
          <w:color w:val="000000"/>
          <w:kern w:val="1"/>
          <w:sz w:val="24"/>
          <w:szCs w:val="24"/>
          <w:lang w:eastAsia="ar-SA"/>
        </w:rPr>
      </w:pPr>
      <w:r w:rsidRPr="00ED2699">
        <w:rPr>
          <w:rFonts w:ascii="Times New Roman" w:eastAsia="Arial Unicode MS" w:hAnsi="Times New Roman" w:cs="Times New Roman"/>
          <w:iCs/>
          <w:color w:val="000000"/>
          <w:kern w:val="1"/>
          <w:sz w:val="24"/>
          <w:szCs w:val="24"/>
          <w:lang w:eastAsia="ar-SA"/>
        </w:rPr>
        <w:t>Понуђачу није дозвољено да захтева аванс.</w:t>
      </w:r>
    </w:p>
    <w:p w:rsidR="00ED2699" w:rsidRPr="00ED2699" w:rsidRDefault="00ED2699" w:rsidP="00ED2699">
      <w:pPr>
        <w:suppressAutoHyphens/>
        <w:spacing w:after="0" w:line="100" w:lineRule="atLeast"/>
        <w:jc w:val="both"/>
        <w:rPr>
          <w:rFonts w:ascii="Times New Roman" w:eastAsia="Arial Unicode MS" w:hAnsi="Times New Roman" w:cs="Times New Roman"/>
          <w:iCs/>
          <w:color w:val="000000"/>
          <w:kern w:val="1"/>
          <w:sz w:val="24"/>
          <w:szCs w:val="24"/>
          <w:lang w:eastAsia="ar-SA"/>
        </w:rPr>
      </w:pPr>
    </w:p>
    <w:p w:rsidR="00ED2699" w:rsidRPr="00ED2699" w:rsidRDefault="00ED2699" w:rsidP="00ED2699">
      <w:pPr>
        <w:suppressAutoHyphens/>
        <w:spacing w:after="0" w:line="100" w:lineRule="atLeast"/>
        <w:jc w:val="both"/>
        <w:rPr>
          <w:rFonts w:ascii="Times New Roman" w:eastAsia="Arial Unicode MS" w:hAnsi="Times New Roman" w:cs="Times New Roman"/>
          <w:bCs/>
          <w:iCs/>
          <w:color w:val="000000"/>
          <w:kern w:val="1"/>
          <w:sz w:val="24"/>
          <w:szCs w:val="24"/>
          <w:u w:val="single"/>
          <w:lang w:eastAsia="ar-SA"/>
        </w:rPr>
      </w:pPr>
      <w:r w:rsidRPr="00ED2699">
        <w:rPr>
          <w:rFonts w:ascii="Times New Roman" w:eastAsia="Arial Unicode MS" w:hAnsi="Times New Roman" w:cs="Times New Roman"/>
          <w:b/>
          <w:bCs/>
          <w:i/>
          <w:iCs/>
          <w:color w:val="000000"/>
          <w:kern w:val="1"/>
          <w:sz w:val="24"/>
          <w:szCs w:val="24"/>
          <w:lang w:eastAsia="ar-SA"/>
        </w:rPr>
        <w:t xml:space="preserve">8.2. </w:t>
      </w:r>
      <w:r w:rsidRPr="00ED2699">
        <w:rPr>
          <w:rFonts w:ascii="Times New Roman" w:eastAsia="Arial Unicode MS" w:hAnsi="Times New Roman" w:cs="Times New Roman"/>
          <w:bCs/>
          <w:iCs/>
          <w:color w:val="000000"/>
          <w:kern w:val="1"/>
          <w:sz w:val="24"/>
          <w:szCs w:val="24"/>
          <w:u w:val="single"/>
          <w:lang w:eastAsia="ar-SA"/>
        </w:rPr>
        <w:t>Захтеви у погледу квалитета испоручених добара</w:t>
      </w:r>
    </w:p>
    <w:p w:rsidR="00ED2699" w:rsidRPr="00ED2699" w:rsidRDefault="00ED2699" w:rsidP="00ED2699">
      <w:pPr>
        <w:numPr>
          <w:ilvl w:val="0"/>
          <w:numId w:val="15"/>
        </w:numPr>
        <w:suppressAutoHyphens/>
        <w:spacing w:after="0" w:line="100" w:lineRule="atLeast"/>
        <w:jc w:val="both"/>
        <w:rPr>
          <w:rFonts w:ascii="Times New Roman" w:eastAsia="Arial Unicode MS" w:hAnsi="Times New Roman" w:cs="Times New Roman"/>
          <w:bCs/>
          <w:iCs/>
          <w:color w:val="000000"/>
          <w:kern w:val="1"/>
          <w:sz w:val="24"/>
          <w:szCs w:val="24"/>
          <w:lang w:eastAsia="ar-SA"/>
        </w:rPr>
      </w:pPr>
      <w:r w:rsidRPr="00ED2699">
        <w:rPr>
          <w:rFonts w:ascii="Times New Roman" w:eastAsia="Arial Unicode MS" w:hAnsi="Times New Roman" w:cs="Times New Roman"/>
          <w:bCs/>
          <w:iCs/>
          <w:color w:val="000000"/>
          <w:kern w:val="1"/>
          <w:sz w:val="24"/>
          <w:szCs w:val="24"/>
          <w:lang w:eastAsia="ar-SA"/>
        </w:rPr>
        <w:t>достављена роба мора у свим аспектима одговарати стандардима прихваћеним у Републици Србији, и мора бити хигијенски и бактериолошки исправна;</w:t>
      </w:r>
    </w:p>
    <w:p w:rsidR="00ED2699" w:rsidRPr="00ED2699" w:rsidRDefault="00ED2699" w:rsidP="00ED2699">
      <w:pPr>
        <w:numPr>
          <w:ilvl w:val="0"/>
          <w:numId w:val="15"/>
        </w:numPr>
        <w:suppressAutoHyphens/>
        <w:spacing w:after="0" w:line="100" w:lineRule="atLeast"/>
        <w:jc w:val="both"/>
        <w:rPr>
          <w:rFonts w:ascii="Times New Roman" w:eastAsia="Arial Unicode MS" w:hAnsi="Times New Roman" w:cs="Times New Roman"/>
          <w:bCs/>
          <w:iCs/>
          <w:color w:val="000000"/>
          <w:kern w:val="1"/>
          <w:sz w:val="24"/>
          <w:szCs w:val="24"/>
          <w:lang w:eastAsia="ar-SA"/>
        </w:rPr>
      </w:pPr>
      <w:r w:rsidRPr="00ED2699">
        <w:rPr>
          <w:rFonts w:ascii="Times New Roman" w:eastAsia="Arial Unicode MS" w:hAnsi="Times New Roman" w:cs="Times New Roman"/>
          <w:bCs/>
          <w:iCs/>
          <w:color w:val="000000"/>
          <w:kern w:val="1"/>
          <w:sz w:val="24"/>
          <w:szCs w:val="24"/>
          <w:lang w:eastAsia="ar-SA"/>
        </w:rPr>
        <w:t>испоручилац одговара наручиоцу добара за квалитет испоручене робе;</w:t>
      </w:r>
    </w:p>
    <w:p w:rsidR="00ED2699" w:rsidRPr="00ED2699" w:rsidRDefault="00ED2699" w:rsidP="00ED2699">
      <w:pPr>
        <w:numPr>
          <w:ilvl w:val="0"/>
          <w:numId w:val="15"/>
        </w:numPr>
        <w:suppressAutoHyphens/>
        <w:spacing w:after="0" w:line="100" w:lineRule="atLeast"/>
        <w:jc w:val="both"/>
        <w:rPr>
          <w:rFonts w:ascii="Times New Roman" w:eastAsia="Arial Unicode MS" w:hAnsi="Times New Roman" w:cs="Times New Roman"/>
          <w:bCs/>
          <w:iCs/>
          <w:color w:val="000000"/>
          <w:kern w:val="1"/>
          <w:sz w:val="24"/>
          <w:szCs w:val="24"/>
          <w:lang w:eastAsia="ar-SA"/>
        </w:rPr>
      </w:pPr>
      <w:r w:rsidRPr="00ED2699">
        <w:rPr>
          <w:rFonts w:ascii="Times New Roman" w:eastAsia="Arial Unicode MS" w:hAnsi="Times New Roman" w:cs="Times New Roman"/>
          <w:bCs/>
          <w:iCs/>
          <w:color w:val="000000"/>
          <w:kern w:val="1"/>
          <w:sz w:val="24"/>
          <w:szCs w:val="24"/>
          <w:lang w:eastAsia="ar-SA"/>
        </w:rPr>
        <w:t>достављена роба мора бити здравствено безбедна;</w:t>
      </w:r>
    </w:p>
    <w:p w:rsidR="00ED2699" w:rsidRPr="00ED2699" w:rsidRDefault="00ED2699" w:rsidP="00ED2699">
      <w:pPr>
        <w:numPr>
          <w:ilvl w:val="0"/>
          <w:numId w:val="15"/>
        </w:numPr>
        <w:suppressAutoHyphens/>
        <w:spacing w:after="0" w:line="100" w:lineRule="atLeast"/>
        <w:jc w:val="both"/>
        <w:rPr>
          <w:rFonts w:ascii="Times New Roman" w:eastAsia="Arial Unicode MS" w:hAnsi="Times New Roman" w:cs="Times New Roman"/>
          <w:bCs/>
          <w:iCs/>
          <w:color w:val="000000"/>
          <w:kern w:val="1"/>
          <w:sz w:val="24"/>
          <w:szCs w:val="24"/>
          <w:lang w:eastAsia="ar-SA"/>
        </w:rPr>
      </w:pPr>
      <w:r w:rsidRPr="00ED2699">
        <w:rPr>
          <w:rFonts w:ascii="Times New Roman" w:eastAsia="Arial Unicode MS" w:hAnsi="Times New Roman" w:cs="Times New Roman"/>
          <w:bCs/>
          <w:iCs/>
          <w:color w:val="000000"/>
          <w:kern w:val="1"/>
          <w:sz w:val="24"/>
          <w:szCs w:val="24"/>
          <w:lang w:eastAsia="ar-SA"/>
        </w:rPr>
        <w:t>рок трајања добара мора бити назначен на документу који се доставља уз робу приликом испоруке.</w:t>
      </w:r>
    </w:p>
    <w:p w:rsidR="00ED2699" w:rsidRPr="00ED2699" w:rsidRDefault="00ED2699" w:rsidP="00ED2699">
      <w:pPr>
        <w:suppressAutoHyphens/>
        <w:spacing w:after="0" w:line="100" w:lineRule="atLeast"/>
        <w:jc w:val="both"/>
        <w:rPr>
          <w:rFonts w:ascii="Times New Roman" w:eastAsia="Arial Unicode MS" w:hAnsi="Times New Roman" w:cs="Times New Roman"/>
          <w:iCs/>
          <w:color w:val="000000"/>
          <w:kern w:val="1"/>
          <w:sz w:val="24"/>
          <w:szCs w:val="24"/>
          <w:lang w:eastAsia="ar-SA"/>
        </w:rPr>
      </w:pPr>
    </w:p>
    <w:p w:rsidR="00ED2699" w:rsidRPr="00ED2699" w:rsidRDefault="00ED2699" w:rsidP="00ED2699">
      <w:pPr>
        <w:suppressAutoHyphens/>
        <w:spacing w:after="0" w:line="100" w:lineRule="atLeast"/>
        <w:jc w:val="both"/>
        <w:rPr>
          <w:rFonts w:ascii="Times New Roman" w:eastAsia="Arial Unicode MS" w:hAnsi="Times New Roman" w:cs="Times New Roman"/>
          <w:iCs/>
          <w:color w:val="000000"/>
          <w:kern w:val="1"/>
          <w:sz w:val="24"/>
          <w:szCs w:val="24"/>
          <w:u w:val="single"/>
          <w:lang w:eastAsia="ar-SA"/>
        </w:rPr>
      </w:pPr>
      <w:r w:rsidRPr="00ED2699">
        <w:rPr>
          <w:rFonts w:ascii="Times New Roman" w:eastAsia="Arial Unicode MS" w:hAnsi="Times New Roman" w:cs="Times New Roman"/>
          <w:b/>
          <w:bCs/>
          <w:iCs/>
          <w:color w:val="000000"/>
          <w:kern w:val="1"/>
          <w:sz w:val="24"/>
          <w:szCs w:val="24"/>
          <w:lang w:eastAsia="ar-SA"/>
        </w:rPr>
        <w:t>8.3.</w:t>
      </w:r>
      <w:r w:rsidRPr="00ED2699">
        <w:rPr>
          <w:rFonts w:ascii="Times New Roman" w:eastAsia="Arial Unicode MS" w:hAnsi="Times New Roman" w:cs="Times New Roman"/>
          <w:b/>
          <w:bCs/>
          <w:i/>
          <w:iCs/>
          <w:color w:val="000000"/>
          <w:kern w:val="1"/>
          <w:sz w:val="24"/>
          <w:szCs w:val="24"/>
          <w:lang w:eastAsia="ar-SA"/>
        </w:rPr>
        <w:t xml:space="preserve"> </w:t>
      </w:r>
      <w:r w:rsidRPr="00ED2699">
        <w:rPr>
          <w:rFonts w:ascii="Times New Roman" w:eastAsia="Arial Unicode MS" w:hAnsi="Times New Roman" w:cs="Times New Roman"/>
          <w:iCs/>
          <w:color w:val="000000"/>
          <w:kern w:val="1"/>
          <w:sz w:val="24"/>
          <w:szCs w:val="24"/>
          <w:u w:val="single"/>
          <w:lang w:eastAsia="ar-SA"/>
        </w:rPr>
        <w:t>Захтев у погледу рока извршења услуге</w:t>
      </w:r>
    </w:p>
    <w:p w:rsidR="00ED2699" w:rsidRPr="00ED2699" w:rsidRDefault="00ED2699" w:rsidP="00ED2699">
      <w:pPr>
        <w:suppressAutoHyphens/>
        <w:spacing w:after="0" w:line="100" w:lineRule="atLeast"/>
        <w:jc w:val="both"/>
        <w:rPr>
          <w:rFonts w:ascii="Times New Roman" w:eastAsia="Arial Unicode MS" w:hAnsi="Times New Roman" w:cs="Times New Roman"/>
          <w:iCs/>
          <w:color w:val="000000"/>
          <w:kern w:val="1"/>
          <w:sz w:val="24"/>
          <w:szCs w:val="24"/>
          <w:lang w:eastAsia="ar-SA"/>
        </w:rPr>
      </w:pPr>
      <w:r w:rsidRPr="00ED2699">
        <w:rPr>
          <w:rFonts w:ascii="Times New Roman" w:eastAsia="Arial Unicode MS" w:hAnsi="Times New Roman" w:cs="Times New Roman"/>
          <w:iCs/>
          <w:color w:val="000000"/>
          <w:kern w:val="1"/>
          <w:sz w:val="24"/>
          <w:szCs w:val="24"/>
          <w:lang w:eastAsia="ar-SA"/>
        </w:rPr>
        <w:t>Добра се испоручују у оквиру трајања уговора у периоду од 01.03.20</w:t>
      </w:r>
      <w:r w:rsidR="00C73707">
        <w:rPr>
          <w:rFonts w:ascii="Times New Roman" w:eastAsia="Arial Unicode MS" w:hAnsi="Times New Roman" w:cs="Times New Roman"/>
          <w:iCs/>
          <w:color w:val="000000"/>
          <w:kern w:val="1"/>
          <w:sz w:val="24"/>
          <w:szCs w:val="24"/>
          <w:lang w:val="sr-Cyrl-RS" w:eastAsia="ar-SA"/>
        </w:rPr>
        <w:t>20</w:t>
      </w:r>
      <w:r w:rsidRPr="00ED2699">
        <w:rPr>
          <w:rFonts w:ascii="Times New Roman" w:eastAsia="Arial Unicode MS" w:hAnsi="Times New Roman" w:cs="Times New Roman"/>
          <w:iCs/>
          <w:color w:val="000000"/>
          <w:kern w:val="1"/>
          <w:sz w:val="24"/>
          <w:szCs w:val="24"/>
          <w:lang w:eastAsia="ar-SA"/>
        </w:rPr>
        <w:t xml:space="preserve">. до </w:t>
      </w:r>
      <w:r w:rsidR="00C73707">
        <w:rPr>
          <w:rFonts w:ascii="Times New Roman" w:eastAsia="Arial Unicode MS" w:hAnsi="Times New Roman" w:cs="Times New Roman"/>
          <w:iCs/>
          <w:color w:val="000000"/>
          <w:kern w:val="1"/>
          <w:sz w:val="24"/>
          <w:szCs w:val="24"/>
          <w:lang w:val="sr-Cyrl-RS" w:eastAsia="ar-SA"/>
        </w:rPr>
        <w:t>16</w:t>
      </w:r>
      <w:r w:rsidRPr="00ED2699">
        <w:rPr>
          <w:rFonts w:ascii="Times New Roman" w:eastAsia="Arial Unicode MS" w:hAnsi="Times New Roman" w:cs="Times New Roman"/>
          <w:iCs/>
          <w:color w:val="000000"/>
          <w:kern w:val="1"/>
          <w:sz w:val="24"/>
          <w:szCs w:val="24"/>
          <w:lang w:eastAsia="ar-SA"/>
        </w:rPr>
        <w:t>.0</w:t>
      </w:r>
      <w:r w:rsidR="00C73707">
        <w:rPr>
          <w:rFonts w:ascii="Times New Roman" w:eastAsia="Arial Unicode MS" w:hAnsi="Times New Roman" w:cs="Times New Roman"/>
          <w:iCs/>
          <w:color w:val="000000"/>
          <w:kern w:val="1"/>
          <w:sz w:val="24"/>
          <w:szCs w:val="24"/>
          <w:lang w:val="sr-Cyrl-RS" w:eastAsia="ar-SA"/>
        </w:rPr>
        <w:t>6</w:t>
      </w:r>
      <w:r w:rsidRPr="00ED2699">
        <w:rPr>
          <w:rFonts w:ascii="Times New Roman" w:eastAsia="Arial Unicode MS" w:hAnsi="Times New Roman" w:cs="Times New Roman"/>
          <w:iCs/>
          <w:color w:val="000000"/>
          <w:kern w:val="1"/>
          <w:sz w:val="24"/>
          <w:szCs w:val="24"/>
          <w:lang w:eastAsia="ar-SA"/>
        </w:rPr>
        <w:t>.20</w:t>
      </w:r>
      <w:r w:rsidR="00E455FB">
        <w:rPr>
          <w:rFonts w:ascii="Times New Roman" w:eastAsia="Arial Unicode MS" w:hAnsi="Times New Roman" w:cs="Times New Roman"/>
          <w:iCs/>
          <w:color w:val="000000"/>
          <w:kern w:val="1"/>
          <w:sz w:val="24"/>
          <w:szCs w:val="24"/>
          <w:lang w:val="sr-Cyrl-RS" w:eastAsia="ar-SA"/>
        </w:rPr>
        <w:t>20</w:t>
      </w:r>
      <w:r w:rsidRPr="00ED2699">
        <w:rPr>
          <w:rFonts w:ascii="Times New Roman" w:eastAsia="Arial Unicode MS" w:hAnsi="Times New Roman" w:cs="Times New Roman"/>
          <w:iCs/>
          <w:color w:val="000000"/>
          <w:kern w:val="1"/>
          <w:sz w:val="24"/>
          <w:szCs w:val="24"/>
          <w:lang w:eastAsia="ar-SA"/>
        </w:rPr>
        <w:t>. године.</w:t>
      </w:r>
    </w:p>
    <w:p w:rsidR="00ED2699" w:rsidRDefault="00ED2699" w:rsidP="00ED2699">
      <w:pPr>
        <w:suppressAutoHyphens/>
        <w:spacing w:after="0" w:line="100" w:lineRule="atLeast"/>
        <w:jc w:val="both"/>
        <w:rPr>
          <w:rFonts w:ascii="Times New Roman" w:eastAsia="Arial Unicode MS" w:hAnsi="Times New Roman" w:cs="Times New Roman"/>
          <w:iCs/>
          <w:color w:val="000000"/>
          <w:kern w:val="1"/>
          <w:sz w:val="24"/>
          <w:szCs w:val="24"/>
          <w:lang w:val="sr-Cyrl-RS" w:eastAsia="ar-SA"/>
        </w:rPr>
      </w:pPr>
      <w:r w:rsidRPr="00ED2699">
        <w:rPr>
          <w:rFonts w:ascii="Times New Roman" w:eastAsia="Arial Unicode MS" w:hAnsi="Times New Roman" w:cs="Times New Roman"/>
          <w:iCs/>
          <w:color w:val="000000"/>
          <w:kern w:val="1"/>
          <w:sz w:val="24"/>
          <w:szCs w:val="24"/>
          <w:lang w:eastAsia="ar-SA"/>
        </w:rPr>
        <w:t>Добра се испоручују сваког наставног дана, и то достављањем наручене количине за прву смену у 8</w:t>
      </w:r>
      <w:r w:rsidRPr="00ED2699">
        <w:rPr>
          <w:rFonts w:ascii="Times New Roman" w:eastAsia="Arial Unicode MS" w:hAnsi="Times New Roman" w:cs="Times New Roman"/>
          <w:iCs/>
          <w:color w:val="000000"/>
          <w:kern w:val="1"/>
          <w:sz w:val="24"/>
          <w:szCs w:val="24"/>
          <w:vertAlign w:val="superscript"/>
          <w:lang w:eastAsia="ar-SA"/>
        </w:rPr>
        <w:t xml:space="preserve">00 </w:t>
      </w:r>
      <w:r w:rsidRPr="00ED2699">
        <w:rPr>
          <w:rFonts w:ascii="Times New Roman" w:eastAsia="Arial Unicode MS" w:hAnsi="Times New Roman" w:cs="Times New Roman"/>
          <w:iCs/>
          <w:color w:val="000000"/>
          <w:kern w:val="1"/>
          <w:sz w:val="24"/>
          <w:szCs w:val="24"/>
          <w:lang w:eastAsia="ar-SA"/>
        </w:rPr>
        <w:t>часова, односно у 14</w:t>
      </w:r>
      <w:r w:rsidRPr="00ED2699">
        <w:rPr>
          <w:rFonts w:ascii="Times New Roman" w:eastAsia="Arial Unicode MS" w:hAnsi="Times New Roman" w:cs="Times New Roman"/>
          <w:iCs/>
          <w:color w:val="000000"/>
          <w:kern w:val="1"/>
          <w:sz w:val="24"/>
          <w:szCs w:val="24"/>
          <w:vertAlign w:val="superscript"/>
          <w:lang w:eastAsia="ar-SA"/>
        </w:rPr>
        <w:t xml:space="preserve">00 </w:t>
      </w:r>
      <w:r w:rsidRPr="00ED2699">
        <w:rPr>
          <w:rFonts w:ascii="Times New Roman" w:eastAsia="Arial Unicode MS" w:hAnsi="Times New Roman" w:cs="Times New Roman"/>
          <w:iCs/>
          <w:color w:val="000000"/>
          <w:kern w:val="1"/>
          <w:sz w:val="24"/>
          <w:szCs w:val="24"/>
          <w:lang w:eastAsia="ar-SA"/>
        </w:rPr>
        <w:t>часова за поподневну смену.</w:t>
      </w:r>
    </w:p>
    <w:p w:rsidR="005D6206" w:rsidRPr="005D6206" w:rsidRDefault="005D6206" w:rsidP="00ED2699">
      <w:pPr>
        <w:suppressAutoHyphens/>
        <w:spacing w:after="0" w:line="100" w:lineRule="atLeast"/>
        <w:jc w:val="both"/>
        <w:rPr>
          <w:rFonts w:ascii="Times New Roman" w:eastAsia="Arial Unicode MS" w:hAnsi="Times New Roman" w:cs="Times New Roman"/>
          <w:iCs/>
          <w:color w:val="000000"/>
          <w:kern w:val="1"/>
          <w:sz w:val="24"/>
          <w:szCs w:val="24"/>
          <w:lang w:val="sr-Cyrl-RS" w:eastAsia="ar-SA"/>
        </w:rPr>
      </w:pPr>
      <w:r>
        <w:rPr>
          <w:rFonts w:ascii="Times New Roman" w:eastAsia="Arial Unicode MS" w:hAnsi="Times New Roman" w:cs="Times New Roman"/>
          <w:color w:val="000000"/>
          <w:kern w:val="1"/>
          <w:sz w:val="24"/>
          <w:szCs w:val="24"/>
          <w:lang w:val="sr-Cyrl-RS" w:eastAsia="ar-SA"/>
        </w:rPr>
        <w:t>Ужина мора бити припремљена у периоду од највише три сата пре тренутка испоруке у свакој смени.</w:t>
      </w:r>
    </w:p>
    <w:p w:rsidR="00ED2699" w:rsidRPr="00ED2699" w:rsidRDefault="00ED2699" w:rsidP="00ED2699">
      <w:pPr>
        <w:suppressAutoHyphens/>
        <w:spacing w:after="0" w:line="100" w:lineRule="atLeast"/>
        <w:jc w:val="both"/>
        <w:rPr>
          <w:rFonts w:ascii="Times New Roman" w:eastAsia="Arial Unicode MS" w:hAnsi="Times New Roman" w:cs="Times New Roman"/>
          <w:iCs/>
          <w:color w:val="000000"/>
          <w:kern w:val="1"/>
          <w:sz w:val="24"/>
          <w:szCs w:val="24"/>
          <w:lang w:eastAsia="ar-SA"/>
        </w:rPr>
      </w:pPr>
      <w:r w:rsidRPr="00ED2699">
        <w:rPr>
          <w:rFonts w:ascii="Times New Roman" w:eastAsia="Arial Unicode MS" w:hAnsi="Times New Roman" w:cs="Times New Roman"/>
          <w:iCs/>
          <w:color w:val="000000"/>
          <w:kern w:val="1"/>
          <w:sz w:val="24"/>
          <w:szCs w:val="24"/>
          <w:lang w:eastAsia="ar-SA"/>
        </w:rPr>
        <w:t>Место испоруке добара – на адресу наручиоца:</w:t>
      </w:r>
    </w:p>
    <w:p w:rsidR="00ED2699" w:rsidRPr="00ED2699" w:rsidRDefault="00ED2699" w:rsidP="00ED2699">
      <w:pPr>
        <w:suppressAutoHyphens/>
        <w:spacing w:after="0" w:line="100" w:lineRule="atLeast"/>
        <w:jc w:val="both"/>
        <w:rPr>
          <w:rFonts w:ascii="Times New Roman" w:eastAsia="Arial Unicode MS" w:hAnsi="Times New Roman" w:cs="Times New Roman"/>
          <w:b/>
          <w:bCs/>
          <w:i/>
          <w:iCs/>
          <w:color w:val="000000"/>
          <w:kern w:val="1"/>
          <w:sz w:val="24"/>
          <w:szCs w:val="24"/>
          <w:lang w:eastAsia="ar-SA"/>
        </w:rPr>
      </w:pPr>
      <w:r w:rsidRPr="00ED2699">
        <w:rPr>
          <w:rFonts w:ascii="Times New Roman" w:eastAsia="Arial Unicode MS" w:hAnsi="Times New Roman" w:cs="Times New Roman"/>
          <w:b/>
          <w:iCs/>
          <w:color w:val="000000"/>
          <w:kern w:val="1"/>
          <w:sz w:val="24"/>
          <w:szCs w:val="24"/>
          <w:lang w:eastAsia="ar-SA"/>
        </w:rPr>
        <w:t>Основна школа ''Јован Јовановић Змај'', Краља Петра I 59, Ђурђево</w:t>
      </w:r>
    </w:p>
    <w:p w:rsidR="00ED2699" w:rsidRPr="00ED2699" w:rsidRDefault="00ED2699" w:rsidP="00ED2699">
      <w:pPr>
        <w:suppressAutoHyphens/>
        <w:spacing w:after="0" w:line="100" w:lineRule="atLeast"/>
        <w:jc w:val="both"/>
        <w:rPr>
          <w:rFonts w:ascii="Times New Roman" w:eastAsia="Arial Unicode MS" w:hAnsi="Times New Roman" w:cs="Times New Roman"/>
          <w:color w:val="000000"/>
          <w:kern w:val="1"/>
          <w:sz w:val="24"/>
          <w:szCs w:val="24"/>
          <w:lang w:eastAsia="ar-SA"/>
        </w:rPr>
      </w:pPr>
    </w:p>
    <w:p w:rsidR="00ED2699" w:rsidRPr="00ED2699" w:rsidRDefault="00ED2699" w:rsidP="00ED2699">
      <w:pPr>
        <w:suppressAutoHyphens/>
        <w:spacing w:after="0" w:line="100" w:lineRule="atLeast"/>
        <w:jc w:val="both"/>
        <w:rPr>
          <w:rFonts w:ascii="Times New Roman" w:eastAsia="Arial Unicode MS" w:hAnsi="Times New Roman" w:cs="Times New Roman"/>
          <w:iCs/>
          <w:color w:val="000000"/>
          <w:kern w:val="1"/>
          <w:sz w:val="24"/>
          <w:szCs w:val="24"/>
          <w:lang w:eastAsia="ar-SA"/>
        </w:rPr>
      </w:pPr>
      <w:r w:rsidRPr="00ED2699">
        <w:rPr>
          <w:rFonts w:ascii="Times New Roman" w:eastAsia="Arial Unicode MS" w:hAnsi="Times New Roman" w:cs="Times New Roman"/>
          <w:b/>
          <w:bCs/>
          <w:iCs/>
          <w:color w:val="000000"/>
          <w:kern w:val="1"/>
          <w:sz w:val="24"/>
          <w:szCs w:val="24"/>
          <w:u w:val="single"/>
          <w:lang w:eastAsia="ar-SA"/>
        </w:rPr>
        <w:t xml:space="preserve">8.4. </w:t>
      </w:r>
      <w:r w:rsidRPr="00ED2699">
        <w:rPr>
          <w:rFonts w:ascii="Times New Roman" w:eastAsia="Arial Unicode MS" w:hAnsi="Times New Roman" w:cs="Times New Roman"/>
          <w:iCs/>
          <w:color w:val="000000"/>
          <w:kern w:val="1"/>
          <w:sz w:val="24"/>
          <w:szCs w:val="24"/>
          <w:u w:val="single"/>
          <w:lang w:eastAsia="ar-SA"/>
        </w:rPr>
        <w:t>Захтев у погледу рока важења понуде</w:t>
      </w:r>
    </w:p>
    <w:p w:rsidR="00ED2699" w:rsidRPr="00ED2699" w:rsidRDefault="00ED2699" w:rsidP="00ED2699">
      <w:pPr>
        <w:suppressAutoHyphens/>
        <w:spacing w:after="0" w:line="100" w:lineRule="atLeast"/>
        <w:jc w:val="both"/>
        <w:rPr>
          <w:rFonts w:ascii="Times New Roman" w:eastAsia="Arial Unicode MS" w:hAnsi="Times New Roman" w:cs="Times New Roman"/>
          <w:iCs/>
          <w:color w:val="000000"/>
          <w:kern w:val="1"/>
          <w:sz w:val="24"/>
          <w:szCs w:val="24"/>
          <w:lang w:eastAsia="ar-SA"/>
        </w:rPr>
      </w:pPr>
      <w:r w:rsidRPr="00ED2699">
        <w:rPr>
          <w:rFonts w:ascii="Times New Roman" w:eastAsia="Arial Unicode MS" w:hAnsi="Times New Roman" w:cs="Times New Roman"/>
          <w:iCs/>
          <w:color w:val="000000"/>
          <w:kern w:val="1"/>
          <w:sz w:val="24"/>
          <w:szCs w:val="24"/>
          <w:lang w:eastAsia="ar-SA"/>
        </w:rPr>
        <w:t>Рок важења понуде не може бити краћи од 30 дана од дана отварања понуда.</w:t>
      </w:r>
    </w:p>
    <w:p w:rsidR="00ED2699" w:rsidRPr="00ED2699" w:rsidRDefault="00ED2699" w:rsidP="00ED2699">
      <w:pPr>
        <w:suppressAutoHyphens/>
        <w:spacing w:after="0" w:line="100" w:lineRule="atLeast"/>
        <w:jc w:val="both"/>
        <w:rPr>
          <w:rFonts w:ascii="Times New Roman" w:eastAsia="Arial Unicode MS" w:hAnsi="Times New Roman" w:cs="Times New Roman"/>
          <w:iCs/>
          <w:color w:val="000000"/>
          <w:kern w:val="1"/>
          <w:sz w:val="24"/>
          <w:szCs w:val="24"/>
          <w:lang w:eastAsia="ar-SA"/>
        </w:rPr>
      </w:pPr>
      <w:r w:rsidRPr="00ED2699">
        <w:rPr>
          <w:rFonts w:ascii="Times New Roman" w:eastAsia="Arial Unicode MS" w:hAnsi="Times New Roman" w:cs="Times New Roman"/>
          <w:iCs/>
          <w:color w:val="000000"/>
          <w:kern w:val="1"/>
          <w:sz w:val="24"/>
          <w:szCs w:val="24"/>
          <w:lang w:eastAsia="ar-SA"/>
        </w:rPr>
        <w:t>У случају истека рока важења понуде, наручилац је дужан да у писаном облику затражи од понуђача продужење рока важења понуде.</w:t>
      </w:r>
    </w:p>
    <w:p w:rsidR="00ED2699" w:rsidRPr="00ED2699" w:rsidRDefault="00ED2699" w:rsidP="00ED2699">
      <w:pPr>
        <w:suppressAutoHyphens/>
        <w:spacing w:after="0" w:line="100" w:lineRule="atLeast"/>
        <w:jc w:val="both"/>
        <w:rPr>
          <w:rFonts w:ascii="Times New Roman" w:eastAsia="Arial Unicode MS" w:hAnsi="Times New Roman" w:cs="Times New Roman"/>
          <w:iCs/>
          <w:color w:val="000000"/>
          <w:kern w:val="1"/>
          <w:sz w:val="24"/>
          <w:szCs w:val="24"/>
          <w:lang w:eastAsia="ar-SA"/>
        </w:rPr>
      </w:pPr>
      <w:r w:rsidRPr="00ED2699">
        <w:rPr>
          <w:rFonts w:ascii="Times New Roman" w:eastAsia="Arial Unicode MS" w:hAnsi="Times New Roman" w:cs="Times New Roman"/>
          <w:iCs/>
          <w:color w:val="000000"/>
          <w:kern w:val="1"/>
          <w:sz w:val="24"/>
          <w:szCs w:val="24"/>
          <w:lang w:eastAsia="ar-SA"/>
        </w:rPr>
        <w:t>Понуђач који прихвати захтев за продужење рока важења понуде на може мењати понуду.</w:t>
      </w:r>
    </w:p>
    <w:p w:rsidR="00ED2699" w:rsidRPr="00ED2699" w:rsidRDefault="00ED2699" w:rsidP="00ED2699">
      <w:pPr>
        <w:suppressAutoHyphens/>
        <w:spacing w:after="0" w:line="100" w:lineRule="atLeast"/>
        <w:jc w:val="both"/>
        <w:rPr>
          <w:rFonts w:ascii="Times New Roman" w:eastAsia="Arial Unicode MS" w:hAnsi="Times New Roman" w:cs="Times New Roman"/>
          <w:iCs/>
          <w:color w:val="000000"/>
          <w:kern w:val="1"/>
          <w:sz w:val="24"/>
          <w:szCs w:val="24"/>
          <w:lang w:eastAsia="ar-SA"/>
        </w:rPr>
      </w:pPr>
    </w:p>
    <w:p w:rsidR="00ED2699" w:rsidRPr="00ED2699" w:rsidRDefault="00ED2699" w:rsidP="00ED2699">
      <w:pPr>
        <w:suppressAutoHyphens/>
        <w:spacing w:after="0" w:line="100" w:lineRule="atLeast"/>
        <w:jc w:val="both"/>
        <w:rPr>
          <w:rFonts w:ascii="Times New Roman" w:eastAsia="Arial Unicode MS" w:hAnsi="Times New Roman" w:cs="Times New Roman"/>
          <w:iCs/>
          <w:color w:val="000000"/>
          <w:kern w:val="1"/>
          <w:sz w:val="24"/>
          <w:szCs w:val="24"/>
          <w:lang w:eastAsia="ar-SA"/>
        </w:rPr>
      </w:pPr>
    </w:p>
    <w:p w:rsidR="00ED2699" w:rsidRPr="00ED2699" w:rsidRDefault="00ED2699" w:rsidP="00ED2699">
      <w:pPr>
        <w:suppressAutoHyphens/>
        <w:spacing w:after="0" w:line="100" w:lineRule="atLeast"/>
        <w:jc w:val="both"/>
        <w:rPr>
          <w:rFonts w:ascii="Times New Roman" w:eastAsia="Arial Unicode MS" w:hAnsi="Times New Roman" w:cs="Times New Roman"/>
          <w:iCs/>
          <w:color w:val="000000"/>
          <w:kern w:val="1"/>
          <w:sz w:val="24"/>
          <w:szCs w:val="24"/>
          <w:lang w:eastAsia="ar-SA"/>
        </w:rPr>
      </w:pPr>
    </w:p>
    <w:p w:rsidR="00ED2699" w:rsidRPr="00ED2699" w:rsidRDefault="00ED2699" w:rsidP="00ED2699">
      <w:pPr>
        <w:suppressAutoHyphens/>
        <w:spacing w:after="0" w:line="100" w:lineRule="atLeast"/>
        <w:jc w:val="both"/>
        <w:rPr>
          <w:rFonts w:ascii="Times New Roman" w:eastAsia="Arial Unicode MS" w:hAnsi="Times New Roman" w:cs="Times New Roman"/>
          <w:b/>
          <w:bCs/>
          <w:i/>
          <w:iCs/>
          <w:color w:val="000000"/>
          <w:kern w:val="1"/>
          <w:sz w:val="24"/>
          <w:szCs w:val="24"/>
          <w:lang w:eastAsia="ar-SA"/>
        </w:rPr>
      </w:pPr>
      <w:r w:rsidRPr="00ED2699">
        <w:rPr>
          <w:rFonts w:ascii="Times New Roman" w:eastAsia="Arial Unicode MS" w:hAnsi="Times New Roman" w:cs="Times New Roman"/>
          <w:color w:val="000000"/>
          <w:kern w:val="1"/>
          <w:sz w:val="24"/>
          <w:szCs w:val="24"/>
          <w:lang w:eastAsia="ar-SA"/>
        </w:rPr>
        <w:lastRenderedPageBreak/>
        <w:t xml:space="preserve"> </w:t>
      </w:r>
      <w:r w:rsidRPr="00ED2699">
        <w:rPr>
          <w:rFonts w:ascii="Times New Roman" w:eastAsia="Arial Unicode MS" w:hAnsi="Times New Roman" w:cs="Times New Roman"/>
          <w:b/>
          <w:bCs/>
          <w:i/>
          <w:iCs/>
          <w:color w:val="000000"/>
          <w:kern w:val="1"/>
          <w:sz w:val="24"/>
          <w:szCs w:val="24"/>
          <w:lang w:eastAsia="ar-SA"/>
        </w:rPr>
        <w:t>9. ВАЛУТА И НАЧИН НА КОЈИ МОРА ДА БУДЕ НАВЕДЕНА И ИЗРАЖЕНА ЦЕНА У ПОНУДИ</w:t>
      </w:r>
    </w:p>
    <w:p w:rsidR="00ED2699" w:rsidRPr="00ED2699" w:rsidRDefault="00ED2699" w:rsidP="00ED2699">
      <w:pPr>
        <w:suppressAutoHyphens/>
        <w:spacing w:after="0" w:line="100" w:lineRule="atLeast"/>
        <w:jc w:val="both"/>
        <w:rPr>
          <w:rFonts w:ascii="Times New Roman" w:eastAsia="Arial Unicode MS" w:hAnsi="Times New Roman" w:cs="Times New Roman"/>
          <w:b/>
          <w:bCs/>
          <w:i/>
          <w:iCs/>
          <w:color w:val="000000"/>
          <w:kern w:val="1"/>
          <w:sz w:val="24"/>
          <w:szCs w:val="24"/>
          <w:lang w:eastAsia="ar-SA"/>
        </w:rPr>
      </w:pPr>
    </w:p>
    <w:p w:rsidR="00ED2699" w:rsidRPr="00ED2699" w:rsidRDefault="00ED2699" w:rsidP="00ED2699">
      <w:pPr>
        <w:suppressAutoHyphens/>
        <w:spacing w:after="0" w:line="100" w:lineRule="atLeast"/>
        <w:jc w:val="both"/>
        <w:rPr>
          <w:rFonts w:ascii="Times New Roman" w:eastAsia="Arial Unicode MS" w:hAnsi="Times New Roman" w:cs="Times New Roman"/>
          <w:iCs/>
          <w:color w:val="000000"/>
          <w:kern w:val="1"/>
          <w:sz w:val="24"/>
          <w:szCs w:val="24"/>
          <w:lang w:eastAsia="ar-SA"/>
        </w:rPr>
      </w:pPr>
      <w:r w:rsidRPr="00ED2699">
        <w:rPr>
          <w:rFonts w:ascii="Times New Roman" w:eastAsia="Arial Unicode MS" w:hAnsi="Times New Roman" w:cs="Times New Roman"/>
          <w:iCs/>
          <w:color w:val="000000"/>
          <w:kern w:val="1"/>
          <w:sz w:val="24"/>
          <w:szCs w:val="24"/>
          <w:lang w:eastAsia="ar-SA"/>
        </w:rPr>
        <w:t xml:space="preserve">Цена мора бити исказана у динарима, са и </w:t>
      </w:r>
      <w:r w:rsidRPr="00ED2699">
        <w:rPr>
          <w:rFonts w:ascii="Times New Roman" w:eastAsia="Arial Unicode MS" w:hAnsi="Times New Roman" w:cs="Times New Roman"/>
          <w:iCs/>
          <w:color w:val="00000A"/>
          <w:kern w:val="1"/>
          <w:sz w:val="24"/>
          <w:szCs w:val="24"/>
          <w:lang w:eastAsia="ar-SA"/>
        </w:rPr>
        <w:t>без пореза на додату вредност,</w:t>
      </w:r>
      <w:r w:rsidRPr="00ED2699">
        <w:rPr>
          <w:rFonts w:ascii="Times New Roman" w:eastAsia="Arial Unicode MS" w:hAnsi="Times New Roman" w:cs="Times New Roman"/>
          <w:color w:val="00000A"/>
          <w:kern w:val="1"/>
          <w:sz w:val="24"/>
          <w:szCs w:val="24"/>
          <w:lang w:eastAsia="ar-SA"/>
        </w:rPr>
        <w:t xml:space="preserve"> </w:t>
      </w:r>
      <w:r w:rsidRPr="00ED2699">
        <w:rPr>
          <w:rFonts w:ascii="Times New Roman" w:eastAsia="Arial Unicode MS" w:hAnsi="Times New Roman" w:cs="Times New Roman"/>
          <w:color w:val="000000"/>
          <w:kern w:val="1"/>
          <w:sz w:val="24"/>
          <w:szCs w:val="24"/>
          <w:lang w:eastAsia="ar-SA"/>
        </w:rPr>
        <w:t>са урачунатим свим трошковима које понуђач има у реализацији предметне јавне набавке</w:t>
      </w:r>
      <w:r w:rsidRPr="00ED2699">
        <w:rPr>
          <w:rFonts w:ascii="Times New Roman" w:eastAsia="Arial Unicode MS" w:hAnsi="Times New Roman" w:cs="Times New Roman"/>
          <w:kern w:val="1"/>
          <w:sz w:val="24"/>
          <w:szCs w:val="24"/>
          <w:lang w:eastAsia="ar-SA"/>
        </w:rPr>
        <w:t xml:space="preserve">, с тим да ће се за </w:t>
      </w:r>
      <w:r w:rsidRPr="00ED2699">
        <w:rPr>
          <w:rFonts w:ascii="Times New Roman" w:eastAsia="Arial Unicode MS" w:hAnsi="Times New Roman" w:cs="Times New Roman"/>
          <w:color w:val="000000"/>
          <w:kern w:val="1"/>
          <w:sz w:val="24"/>
          <w:szCs w:val="24"/>
          <w:lang w:eastAsia="ar-SA"/>
        </w:rPr>
        <w:t>оцену понуде узимати у обзир цена без пореза на додату вредност.</w:t>
      </w:r>
    </w:p>
    <w:p w:rsidR="00ED2699" w:rsidRPr="00ED2699" w:rsidRDefault="00ED2699" w:rsidP="00ED2699">
      <w:pPr>
        <w:suppressAutoHyphens/>
        <w:spacing w:after="0" w:line="100" w:lineRule="atLeast"/>
        <w:jc w:val="both"/>
        <w:rPr>
          <w:rFonts w:ascii="Times New Roman" w:eastAsia="Arial Unicode MS" w:hAnsi="Times New Roman" w:cs="Times New Roman"/>
          <w:iCs/>
          <w:color w:val="000000"/>
          <w:kern w:val="1"/>
          <w:sz w:val="24"/>
          <w:szCs w:val="24"/>
          <w:lang w:eastAsia="ar-SA"/>
        </w:rPr>
      </w:pPr>
      <w:r w:rsidRPr="00ED2699">
        <w:rPr>
          <w:rFonts w:ascii="Times New Roman" w:eastAsia="Arial Unicode MS" w:hAnsi="Times New Roman" w:cs="Times New Roman"/>
          <w:iCs/>
          <w:color w:val="000000"/>
          <w:kern w:val="1"/>
          <w:sz w:val="24"/>
          <w:szCs w:val="24"/>
          <w:lang w:eastAsia="ar-SA"/>
        </w:rPr>
        <w:t>У цену је урачуната вредност добра која је предмет испоруке и сви трошкови које испоручилац има до испоруке добара наручиоцу, укључујући и испоруку..</w:t>
      </w:r>
    </w:p>
    <w:p w:rsidR="00ED2699" w:rsidRPr="00ED2699" w:rsidRDefault="00ED2699" w:rsidP="00ED2699">
      <w:pPr>
        <w:suppressAutoHyphens/>
        <w:spacing w:after="0" w:line="100" w:lineRule="atLeast"/>
        <w:jc w:val="both"/>
        <w:rPr>
          <w:rFonts w:ascii="Times New Roman" w:eastAsia="Arial Unicode MS" w:hAnsi="Times New Roman" w:cs="Times New Roman"/>
          <w:color w:val="000000"/>
          <w:kern w:val="1"/>
          <w:sz w:val="24"/>
          <w:szCs w:val="24"/>
          <w:lang w:eastAsia="ar-SA"/>
        </w:rPr>
      </w:pPr>
      <w:r w:rsidRPr="00ED2699">
        <w:rPr>
          <w:rFonts w:ascii="Times New Roman" w:eastAsia="Arial Unicode MS" w:hAnsi="Times New Roman" w:cs="Times New Roman"/>
          <w:iCs/>
          <w:color w:val="000000"/>
          <w:kern w:val="1"/>
          <w:sz w:val="24"/>
          <w:szCs w:val="24"/>
          <w:lang w:eastAsia="ar-SA"/>
        </w:rPr>
        <w:t>Цена је фиксна и не може се мењати.</w:t>
      </w:r>
      <w:r w:rsidRPr="00ED2699">
        <w:rPr>
          <w:rFonts w:ascii="Times New Roman" w:eastAsia="Arial Unicode MS" w:hAnsi="Times New Roman" w:cs="Times New Roman"/>
          <w:color w:val="000000"/>
          <w:kern w:val="1"/>
          <w:sz w:val="24"/>
          <w:szCs w:val="24"/>
          <w:lang w:eastAsia="ar-SA"/>
        </w:rPr>
        <w:t xml:space="preserve"> </w:t>
      </w:r>
    </w:p>
    <w:p w:rsidR="00ED2699" w:rsidRPr="00ED2699" w:rsidRDefault="00ED2699" w:rsidP="00ED2699">
      <w:pPr>
        <w:suppressAutoHyphens/>
        <w:spacing w:after="0" w:line="100" w:lineRule="atLeast"/>
        <w:jc w:val="both"/>
        <w:rPr>
          <w:rFonts w:ascii="Times New Roman" w:eastAsia="Arial Unicode MS" w:hAnsi="Times New Roman" w:cs="Times New Roman"/>
          <w:iCs/>
          <w:color w:val="000000"/>
          <w:kern w:val="1"/>
          <w:sz w:val="24"/>
          <w:szCs w:val="24"/>
          <w:lang w:eastAsia="ar-SA"/>
        </w:rPr>
      </w:pPr>
      <w:r w:rsidRPr="00ED2699">
        <w:rPr>
          <w:rFonts w:ascii="Times New Roman" w:eastAsia="Arial Unicode MS" w:hAnsi="Times New Roman" w:cs="Times New Roman"/>
          <w:color w:val="000000"/>
          <w:kern w:val="1"/>
          <w:sz w:val="24"/>
          <w:szCs w:val="24"/>
          <w:lang w:eastAsia="ar-SA"/>
        </w:rPr>
        <w:t>Ако је у понуди исказана неуобичајено ниска цена, наручилац ће поступити у складу са чланом 92. Закона.</w:t>
      </w:r>
    </w:p>
    <w:p w:rsidR="00ED2699" w:rsidRPr="00ED2699" w:rsidRDefault="00ED2699" w:rsidP="00ED2699">
      <w:pPr>
        <w:suppressAutoHyphens/>
        <w:spacing w:after="0" w:line="100" w:lineRule="atLeast"/>
        <w:jc w:val="both"/>
        <w:rPr>
          <w:rFonts w:ascii="Times New Roman" w:eastAsia="Arial Unicode MS" w:hAnsi="Times New Roman" w:cs="Times New Roman"/>
          <w:b/>
          <w:i/>
          <w:iCs/>
          <w:kern w:val="1"/>
          <w:sz w:val="24"/>
          <w:szCs w:val="24"/>
          <w:lang w:eastAsia="ar-SA"/>
        </w:rPr>
      </w:pPr>
    </w:p>
    <w:p w:rsidR="00ED2699" w:rsidRPr="00ED2699" w:rsidRDefault="00ED2699" w:rsidP="00ED2699">
      <w:pPr>
        <w:suppressAutoHyphens/>
        <w:spacing w:after="0" w:line="100" w:lineRule="atLeast"/>
        <w:jc w:val="both"/>
        <w:rPr>
          <w:rFonts w:ascii="Times New Roman" w:eastAsia="Arial Unicode MS" w:hAnsi="Times New Roman" w:cs="Times New Roman"/>
          <w:b/>
          <w:i/>
          <w:iCs/>
          <w:kern w:val="1"/>
          <w:sz w:val="24"/>
          <w:szCs w:val="24"/>
          <w:lang w:eastAsia="ar-SA"/>
        </w:rPr>
      </w:pPr>
      <w:r w:rsidRPr="00ED2699">
        <w:rPr>
          <w:rFonts w:ascii="Times New Roman" w:eastAsia="Arial Unicode MS" w:hAnsi="Times New Roman" w:cs="Times New Roman"/>
          <w:b/>
          <w:i/>
          <w:iCs/>
          <w:kern w:val="1"/>
          <w:sz w:val="24"/>
          <w:szCs w:val="24"/>
          <w:lang w:eastAsia="ar-SA"/>
        </w:rPr>
        <w:t xml:space="preserve">10.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ED2699" w:rsidRPr="00ED2699" w:rsidRDefault="00ED2699" w:rsidP="00ED2699">
      <w:pPr>
        <w:suppressAutoHyphens/>
        <w:spacing w:after="0" w:line="100" w:lineRule="atLeast"/>
        <w:jc w:val="both"/>
        <w:rPr>
          <w:rFonts w:ascii="Times New Roman" w:eastAsia="Arial Unicode MS" w:hAnsi="Times New Roman" w:cs="Times New Roman"/>
          <w:b/>
          <w:i/>
          <w:iCs/>
          <w:kern w:val="1"/>
          <w:sz w:val="24"/>
          <w:szCs w:val="24"/>
          <w:lang w:eastAsia="ar-SA"/>
        </w:rPr>
      </w:pPr>
    </w:p>
    <w:p w:rsidR="00ED2699" w:rsidRPr="00ED2699" w:rsidRDefault="00ED2699" w:rsidP="00ED2699">
      <w:pPr>
        <w:suppressAutoHyphens/>
        <w:spacing w:after="0" w:line="100" w:lineRule="atLeast"/>
        <w:jc w:val="both"/>
        <w:rPr>
          <w:rFonts w:ascii="Times New Roman" w:eastAsia="TimesNewRomanPSMT" w:hAnsi="Times New Roman" w:cs="Times New Roman"/>
          <w:bCs/>
          <w:iCs/>
          <w:kern w:val="1"/>
          <w:sz w:val="24"/>
          <w:szCs w:val="24"/>
          <w:lang w:eastAsia="ar-SA"/>
        </w:rPr>
      </w:pPr>
      <w:r w:rsidRPr="00ED2699">
        <w:rPr>
          <w:rFonts w:ascii="Times New Roman" w:eastAsia="TimesNewRomanPSMT" w:hAnsi="Times New Roman" w:cs="Times New Roman"/>
          <w:bCs/>
          <w:iCs/>
          <w:kern w:val="1"/>
          <w:sz w:val="24"/>
          <w:szCs w:val="24"/>
          <w:lang w:eastAsia="ar-SA"/>
        </w:rPr>
        <w:t>Подаци о пореским обавезама се могу добити у Пореској управи, М</w:t>
      </w:r>
      <w:r w:rsidR="00B11114">
        <w:rPr>
          <w:rFonts w:ascii="Times New Roman" w:eastAsia="TimesNewRomanPSMT" w:hAnsi="Times New Roman" w:cs="Times New Roman"/>
          <w:bCs/>
          <w:iCs/>
          <w:kern w:val="1"/>
          <w:sz w:val="24"/>
          <w:szCs w:val="24"/>
          <w:lang w:eastAsia="ar-SA"/>
        </w:rPr>
        <w:t>инистарства финансија</w:t>
      </w:r>
      <w:r w:rsidRPr="00ED2699">
        <w:rPr>
          <w:rFonts w:ascii="Times New Roman" w:eastAsia="TimesNewRomanPSMT" w:hAnsi="Times New Roman" w:cs="Times New Roman"/>
          <w:bCs/>
          <w:iCs/>
          <w:kern w:val="1"/>
          <w:sz w:val="24"/>
          <w:szCs w:val="24"/>
          <w:lang w:eastAsia="ar-SA"/>
        </w:rPr>
        <w:t>.</w:t>
      </w:r>
    </w:p>
    <w:p w:rsidR="00ED2699" w:rsidRPr="00ED2699" w:rsidRDefault="00ED2699" w:rsidP="00ED2699">
      <w:pPr>
        <w:suppressAutoHyphens/>
        <w:spacing w:after="0" w:line="100" w:lineRule="atLeast"/>
        <w:jc w:val="both"/>
        <w:rPr>
          <w:rFonts w:ascii="Times New Roman" w:eastAsia="TimesNewRomanPSMT" w:hAnsi="Times New Roman" w:cs="Times New Roman"/>
          <w:bCs/>
          <w:iCs/>
          <w:kern w:val="1"/>
          <w:sz w:val="24"/>
          <w:szCs w:val="24"/>
          <w:lang w:eastAsia="ar-SA"/>
        </w:rPr>
      </w:pPr>
      <w:r w:rsidRPr="00ED2699">
        <w:rPr>
          <w:rFonts w:ascii="Times New Roman" w:eastAsia="TimesNewRomanPSMT" w:hAnsi="Times New Roman" w:cs="Times New Roman"/>
          <w:bCs/>
          <w:iCs/>
          <w:kern w:val="1"/>
          <w:sz w:val="24"/>
          <w:szCs w:val="24"/>
          <w:lang w:eastAsia="ar-SA"/>
        </w:rPr>
        <w:t>Подаци о заштити животне средине се могу добити у Агенцији за заштиту животне средине и у Министарству заштите животне средине.</w:t>
      </w:r>
    </w:p>
    <w:p w:rsidR="00ED2699" w:rsidRPr="00ED2699" w:rsidRDefault="00ED2699" w:rsidP="00ED2699">
      <w:pPr>
        <w:suppressAutoHyphens/>
        <w:spacing w:after="0" w:line="100" w:lineRule="atLeast"/>
        <w:jc w:val="both"/>
        <w:rPr>
          <w:rFonts w:ascii="Times New Roman" w:eastAsia="Arial Unicode MS" w:hAnsi="Times New Roman" w:cs="Times New Roman"/>
          <w:b/>
          <w:i/>
          <w:iCs/>
          <w:kern w:val="1"/>
          <w:sz w:val="24"/>
          <w:szCs w:val="24"/>
          <w:lang w:eastAsia="ar-SA"/>
        </w:rPr>
      </w:pPr>
      <w:r w:rsidRPr="00ED2699">
        <w:rPr>
          <w:rFonts w:ascii="Times New Roman" w:eastAsia="TimesNewRomanPSMT" w:hAnsi="Times New Roman" w:cs="Times New Roman"/>
          <w:bCs/>
          <w:iCs/>
          <w:kern w:val="1"/>
          <w:sz w:val="24"/>
          <w:szCs w:val="24"/>
          <w:lang w:eastAsia="ar-SA"/>
        </w:rPr>
        <w:t xml:space="preserve">Подаци о заштити при запошљавању и условима рада се могу добити у Министарству </w:t>
      </w:r>
      <w:r w:rsidR="00B11114">
        <w:rPr>
          <w:rFonts w:ascii="Times New Roman" w:eastAsia="TimesNewRomanPSMT" w:hAnsi="Times New Roman" w:cs="Times New Roman"/>
          <w:bCs/>
          <w:iCs/>
          <w:kern w:val="1"/>
          <w:sz w:val="24"/>
          <w:szCs w:val="24"/>
          <w:lang w:val="sr-Cyrl-RS" w:eastAsia="ar-SA"/>
        </w:rPr>
        <w:t xml:space="preserve">за </w:t>
      </w:r>
      <w:r w:rsidRPr="00ED2699">
        <w:rPr>
          <w:rFonts w:ascii="Times New Roman" w:eastAsia="TimesNewRomanPSMT" w:hAnsi="Times New Roman" w:cs="Times New Roman"/>
          <w:bCs/>
          <w:iCs/>
          <w:kern w:val="1"/>
          <w:sz w:val="24"/>
          <w:szCs w:val="24"/>
          <w:lang w:eastAsia="ar-SA"/>
        </w:rPr>
        <w:t>рад, запошљавањ</w:t>
      </w:r>
      <w:r w:rsidR="00B11114">
        <w:rPr>
          <w:rFonts w:ascii="Times New Roman" w:eastAsia="TimesNewRomanPSMT" w:hAnsi="Times New Roman" w:cs="Times New Roman"/>
          <w:bCs/>
          <w:iCs/>
          <w:kern w:val="1"/>
          <w:sz w:val="24"/>
          <w:szCs w:val="24"/>
          <w:lang w:val="sr-Cyrl-RS" w:eastAsia="ar-SA"/>
        </w:rPr>
        <w:t>е, борачка</w:t>
      </w:r>
      <w:r w:rsidRPr="00ED2699">
        <w:rPr>
          <w:rFonts w:ascii="Times New Roman" w:eastAsia="TimesNewRomanPSMT" w:hAnsi="Times New Roman" w:cs="Times New Roman"/>
          <w:bCs/>
          <w:iCs/>
          <w:kern w:val="1"/>
          <w:sz w:val="24"/>
          <w:szCs w:val="24"/>
          <w:lang w:eastAsia="ar-SA"/>
        </w:rPr>
        <w:t xml:space="preserve"> и социјалн</w:t>
      </w:r>
      <w:r w:rsidR="00B11114">
        <w:rPr>
          <w:rFonts w:ascii="Times New Roman" w:eastAsia="TimesNewRomanPSMT" w:hAnsi="Times New Roman" w:cs="Times New Roman"/>
          <w:bCs/>
          <w:iCs/>
          <w:kern w:val="1"/>
          <w:sz w:val="24"/>
          <w:szCs w:val="24"/>
          <w:lang w:val="sr-Cyrl-RS" w:eastAsia="ar-SA"/>
        </w:rPr>
        <w:t>а</w:t>
      </w:r>
      <w:r w:rsidRPr="00ED2699">
        <w:rPr>
          <w:rFonts w:ascii="Times New Roman" w:eastAsia="TimesNewRomanPSMT" w:hAnsi="Times New Roman" w:cs="Times New Roman"/>
          <w:bCs/>
          <w:iCs/>
          <w:kern w:val="1"/>
          <w:sz w:val="24"/>
          <w:szCs w:val="24"/>
          <w:lang w:eastAsia="ar-SA"/>
        </w:rPr>
        <w:t xml:space="preserve"> п</w:t>
      </w:r>
      <w:r w:rsidR="00B11114">
        <w:rPr>
          <w:rFonts w:ascii="Times New Roman" w:eastAsia="TimesNewRomanPSMT" w:hAnsi="Times New Roman" w:cs="Times New Roman"/>
          <w:bCs/>
          <w:iCs/>
          <w:kern w:val="1"/>
          <w:sz w:val="24"/>
          <w:szCs w:val="24"/>
          <w:lang w:val="sr-Cyrl-RS" w:eastAsia="ar-SA"/>
        </w:rPr>
        <w:t>итања</w:t>
      </w:r>
      <w:r w:rsidRPr="00ED2699">
        <w:rPr>
          <w:rFonts w:ascii="Times New Roman" w:eastAsia="TimesNewRomanPSMT" w:hAnsi="Times New Roman" w:cs="Times New Roman"/>
          <w:bCs/>
          <w:iCs/>
          <w:kern w:val="1"/>
          <w:sz w:val="24"/>
          <w:szCs w:val="24"/>
          <w:lang w:eastAsia="ar-SA"/>
        </w:rPr>
        <w:t>.</w:t>
      </w:r>
    </w:p>
    <w:p w:rsidR="00ED2699" w:rsidRPr="00ED2699" w:rsidRDefault="00ED2699" w:rsidP="00ED2699">
      <w:pPr>
        <w:suppressAutoHyphens/>
        <w:spacing w:after="0" w:line="100" w:lineRule="atLeast"/>
        <w:jc w:val="both"/>
        <w:rPr>
          <w:rFonts w:ascii="Times New Roman" w:eastAsia="TimesNewRomanPSMT" w:hAnsi="Times New Roman" w:cs="Times New Roman"/>
          <w:b/>
          <w:bCs/>
          <w:i/>
          <w:iCs/>
          <w:color w:val="000000"/>
          <w:kern w:val="1"/>
          <w:sz w:val="24"/>
          <w:szCs w:val="24"/>
          <w:u w:val="single"/>
          <w:lang w:eastAsia="ar-SA"/>
        </w:rPr>
      </w:pPr>
    </w:p>
    <w:p w:rsidR="00ED2699" w:rsidRPr="00ED2699" w:rsidRDefault="00ED2699" w:rsidP="00ED2699">
      <w:pPr>
        <w:suppressAutoHyphens/>
        <w:spacing w:after="0" w:line="100" w:lineRule="atLeast"/>
        <w:jc w:val="both"/>
        <w:rPr>
          <w:rFonts w:ascii="Times New Roman" w:eastAsia="Arial Unicode MS" w:hAnsi="Times New Roman" w:cs="Times New Roman"/>
          <w:color w:val="000000"/>
          <w:kern w:val="1"/>
          <w:sz w:val="24"/>
          <w:szCs w:val="24"/>
          <w:lang w:eastAsia="ar-SA"/>
        </w:rPr>
      </w:pPr>
      <w:r w:rsidRPr="00ED2699">
        <w:rPr>
          <w:rFonts w:ascii="Times New Roman" w:eastAsia="Arial Unicode MS" w:hAnsi="Times New Roman" w:cs="Times New Roman"/>
          <w:b/>
          <w:bCs/>
          <w:i/>
          <w:color w:val="000000"/>
          <w:kern w:val="1"/>
          <w:sz w:val="24"/>
          <w:szCs w:val="24"/>
          <w:lang w:eastAsia="ar-SA"/>
        </w:rPr>
        <w:t xml:space="preserve">11. ЗАШТИТА ПОВЕРЉИВОСТИ ПОДАТАКА КОЈЕ НАРУЧИЛАЦ СТАВЉА ПОНУЂАЧИМА НА РАСПОЛАГАЊЕ, УКЉУЧУЈУЋИ И ЊИХОВЕ ПОДИЗВОЂАЧЕ </w:t>
      </w:r>
    </w:p>
    <w:p w:rsidR="00ED2699" w:rsidRPr="00ED2699" w:rsidRDefault="00ED2699" w:rsidP="00ED2699">
      <w:pPr>
        <w:suppressAutoHyphens/>
        <w:spacing w:before="120" w:after="120" w:line="100" w:lineRule="atLeast"/>
        <w:jc w:val="both"/>
        <w:rPr>
          <w:rFonts w:ascii="Times New Roman" w:eastAsia="Arial Unicode MS" w:hAnsi="Times New Roman" w:cs="Times New Roman"/>
          <w:b/>
          <w:i/>
          <w:color w:val="000000"/>
          <w:kern w:val="1"/>
          <w:sz w:val="24"/>
          <w:szCs w:val="24"/>
          <w:lang w:eastAsia="ar-SA"/>
        </w:rPr>
      </w:pPr>
      <w:r w:rsidRPr="00ED2699">
        <w:rPr>
          <w:rFonts w:ascii="Times New Roman" w:eastAsia="Arial Unicode MS" w:hAnsi="Times New Roman" w:cs="Times New Roman"/>
          <w:color w:val="000000"/>
          <w:kern w:val="1"/>
          <w:sz w:val="24"/>
          <w:szCs w:val="24"/>
          <w:lang w:eastAsia="ar-SA"/>
        </w:rPr>
        <w:t>Предметна набавка не садржи поверљиве информације које наручилац ставља на располагање.</w:t>
      </w:r>
    </w:p>
    <w:p w:rsidR="00ED2699" w:rsidRPr="00ED2699" w:rsidRDefault="00ED2699" w:rsidP="00ED2699">
      <w:pPr>
        <w:suppressAutoHyphens/>
        <w:spacing w:after="0" w:line="100" w:lineRule="atLeast"/>
        <w:jc w:val="both"/>
        <w:rPr>
          <w:rFonts w:ascii="Times New Roman" w:eastAsia="Arial Unicode MS" w:hAnsi="Times New Roman" w:cs="Times New Roman"/>
          <w:color w:val="FF0000"/>
          <w:kern w:val="1"/>
          <w:sz w:val="24"/>
          <w:szCs w:val="24"/>
          <w:lang w:eastAsia="ar-SA"/>
        </w:rPr>
      </w:pPr>
    </w:p>
    <w:p w:rsidR="00ED2699" w:rsidRPr="00ED2699" w:rsidRDefault="00ED2699" w:rsidP="00ED2699">
      <w:pPr>
        <w:suppressAutoHyphens/>
        <w:spacing w:after="0" w:line="100" w:lineRule="atLeast"/>
        <w:jc w:val="both"/>
        <w:rPr>
          <w:rFonts w:ascii="Times New Roman" w:eastAsia="Arial Unicode MS" w:hAnsi="Times New Roman" w:cs="Times New Roman"/>
          <w:b/>
          <w:bCs/>
          <w:color w:val="000000"/>
          <w:kern w:val="1"/>
          <w:sz w:val="24"/>
          <w:szCs w:val="24"/>
          <w:lang w:eastAsia="ar-SA"/>
        </w:rPr>
      </w:pPr>
      <w:r w:rsidRPr="00ED2699">
        <w:rPr>
          <w:rFonts w:ascii="Times New Roman" w:eastAsia="Arial Unicode MS" w:hAnsi="Times New Roman" w:cs="Times New Roman"/>
          <w:b/>
          <w:bCs/>
          <w:color w:val="000000"/>
          <w:kern w:val="1"/>
          <w:sz w:val="24"/>
          <w:szCs w:val="24"/>
          <w:lang w:eastAsia="ar-SA"/>
        </w:rPr>
        <w:t>12. ДОДАТНЕ ИНФОРМАЦИЈЕ ИЛИ ПОЈАШЊЕЊА У ВЕЗИ СА ПРИПРЕМАЊЕМ ПОНУДЕ</w:t>
      </w:r>
    </w:p>
    <w:p w:rsidR="00ED2699" w:rsidRPr="00ED2699" w:rsidRDefault="00ED2699" w:rsidP="00ED2699">
      <w:pPr>
        <w:suppressAutoHyphens/>
        <w:spacing w:after="0" w:line="100" w:lineRule="atLeast"/>
        <w:jc w:val="both"/>
        <w:rPr>
          <w:rFonts w:ascii="Times New Roman" w:eastAsia="Arial Unicode MS" w:hAnsi="Times New Roman" w:cs="Times New Roman"/>
          <w:b/>
          <w:bCs/>
          <w:color w:val="000000"/>
          <w:kern w:val="1"/>
          <w:sz w:val="24"/>
          <w:szCs w:val="24"/>
          <w:lang w:eastAsia="ar-SA"/>
        </w:rPr>
      </w:pPr>
    </w:p>
    <w:p w:rsidR="00ED2699" w:rsidRPr="00ED2699" w:rsidRDefault="00ED2699" w:rsidP="00ED2699">
      <w:pPr>
        <w:suppressAutoHyphens/>
        <w:spacing w:after="0" w:line="100" w:lineRule="atLeast"/>
        <w:jc w:val="both"/>
        <w:rPr>
          <w:rFonts w:ascii="Times New Roman" w:eastAsia="Arial Unicode MS" w:hAnsi="Times New Roman" w:cs="Times New Roman"/>
          <w:color w:val="000000"/>
          <w:kern w:val="1"/>
          <w:sz w:val="24"/>
          <w:szCs w:val="24"/>
          <w:lang w:eastAsia="ar-SA"/>
        </w:rPr>
      </w:pPr>
      <w:r w:rsidRPr="00ED2699">
        <w:rPr>
          <w:rFonts w:ascii="Times New Roman" w:eastAsia="Arial Unicode MS" w:hAnsi="Times New Roman" w:cs="Times New Roman"/>
          <w:color w:val="000000"/>
          <w:kern w:val="1"/>
          <w:sz w:val="24"/>
          <w:szCs w:val="24"/>
          <w:lang w:eastAsia="ar-SA"/>
        </w:rPr>
        <w:t xml:space="preserve">Заинтересовано лице може, у писаном </w:t>
      </w:r>
      <w:r w:rsidRPr="00ED2699">
        <w:rPr>
          <w:rFonts w:ascii="Times New Roman" w:eastAsia="Arial Unicode MS" w:hAnsi="Times New Roman" w:cs="Times New Roman"/>
          <w:kern w:val="1"/>
          <w:sz w:val="24"/>
          <w:szCs w:val="24"/>
          <w:lang w:eastAsia="ar-SA"/>
        </w:rPr>
        <w:t>облику, путем поште</w:t>
      </w:r>
      <w:r w:rsidRPr="00ED2699">
        <w:rPr>
          <w:rFonts w:ascii="Times New Roman" w:eastAsia="Arial Unicode MS" w:hAnsi="Times New Roman" w:cs="Times New Roman"/>
          <w:kern w:val="1"/>
          <w:sz w:val="24"/>
          <w:szCs w:val="24"/>
          <w:lang w:val="sr-Cyrl-CS" w:eastAsia="ar-SA"/>
        </w:rPr>
        <w:t xml:space="preserve"> на адресу наручиоца</w:t>
      </w:r>
      <w:r w:rsidRPr="00ED2699">
        <w:rPr>
          <w:rFonts w:ascii="Times New Roman" w:eastAsia="Arial Unicode MS" w:hAnsi="Times New Roman" w:cs="Times New Roman"/>
          <w:kern w:val="1"/>
          <w:sz w:val="24"/>
          <w:szCs w:val="24"/>
          <w:lang w:eastAsia="ar-SA"/>
        </w:rPr>
        <w:t>, електронске поште</w:t>
      </w:r>
      <w:r w:rsidRPr="00ED2699">
        <w:rPr>
          <w:rFonts w:ascii="Times New Roman" w:eastAsia="Arial Unicode MS" w:hAnsi="Times New Roman" w:cs="Times New Roman"/>
          <w:kern w:val="1"/>
          <w:sz w:val="24"/>
          <w:szCs w:val="24"/>
          <w:lang w:val="sr-Cyrl-CS" w:eastAsia="ar-SA"/>
        </w:rPr>
        <w:t xml:space="preserve"> на </w:t>
      </w:r>
      <w:r w:rsidRPr="00ED2699">
        <w:rPr>
          <w:rFonts w:ascii="Times New Roman" w:eastAsia="Arial Unicode MS" w:hAnsi="Times New Roman" w:cs="Times New Roman"/>
          <w:iCs/>
          <w:kern w:val="1"/>
          <w:sz w:val="24"/>
          <w:szCs w:val="24"/>
          <w:lang w:eastAsia="ar-SA"/>
        </w:rPr>
        <w:t>e</w:t>
      </w:r>
      <w:r w:rsidRPr="00ED2699">
        <w:rPr>
          <w:rFonts w:ascii="Times New Roman" w:eastAsia="Arial Unicode MS" w:hAnsi="Times New Roman" w:cs="Times New Roman"/>
          <w:iCs/>
          <w:kern w:val="1"/>
          <w:sz w:val="24"/>
          <w:szCs w:val="24"/>
          <w:lang w:val="ru-RU" w:eastAsia="ar-SA"/>
        </w:rPr>
        <w:t>-</w:t>
      </w:r>
      <w:r w:rsidRPr="00ED2699">
        <w:rPr>
          <w:rFonts w:ascii="Times New Roman" w:eastAsia="Arial Unicode MS" w:hAnsi="Times New Roman" w:cs="Times New Roman"/>
          <w:iCs/>
          <w:kern w:val="1"/>
          <w:sz w:val="24"/>
          <w:szCs w:val="24"/>
          <w:lang w:eastAsia="ar-SA"/>
        </w:rPr>
        <w:t>mail</w:t>
      </w:r>
      <w:r w:rsidRPr="00ED2699">
        <w:rPr>
          <w:rFonts w:ascii="Times New Roman" w:eastAsia="Arial Unicode MS" w:hAnsi="Times New Roman" w:cs="Times New Roman"/>
          <w:kern w:val="1"/>
          <w:sz w:val="24"/>
          <w:szCs w:val="24"/>
          <w:lang w:val="sr-Cyrl-CS" w:eastAsia="ar-SA"/>
        </w:rPr>
        <w:t xml:space="preserve"> </w:t>
      </w:r>
      <w:hyperlink r:id="rId12" w:history="1">
        <w:r w:rsidRPr="00ED2699">
          <w:rPr>
            <w:rFonts w:ascii="Times New Roman" w:eastAsia="Arial Unicode MS" w:hAnsi="Times New Roman" w:cs="Times New Roman"/>
            <w:color w:val="0000FF"/>
            <w:kern w:val="1"/>
            <w:sz w:val="24"/>
            <w:szCs w:val="24"/>
            <w:u w:val="single"/>
            <w:lang w:val="sr-Cyrl-CS" w:eastAsia="ar-SA"/>
          </w:rPr>
          <w:t>zmaj.</w:t>
        </w:r>
        <w:r w:rsidRPr="00ED2699">
          <w:rPr>
            <w:rFonts w:ascii="Times New Roman" w:eastAsia="Arial Unicode MS" w:hAnsi="Times New Roman" w:cs="Times New Roman"/>
            <w:color w:val="0000FF"/>
            <w:kern w:val="1"/>
            <w:sz w:val="24"/>
            <w:szCs w:val="24"/>
            <w:u w:val="single"/>
            <w:lang w:eastAsia="ar-SA"/>
          </w:rPr>
          <w:t>djurdjevo@gmail.com</w:t>
        </w:r>
      </w:hyperlink>
      <w:r w:rsidRPr="00ED2699">
        <w:rPr>
          <w:rFonts w:ascii="Times New Roman" w:eastAsia="Arial Unicode MS" w:hAnsi="Times New Roman" w:cs="Times New Roman"/>
          <w:kern w:val="1"/>
          <w:sz w:val="24"/>
          <w:szCs w:val="24"/>
          <w:lang w:eastAsia="ar-SA"/>
        </w:rPr>
        <w:t xml:space="preserve"> или факсом</w:t>
      </w:r>
      <w:r w:rsidRPr="00ED2699">
        <w:rPr>
          <w:rFonts w:ascii="Times New Roman" w:eastAsia="Arial Unicode MS" w:hAnsi="Times New Roman" w:cs="Times New Roman"/>
          <w:kern w:val="1"/>
          <w:sz w:val="24"/>
          <w:szCs w:val="24"/>
          <w:lang w:val="sr-Cyrl-CS" w:eastAsia="ar-SA"/>
        </w:rPr>
        <w:t xml:space="preserve"> на број</w:t>
      </w:r>
      <w:r w:rsidRPr="00ED2699">
        <w:rPr>
          <w:rFonts w:ascii="Times New Roman" w:eastAsia="Arial Unicode MS" w:hAnsi="Times New Roman" w:cs="Times New Roman"/>
          <w:kern w:val="1"/>
          <w:sz w:val="24"/>
          <w:szCs w:val="24"/>
          <w:lang w:eastAsia="ar-SA"/>
        </w:rPr>
        <w:t xml:space="preserve"> 021/</w:t>
      </w:r>
      <w:r w:rsidR="00B11114">
        <w:rPr>
          <w:rFonts w:ascii="Times New Roman" w:eastAsia="Arial Unicode MS" w:hAnsi="Times New Roman" w:cs="Times New Roman"/>
          <w:kern w:val="1"/>
          <w:sz w:val="24"/>
          <w:szCs w:val="24"/>
          <w:lang w:val="sr-Cyrl-RS" w:eastAsia="ar-SA"/>
        </w:rPr>
        <w:t>29</w:t>
      </w:r>
      <w:r w:rsidR="00B11114">
        <w:rPr>
          <w:rFonts w:ascii="Times New Roman" w:eastAsia="Arial Unicode MS" w:hAnsi="Times New Roman" w:cs="Times New Roman"/>
          <w:kern w:val="1"/>
          <w:sz w:val="24"/>
          <w:szCs w:val="24"/>
          <w:lang w:eastAsia="ar-SA"/>
        </w:rPr>
        <w:t>39</w:t>
      </w:r>
      <w:r w:rsidRPr="00ED2699">
        <w:rPr>
          <w:rFonts w:ascii="Times New Roman" w:eastAsia="Arial Unicode MS" w:hAnsi="Times New Roman" w:cs="Times New Roman"/>
          <w:kern w:val="1"/>
          <w:sz w:val="24"/>
          <w:szCs w:val="24"/>
          <w:lang w:eastAsia="ar-SA"/>
        </w:rPr>
        <w:t xml:space="preserve">033 </w:t>
      </w:r>
      <w:r w:rsidRPr="00ED2699">
        <w:rPr>
          <w:rFonts w:ascii="Times New Roman" w:eastAsia="Arial Unicode MS" w:hAnsi="Times New Roman" w:cs="Times New Roman"/>
          <w:color w:val="000000"/>
          <w:kern w:val="1"/>
          <w:sz w:val="24"/>
          <w:szCs w:val="24"/>
          <w:lang w:eastAsia="ar-SA"/>
        </w:rPr>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rsidR="00ED2699" w:rsidRPr="00ED2699" w:rsidRDefault="00ED2699" w:rsidP="00ED2699">
      <w:pPr>
        <w:suppressAutoHyphens/>
        <w:spacing w:after="0" w:line="100" w:lineRule="atLeast"/>
        <w:jc w:val="both"/>
        <w:rPr>
          <w:rFonts w:ascii="Times New Roman" w:eastAsia="Arial Unicode MS" w:hAnsi="Times New Roman" w:cs="Times New Roman"/>
          <w:color w:val="000000"/>
          <w:kern w:val="1"/>
          <w:sz w:val="24"/>
          <w:szCs w:val="24"/>
          <w:lang w:eastAsia="ar-SA"/>
        </w:rPr>
      </w:pPr>
      <w:r w:rsidRPr="00ED2699">
        <w:rPr>
          <w:rFonts w:ascii="Times New Roman" w:eastAsia="Arial Unicode MS" w:hAnsi="Times New Roman" w:cs="Times New Roman"/>
          <w:color w:val="000000"/>
          <w:kern w:val="1"/>
          <w:sz w:val="24"/>
          <w:szCs w:val="24"/>
          <w:lang w:eastAsia="ar-SA"/>
        </w:rPr>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ED2699" w:rsidRPr="00ED2699" w:rsidRDefault="00ED2699" w:rsidP="00ED2699">
      <w:pPr>
        <w:suppressAutoHyphens/>
        <w:spacing w:after="0" w:line="100" w:lineRule="atLeast"/>
        <w:jc w:val="both"/>
        <w:rPr>
          <w:rFonts w:ascii="Times New Roman" w:eastAsia="Arial Unicode MS" w:hAnsi="Times New Roman" w:cs="Times New Roman"/>
          <w:color w:val="000000"/>
          <w:kern w:val="1"/>
          <w:sz w:val="24"/>
          <w:szCs w:val="24"/>
          <w:lang w:eastAsia="ar-SA"/>
        </w:rPr>
      </w:pPr>
      <w:r w:rsidRPr="00ED2699">
        <w:rPr>
          <w:rFonts w:ascii="Times New Roman" w:eastAsia="Arial Unicode MS" w:hAnsi="Times New Roman" w:cs="Times New Roman"/>
          <w:color w:val="000000"/>
          <w:kern w:val="1"/>
          <w:sz w:val="24"/>
          <w:szCs w:val="24"/>
          <w:lang w:eastAsia="ar-SA"/>
        </w:rPr>
        <w:t>Додатне информације или појашњења упућују се са напоменом „Захтев за додатним информацијама или појашњењима конкурсне документације,</w:t>
      </w:r>
      <w:r w:rsidRPr="00ED2699">
        <w:rPr>
          <w:rFonts w:ascii="Times New Roman" w:eastAsia="TimesNewRomanPS-BoldMT" w:hAnsi="Times New Roman" w:cs="Times New Roman"/>
          <w:b/>
          <w:bCs/>
          <w:color w:val="000000"/>
          <w:kern w:val="1"/>
          <w:sz w:val="24"/>
          <w:szCs w:val="24"/>
          <w:lang w:eastAsia="ar-SA"/>
        </w:rPr>
        <w:t xml:space="preserve"> ЈН број 1.1.2.</w:t>
      </w:r>
      <w:r w:rsidRPr="00ED2699">
        <w:rPr>
          <w:rFonts w:ascii="Times New Roman" w:eastAsia="Arial Unicode MS" w:hAnsi="Times New Roman" w:cs="Times New Roman"/>
          <w:color w:val="000000"/>
          <w:kern w:val="1"/>
          <w:sz w:val="24"/>
          <w:szCs w:val="24"/>
          <w:lang w:val="ru-RU" w:eastAsia="ar-SA"/>
        </w:rPr>
        <w:t>”</w:t>
      </w:r>
      <w:r w:rsidRPr="00ED2699">
        <w:rPr>
          <w:rFonts w:ascii="Times New Roman" w:eastAsia="Arial Unicode MS" w:hAnsi="Times New Roman" w:cs="Times New Roman"/>
          <w:color w:val="000000"/>
          <w:kern w:val="1"/>
          <w:sz w:val="24"/>
          <w:szCs w:val="24"/>
          <w:lang w:eastAsia="ar-SA"/>
        </w:rPr>
        <w:t>.</w:t>
      </w:r>
    </w:p>
    <w:p w:rsidR="00ED2699" w:rsidRPr="00ED2699" w:rsidRDefault="00ED2699" w:rsidP="00ED2699">
      <w:pPr>
        <w:suppressAutoHyphens/>
        <w:spacing w:after="0" w:line="100" w:lineRule="atLeast"/>
        <w:jc w:val="both"/>
        <w:rPr>
          <w:rFonts w:ascii="Times New Roman" w:eastAsia="Arial Unicode MS" w:hAnsi="Times New Roman" w:cs="Times New Roman"/>
          <w:color w:val="000000"/>
          <w:kern w:val="1"/>
          <w:sz w:val="24"/>
          <w:szCs w:val="24"/>
          <w:lang w:eastAsia="ar-SA"/>
        </w:rPr>
      </w:pPr>
      <w:r w:rsidRPr="00ED2699">
        <w:rPr>
          <w:rFonts w:ascii="Times New Roman" w:eastAsia="Arial Unicode MS" w:hAnsi="Times New Roman" w:cs="Times New Roman"/>
          <w:color w:val="000000"/>
          <w:kern w:val="1"/>
          <w:sz w:val="24"/>
          <w:szCs w:val="24"/>
          <w:lang w:eastAsia="ar-SA"/>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ED2699" w:rsidRPr="00ED2699" w:rsidRDefault="00ED2699" w:rsidP="00ED2699">
      <w:pPr>
        <w:suppressAutoHyphens/>
        <w:spacing w:after="0" w:line="100" w:lineRule="atLeast"/>
        <w:jc w:val="both"/>
        <w:rPr>
          <w:rFonts w:ascii="Times New Roman" w:eastAsia="Arial Unicode MS" w:hAnsi="Times New Roman" w:cs="Times New Roman"/>
          <w:color w:val="000000"/>
          <w:kern w:val="1"/>
          <w:sz w:val="24"/>
          <w:szCs w:val="24"/>
          <w:lang w:eastAsia="ar-SA"/>
        </w:rPr>
      </w:pPr>
      <w:r w:rsidRPr="00ED2699">
        <w:rPr>
          <w:rFonts w:ascii="Times New Roman" w:eastAsia="Arial Unicode MS" w:hAnsi="Times New Roman" w:cs="Times New Roman"/>
          <w:color w:val="000000"/>
          <w:kern w:val="1"/>
          <w:sz w:val="24"/>
          <w:szCs w:val="24"/>
          <w:lang w:eastAsia="ar-SA"/>
        </w:rPr>
        <w:lastRenderedPageBreak/>
        <w:t>По истеку рока предвиђеног за подношење понуда н</w:t>
      </w:r>
      <w:r w:rsidRPr="00ED2699">
        <w:rPr>
          <w:rFonts w:ascii="Times New Roman" w:eastAsia="Arial Unicode MS" w:hAnsi="Times New Roman" w:cs="Times New Roman"/>
          <w:color w:val="000000"/>
          <w:kern w:val="1"/>
          <w:sz w:val="24"/>
          <w:szCs w:val="24"/>
          <w:lang w:val="sr-Cyrl-CS" w:eastAsia="ar-SA"/>
        </w:rPr>
        <w:t>а</w:t>
      </w:r>
      <w:r w:rsidRPr="00ED2699">
        <w:rPr>
          <w:rFonts w:ascii="Times New Roman" w:eastAsia="Arial Unicode MS" w:hAnsi="Times New Roman" w:cs="Times New Roman"/>
          <w:color w:val="000000"/>
          <w:kern w:val="1"/>
          <w:sz w:val="24"/>
          <w:szCs w:val="24"/>
          <w:lang w:eastAsia="ar-SA"/>
        </w:rPr>
        <w:t xml:space="preserve">ручилац не може да мења нити да допуњује конкурсну документацију. </w:t>
      </w:r>
    </w:p>
    <w:p w:rsidR="00ED2699" w:rsidRPr="00ED2699" w:rsidRDefault="00ED2699" w:rsidP="00ED2699">
      <w:pPr>
        <w:suppressAutoHyphens/>
        <w:spacing w:after="0" w:line="100" w:lineRule="atLeast"/>
        <w:jc w:val="both"/>
        <w:rPr>
          <w:rFonts w:ascii="Times New Roman" w:eastAsia="Arial Unicode MS" w:hAnsi="Times New Roman" w:cs="Times New Roman"/>
          <w:bCs/>
          <w:kern w:val="1"/>
          <w:sz w:val="24"/>
          <w:szCs w:val="24"/>
          <w:lang w:eastAsia="ar-SA"/>
        </w:rPr>
      </w:pPr>
      <w:r w:rsidRPr="00ED2699">
        <w:rPr>
          <w:rFonts w:ascii="Times New Roman" w:eastAsia="Arial Unicode MS" w:hAnsi="Times New Roman" w:cs="Times New Roman"/>
          <w:color w:val="000000"/>
          <w:kern w:val="1"/>
          <w:sz w:val="24"/>
          <w:szCs w:val="24"/>
          <w:lang w:eastAsia="ar-SA"/>
        </w:rPr>
        <w:t xml:space="preserve">Тражење додатних информација или појашњења у вези са припремањем понуде телефоном није дозвољено. </w:t>
      </w:r>
    </w:p>
    <w:p w:rsidR="00ED2699" w:rsidRPr="00ED2699" w:rsidRDefault="00ED2699" w:rsidP="00ED2699">
      <w:pPr>
        <w:suppressAutoHyphens/>
        <w:spacing w:after="0" w:line="100" w:lineRule="atLeast"/>
        <w:jc w:val="both"/>
        <w:rPr>
          <w:rFonts w:ascii="Times New Roman" w:eastAsia="Arial Unicode MS" w:hAnsi="Times New Roman" w:cs="Times New Roman"/>
          <w:color w:val="000000"/>
          <w:kern w:val="1"/>
          <w:sz w:val="24"/>
          <w:szCs w:val="24"/>
          <w:lang w:eastAsia="ar-SA"/>
        </w:rPr>
      </w:pPr>
      <w:r w:rsidRPr="00ED2699">
        <w:rPr>
          <w:rFonts w:ascii="Times New Roman" w:eastAsia="Arial Unicode MS" w:hAnsi="Times New Roman" w:cs="Times New Roman"/>
          <w:bCs/>
          <w:kern w:val="1"/>
          <w:sz w:val="24"/>
          <w:szCs w:val="24"/>
          <w:lang w:eastAsia="ar-SA"/>
        </w:rPr>
        <w:t>Комуникација у поступку јавне набавке врши се искључиво на начин одређен чланом 20. Закона.</w:t>
      </w:r>
    </w:p>
    <w:p w:rsidR="00ED2699" w:rsidRPr="00ED2699" w:rsidRDefault="00ED2699" w:rsidP="00ED2699">
      <w:pPr>
        <w:suppressAutoHyphens/>
        <w:spacing w:after="0" w:line="100" w:lineRule="atLeast"/>
        <w:jc w:val="both"/>
        <w:rPr>
          <w:rFonts w:ascii="Times New Roman" w:eastAsia="Arial Unicode MS" w:hAnsi="Times New Roman" w:cs="Times New Roman"/>
          <w:color w:val="000000"/>
          <w:kern w:val="1"/>
          <w:sz w:val="24"/>
          <w:szCs w:val="24"/>
          <w:lang w:eastAsia="ar-SA"/>
        </w:rPr>
      </w:pPr>
    </w:p>
    <w:p w:rsidR="00ED2699" w:rsidRPr="00ED2699" w:rsidRDefault="00ED2699" w:rsidP="00ED2699">
      <w:pPr>
        <w:suppressAutoHyphens/>
        <w:spacing w:after="0" w:line="100" w:lineRule="atLeast"/>
        <w:jc w:val="both"/>
        <w:rPr>
          <w:rFonts w:ascii="Times New Roman" w:eastAsia="Arial Unicode MS" w:hAnsi="Times New Roman" w:cs="Times New Roman"/>
          <w:b/>
          <w:bCs/>
          <w:color w:val="000000"/>
          <w:kern w:val="1"/>
          <w:sz w:val="24"/>
          <w:szCs w:val="24"/>
          <w:lang w:eastAsia="ar-SA"/>
        </w:rPr>
      </w:pPr>
      <w:r w:rsidRPr="00ED2699">
        <w:rPr>
          <w:rFonts w:ascii="Times New Roman" w:eastAsia="Arial Unicode MS" w:hAnsi="Times New Roman" w:cs="Times New Roman"/>
          <w:b/>
          <w:bCs/>
          <w:color w:val="000000"/>
          <w:kern w:val="1"/>
          <w:sz w:val="24"/>
          <w:szCs w:val="24"/>
          <w:lang w:eastAsia="ar-SA"/>
        </w:rPr>
        <w:t xml:space="preserve">13. ДОДАТНА ОБЈАШЊЕЊА ОД ПОНУЂАЧА ПОСЛЕ ОТВАРАЊА ПОНУДА И КОНТРОЛА КОД ПОНУЂАЧА ОДНОСНО ЊЕГОВОГ ПОДИЗВОЂАЧА </w:t>
      </w:r>
    </w:p>
    <w:p w:rsidR="00ED2699" w:rsidRPr="00ED2699" w:rsidRDefault="00ED2699" w:rsidP="00ED2699">
      <w:pPr>
        <w:suppressAutoHyphens/>
        <w:spacing w:after="0" w:line="100" w:lineRule="atLeast"/>
        <w:jc w:val="both"/>
        <w:rPr>
          <w:rFonts w:ascii="Times New Roman" w:eastAsia="Arial Unicode MS" w:hAnsi="Times New Roman" w:cs="Times New Roman"/>
          <w:b/>
          <w:bCs/>
          <w:color w:val="000000"/>
          <w:kern w:val="1"/>
          <w:sz w:val="24"/>
          <w:szCs w:val="24"/>
          <w:lang w:eastAsia="ar-SA"/>
        </w:rPr>
      </w:pPr>
    </w:p>
    <w:p w:rsidR="00ED2699" w:rsidRPr="00ED2699" w:rsidRDefault="00ED2699" w:rsidP="00ED2699">
      <w:pPr>
        <w:suppressAutoHyphens/>
        <w:spacing w:after="0" w:line="100" w:lineRule="atLeast"/>
        <w:jc w:val="both"/>
        <w:rPr>
          <w:rFonts w:ascii="Times New Roman" w:eastAsia="TimesNewRomanPSMT" w:hAnsi="Times New Roman" w:cs="Times New Roman"/>
          <w:bCs/>
          <w:color w:val="000000"/>
          <w:kern w:val="1"/>
          <w:sz w:val="24"/>
          <w:szCs w:val="24"/>
          <w:lang w:eastAsia="ar-SA"/>
        </w:rPr>
      </w:pPr>
      <w:r w:rsidRPr="00ED2699">
        <w:rPr>
          <w:rFonts w:ascii="Times New Roman" w:eastAsia="Arial Unicode MS" w:hAnsi="Times New Roman" w:cs="Times New Roman"/>
          <w:color w:val="000000"/>
          <w:kern w:val="1"/>
          <w:sz w:val="24"/>
          <w:szCs w:val="24"/>
          <w:lang w:eastAsia="ar-SA"/>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ED2699" w:rsidRPr="00ED2699" w:rsidRDefault="00ED2699" w:rsidP="00ED2699">
      <w:pPr>
        <w:tabs>
          <w:tab w:val="left" w:pos="-135"/>
          <w:tab w:val="left" w:pos="0"/>
          <w:tab w:val="left" w:pos="120"/>
        </w:tabs>
        <w:suppressAutoHyphens/>
        <w:spacing w:after="0" w:line="100" w:lineRule="atLeast"/>
        <w:jc w:val="both"/>
        <w:rPr>
          <w:rFonts w:ascii="Times New Roman" w:eastAsia="Arial Unicode MS" w:hAnsi="Times New Roman" w:cs="Times New Roman"/>
          <w:color w:val="000000"/>
          <w:kern w:val="1"/>
          <w:sz w:val="24"/>
          <w:szCs w:val="24"/>
          <w:lang w:eastAsia="ar-SA"/>
        </w:rPr>
      </w:pPr>
      <w:r w:rsidRPr="00ED2699">
        <w:rPr>
          <w:rFonts w:ascii="Times New Roman" w:eastAsia="TimesNewRomanPSMT" w:hAnsi="Times New Roman" w:cs="Times New Roman"/>
          <w:bCs/>
          <w:color w:val="000000"/>
          <w:kern w:val="1"/>
          <w:sz w:val="24"/>
          <w:szCs w:val="24"/>
          <w:lang w:eastAsia="ar-SA"/>
        </w:rPr>
        <w:t>Уколико наручилац оцени да су потребна додатна објашњења или је потребно извршити</w:t>
      </w:r>
      <w:r w:rsidRPr="00ED2699">
        <w:rPr>
          <w:rFonts w:ascii="Times New Roman" w:eastAsia="Arial Unicode MS" w:hAnsi="Times New Roman" w:cs="Times New Roman"/>
          <w:color w:val="000000"/>
          <w:kern w:val="1"/>
          <w:sz w:val="24"/>
          <w:szCs w:val="24"/>
          <w:lang w:eastAsia="ar-SA"/>
        </w:rPr>
        <w:t xml:space="preserve"> контролу (увид) код понуђача, односно његовог подизвођача</w:t>
      </w:r>
      <w:r w:rsidRPr="00ED2699">
        <w:rPr>
          <w:rFonts w:ascii="Times New Roman" w:eastAsia="TimesNewRomanPSMT" w:hAnsi="Times New Roman" w:cs="Times New Roman"/>
          <w:bCs/>
          <w:color w:val="000000"/>
          <w:kern w:val="1"/>
          <w:sz w:val="24"/>
          <w:szCs w:val="24"/>
          <w:lang w:eastAsia="ar-SA"/>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ED2699" w:rsidRPr="00ED2699" w:rsidRDefault="00ED2699" w:rsidP="00ED2699">
      <w:pPr>
        <w:tabs>
          <w:tab w:val="left" w:pos="-135"/>
          <w:tab w:val="left" w:pos="0"/>
          <w:tab w:val="left" w:pos="120"/>
        </w:tabs>
        <w:suppressAutoHyphens/>
        <w:spacing w:after="0" w:line="100" w:lineRule="atLeast"/>
        <w:jc w:val="both"/>
        <w:rPr>
          <w:rFonts w:ascii="Times New Roman" w:eastAsia="Arial Unicode MS" w:hAnsi="Times New Roman" w:cs="Times New Roman"/>
          <w:color w:val="000000"/>
          <w:kern w:val="1"/>
          <w:sz w:val="24"/>
          <w:szCs w:val="24"/>
          <w:lang w:eastAsia="ar-SA"/>
        </w:rPr>
      </w:pPr>
      <w:r w:rsidRPr="00ED2699">
        <w:rPr>
          <w:rFonts w:ascii="Times New Roman" w:eastAsia="Arial Unicode MS" w:hAnsi="Times New Roman" w:cs="Times New Roman"/>
          <w:color w:val="000000"/>
          <w:kern w:val="1"/>
          <w:sz w:val="24"/>
          <w:szCs w:val="24"/>
          <w:lang w:eastAsia="ar-SA"/>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ED2699" w:rsidRPr="00ED2699" w:rsidRDefault="00ED2699" w:rsidP="00ED2699">
      <w:pPr>
        <w:suppressAutoHyphens/>
        <w:spacing w:after="0" w:line="100" w:lineRule="atLeast"/>
        <w:jc w:val="both"/>
        <w:rPr>
          <w:rFonts w:ascii="Times New Roman" w:eastAsia="Arial Unicode MS" w:hAnsi="Times New Roman" w:cs="Times New Roman"/>
          <w:color w:val="000000"/>
          <w:kern w:val="1"/>
          <w:sz w:val="24"/>
          <w:szCs w:val="24"/>
          <w:lang w:eastAsia="ar-SA"/>
        </w:rPr>
      </w:pPr>
      <w:r w:rsidRPr="00ED2699">
        <w:rPr>
          <w:rFonts w:ascii="Times New Roman" w:eastAsia="Arial Unicode MS" w:hAnsi="Times New Roman" w:cs="Times New Roman"/>
          <w:color w:val="000000"/>
          <w:kern w:val="1"/>
          <w:sz w:val="24"/>
          <w:szCs w:val="24"/>
          <w:lang w:eastAsia="ar-SA"/>
        </w:rPr>
        <w:t>Ако се понуђач не сагласи са исправком рачунских грешака, наручил</w:t>
      </w:r>
      <w:r w:rsidRPr="00ED2699">
        <w:rPr>
          <w:rFonts w:ascii="Times New Roman" w:eastAsia="Arial Unicode MS" w:hAnsi="Times New Roman" w:cs="Times New Roman"/>
          <w:color w:val="000000"/>
          <w:kern w:val="1"/>
          <w:sz w:val="24"/>
          <w:szCs w:val="24"/>
          <w:lang w:val="sr-Cyrl-CS" w:eastAsia="ar-SA"/>
        </w:rPr>
        <w:t>а</w:t>
      </w:r>
      <w:r w:rsidRPr="00ED2699">
        <w:rPr>
          <w:rFonts w:ascii="Times New Roman" w:eastAsia="Arial Unicode MS" w:hAnsi="Times New Roman" w:cs="Times New Roman"/>
          <w:color w:val="000000"/>
          <w:kern w:val="1"/>
          <w:sz w:val="24"/>
          <w:szCs w:val="24"/>
          <w:lang w:eastAsia="ar-SA"/>
        </w:rPr>
        <w:t xml:space="preserve">ц ће његову понуду одбити као неприхватљиву. </w:t>
      </w:r>
    </w:p>
    <w:p w:rsidR="00ED2699" w:rsidRPr="00ED2699" w:rsidRDefault="00ED2699" w:rsidP="00ED2699">
      <w:pPr>
        <w:suppressAutoHyphens/>
        <w:spacing w:after="0" w:line="100" w:lineRule="atLeast"/>
        <w:jc w:val="both"/>
        <w:rPr>
          <w:rFonts w:ascii="Times New Roman" w:eastAsia="Arial Unicode MS" w:hAnsi="Times New Roman" w:cs="Times New Roman"/>
          <w:color w:val="000000"/>
          <w:kern w:val="1"/>
          <w:sz w:val="24"/>
          <w:szCs w:val="24"/>
          <w:lang w:eastAsia="ar-SA"/>
        </w:rPr>
      </w:pPr>
    </w:p>
    <w:p w:rsidR="00ED2699" w:rsidRPr="00ED2699" w:rsidRDefault="00ED2699" w:rsidP="00ED2699">
      <w:pPr>
        <w:suppressAutoHyphens/>
        <w:spacing w:after="0" w:line="100" w:lineRule="atLeast"/>
        <w:jc w:val="both"/>
        <w:rPr>
          <w:rFonts w:ascii="Times New Roman" w:eastAsia="Arial Unicode MS" w:hAnsi="Times New Roman" w:cs="Times New Roman"/>
          <w:b/>
          <w:bCs/>
          <w:color w:val="000000"/>
          <w:kern w:val="1"/>
          <w:sz w:val="24"/>
          <w:szCs w:val="24"/>
          <w:lang w:eastAsia="ar-SA"/>
        </w:rPr>
      </w:pPr>
      <w:r w:rsidRPr="00ED2699">
        <w:rPr>
          <w:rFonts w:ascii="Times New Roman" w:eastAsia="Arial Unicode MS" w:hAnsi="Times New Roman" w:cs="Times New Roman"/>
          <w:b/>
          <w:bCs/>
          <w:color w:val="000000"/>
          <w:kern w:val="1"/>
          <w:sz w:val="24"/>
          <w:szCs w:val="24"/>
          <w:lang w:eastAsia="ar-SA"/>
        </w:rPr>
        <w:t>14. ДОДАТНО ОБЕЗБЕЂЕЊЕ ИСПУЊЕЊА УГОВОРНИХ ОБАВЕЗА ПОНУЂАЧА КОЈИ СЕ НАЛАЗЕ НА СПИСКУ НЕГАТИВНИХ РЕФЕРЕНЦИ</w:t>
      </w:r>
    </w:p>
    <w:p w:rsidR="00ED2699" w:rsidRPr="00ED2699" w:rsidRDefault="00ED2699" w:rsidP="00ED2699">
      <w:pPr>
        <w:suppressAutoHyphens/>
        <w:spacing w:after="0" w:line="100" w:lineRule="atLeast"/>
        <w:jc w:val="both"/>
        <w:rPr>
          <w:rFonts w:ascii="Times New Roman" w:eastAsia="Arial Unicode MS" w:hAnsi="Times New Roman" w:cs="Times New Roman"/>
          <w:b/>
          <w:bCs/>
          <w:color w:val="000000"/>
          <w:kern w:val="1"/>
          <w:sz w:val="24"/>
          <w:szCs w:val="24"/>
          <w:lang w:eastAsia="ar-SA"/>
        </w:rPr>
      </w:pPr>
    </w:p>
    <w:p w:rsidR="00ED2699" w:rsidRPr="00ED2699" w:rsidRDefault="00ED2699" w:rsidP="00ED2699">
      <w:pPr>
        <w:suppressAutoHyphens/>
        <w:spacing w:after="0" w:line="100" w:lineRule="atLeast"/>
        <w:jc w:val="both"/>
        <w:rPr>
          <w:rFonts w:ascii="Times New Roman" w:eastAsia="TimesNewRomanPSMT" w:hAnsi="Times New Roman" w:cs="Times New Roman"/>
          <w:b/>
          <w:bCs/>
          <w:i/>
          <w:iCs/>
          <w:color w:val="000000"/>
          <w:kern w:val="1"/>
          <w:sz w:val="24"/>
          <w:szCs w:val="24"/>
          <w:lang w:eastAsia="ar-SA"/>
        </w:rPr>
      </w:pPr>
      <w:r w:rsidRPr="00ED2699">
        <w:rPr>
          <w:rFonts w:ascii="Times New Roman" w:eastAsia="TimesNewRomanPSMT" w:hAnsi="Times New Roman" w:cs="Times New Roman"/>
          <w:bCs/>
          <w:iCs/>
          <w:color w:val="000000"/>
          <w:kern w:val="1"/>
          <w:sz w:val="24"/>
          <w:szCs w:val="24"/>
          <w:lang w:eastAsia="ar-SA"/>
        </w:rPr>
        <w:t>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sidRPr="00ED2699">
        <w:rPr>
          <w:rFonts w:ascii="Times New Roman" w:eastAsia="TimesNewRomanPSMT" w:hAnsi="Times New Roman" w:cs="Times New Roman"/>
          <w:b/>
          <w:bCs/>
          <w:i/>
          <w:iCs/>
          <w:color w:val="000000"/>
          <w:kern w:val="1"/>
          <w:sz w:val="24"/>
          <w:szCs w:val="24"/>
          <w:lang w:eastAsia="ar-SA"/>
        </w:rPr>
        <w:t xml:space="preserve"> </w:t>
      </w:r>
      <w:r w:rsidRPr="00ED2699">
        <w:rPr>
          <w:rFonts w:ascii="Times New Roman" w:eastAsia="TimesNewRomanPSMT" w:hAnsi="Times New Roman" w:cs="Times New Roman"/>
          <w:b/>
          <w:bCs/>
          <w:iCs/>
          <w:color w:val="000000"/>
          <w:kern w:val="1"/>
          <w:sz w:val="24"/>
          <w:szCs w:val="24"/>
          <w:lang w:eastAsia="ar-SA"/>
        </w:rPr>
        <w:t>у тренутку закључења уговора</w:t>
      </w:r>
      <w:r w:rsidRPr="00ED2699">
        <w:rPr>
          <w:rFonts w:ascii="Times New Roman" w:eastAsia="TimesNewRomanPSMT" w:hAnsi="Times New Roman" w:cs="Times New Roman"/>
          <w:bCs/>
          <w:iCs/>
          <w:color w:val="FF0000"/>
          <w:kern w:val="1"/>
          <w:sz w:val="24"/>
          <w:szCs w:val="24"/>
          <w:lang w:eastAsia="ar-SA"/>
        </w:rPr>
        <w:t xml:space="preserve"> </w:t>
      </w:r>
      <w:r w:rsidRPr="00ED2699">
        <w:rPr>
          <w:rFonts w:ascii="Times New Roman" w:eastAsia="TimesNewRomanPSMT" w:hAnsi="Times New Roman" w:cs="Times New Roman"/>
          <w:bCs/>
          <w:iCs/>
          <w:color w:val="000000"/>
          <w:kern w:val="1"/>
          <w:sz w:val="24"/>
          <w:szCs w:val="24"/>
          <w:lang w:eastAsia="ar-SA"/>
        </w:rPr>
        <w:t xml:space="preserve">преда наручиоцу </w:t>
      </w:r>
      <w:r w:rsidRPr="00ED2699">
        <w:rPr>
          <w:rFonts w:ascii="Times New Roman" w:eastAsia="TimesNewRomanPSMT" w:hAnsi="Times New Roman" w:cs="Times New Roman"/>
          <w:b/>
          <w:bCs/>
          <w:iCs/>
          <w:color w:val="000000"/>
          <w:kern w:val="1"/>
          <w:sz w:val="24"/>
          <w:szCs w:val="24"/>
          <w:lang w:eastAsia="ar-SA"/>
        </w:rPr>
        <w:t>банкарску гаранцију за добро извршење посла</w:t>
      </w:r>
      <w:r w:rsidRPr="00ED2699">
        <w:rPr>
          <w:rFonts w:ascii="Times New Roman" w:eastAsia="TimesNewRomanPSMT" w:hAnsi="Times New Roman" w:cs="Times New Roman"/>
          <w:bCs/>
          <w:iCs/>
          <w:color w:val="000000"/>
          <w:kern w:val="1"/>
          <w:sz w:val="24"/>
          <w:szCs w:val="24"/>
          <w:lang w:eastAsia="ar-SA"/>
        </w:rPr>
        <w:t>, која ће бити са клаузулама: безусловна</w:t>
      </w:r>
      <w:r w:rsidRPr="00ED2699">
        <w:rPr>
          <w:rFonts w:ascii="Times New Roman" w:eastAsia="TimesNewRomanPSMT" w:hAnsi="Times New Roman" w:cs="Times New Roman"/>
          <w:bCs/>
          <w:iCs/>
          <w:color w:val="000000"/>
          <w:kern w:val="1"/>
          <w:sz w:val="24"/>
          <w:szCs w:val="24"/>
          <w:lang w:val="sr-Cyrl-CS" w:eastAsia="ar-SA"/>
        </w:rPr>
        <w:t xml:space="preserve"> и</w:t>
      </w:r>
      <w:r w:rsidRPr="00ED2699">
        <w:rPr>
          <w:rFonts w:ascii="Times New Roman" w:eastAsia="TimesNewRomanPSMT" w:hAnsi="Times New Roman" w:cs="Times New Roman"/>
          <w:bCs/>
          <w:iCs/>
          <w:color w:val="000000"/>
          <w:kern w:val="1"/>
          <w:sz w:val="24"/>
          <w:szCs w:val="24"/>
          <w:lang w:eastAsia="ar-SA"/>
        </w:rPr>
        <w:t xml:space="preserve"> платива на први позив. Банкарска гаранција за добро извршење посла издаје се у висини </w:t>
      </w:r>
      <w:r w:rsidRPr="00ED2699">
        <w:rPr>
          <w:rFonts w:ascii="Times New Roman" w:eastAsia="TimesNewRomanPSMT" w:hAnsi="Times New Roman" w:cs="Times New Roman"/>
          <w:b/>
          <w:bCs/>
          <w:iCs/>
          <w:color w:val="000000"/>
          <w:kern w:val="1"/>
          <w:sz w:val="24"/>
          <w:szCs w:val="24"/>
          <w:u w:val="single"/>
          <w:lang w:eastAsia="ar-SA"/>
        </w:rPr>
        <w:t>од 15%</w:t>
      </w:r>
      <w:r w:rsidRPr="00ED2699">
        <w:rPr>
          <w:rFonts w:ascii="Times New Roman" w:eastAsia="TimesNewRomanPSMT" w:hAnsi="Times New Roman" w:cs="Times New Roman"/>
          <w:b/>
          <w:bCs/>
          <w:iCs/>
          <w:color w:val="000000"/>
          <w:kern w:val="1"/>
          <w:sz w:val="24"/>
          <w:szCs w:val="24"/>
          <w:u w:val="single"/>
          <w:lang w:val="sr-Cyrl-CS" w:eastAsia="ar-SA"/>
        </w:rPr>
        <w:t>,</w:t>
      </w:r>
      <w:r w:rsidRPr="00ED2699">
        <w:rPr>
          <w:rFonts w:ascii="Times New Roman" w:eastAsia="TimesNewRomanPSMT" w:hAnsi="Times New Roman" w:cs="Times New Roman"/>
          <w:bCs/>
          <w:iCs/>
          <w:color w:val="000000"/>
          <w:kern w:val="1"/>
          <w:sz w:val="24"/>
          <w:szCs w:val="24"/>
          <w:lang w:val="sr-Cyrl-CS" w:eastAsia="ar-SA"/>
        </w:rPr>
        <w:t xml:space="preserve"> </w:t>
      </w:r>
      <w:r w:rsidRPr="00ED2699">
        <w:rPr>
          <w:rFonts w:ascii="Times New Roman" w:eastAsia="TimesNewRomanPSMT" w:hAnsi="Times New Roman" w:cs="Times New Roman"/>
          <w:bCs/>
          <w:iCs/>
          <w:kern w:val="1"/>
          <w:sz w:val="24"/>
          <w:szCs w:val="24"/>
          <w:lang w:eastAsia="ar-SA"/>
        </w:rPr>
        <w:t>укупне вредности уговора без ПДВ-а,</w:t>
      </w:r>
      <w:r w:rsidRPr="00ED2699">
        <w:rPr>
          <w:rFonts w:ascii="Times New Roman" w:eastAsia="TimesNewRomanPSMT" w:hAnsi="Times New Roman" w:cs="Times New Roman"/>
          <w:bCs/>
          <w:iCs/>
          <w:color w:val="000000"/>
          <w:kern w:val="1"/>
          <w:sz w:val="24"/>
          <w:szCs w:val="24"/>
          <w:lang w:eastAsia="ar-SA"/>
        </w:rPr>
        <w:t xml:space="preserve"> са роком важности који је 30 (тридесет) дана дужи од истека рока за коначно извршење посла. 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rsidR="00ED2699" w:rsidRPr="00ED2699" w:rsidRDefault="00ED2699" w:rsidP="00ED2699">
      <w:pPr>
        <w:suppressAutoHyphens/>
        <w:spacing w:after="0" w:line="100" w:lineRule="atLeast"/>
        <w:jc w:val="both"/>
        <w:rPr>
          <w:rFonts w:ascii="Times New Roman" w:eastAsia="Arial Unicode MS" w:hAnsi="Times New Roman" w:cs="Times New Roman"/>
          <w:color w:val="000000"/>
          <w:kern w:val="1"/>
          <w:sz w:val="24"/>
          <w:szCs w:val="24"/>
          <w:lang w:eastAsia="ar-SA"/>
        </w:rPr>
      </w:pPr>
    </w:p>
    <w:p w:rsidR="00ED2699" w:rsidRPr="00ED2699" w:rsidRDefault="00ED2699" w:rsidP="00ED2699">
      <w:pPr>
        <w:suppressAutoHyphens/>
        <w:spacing w:after="0" w:line="100" w:lineRule="atLeast"/>
        <w:jc w:val="both"/>
        <w:rPr>
          <w:rFonts w:ascii="Times New Roman" w:eastAsia="Arial Unicode MS" w:hAnsi="Times New Roman" w:cs="Times New Roman"/>
          <w:color w:val="000000"/>
          <w:kern w:val="1"/>
          <w:sz w:val="24"/>
          <w:szCs w:val="24"/>
          <w:lang w:eastAsia="ar-SA"/>
        </w:rPr>
      </w:pPr>
      <w:r w:rsidRPr="00ED2699">
        <w:rPr>
          <w:rFonts w:ascii="Times New Roman" w:eastAsia="Arial Unicode MS" w:hAnsi="Times New Roman" w:cs="Times New Roman"/>
          <w:b/>
          <w:bCs/>
          <w:color w:val="000000"/>
          <w:kern w:val="1"/>
          <w:sz w:val="24"/>
          <w:szCs w:val="24"/>
          <w:lang w:eastAsia="ar-SA"/>
        </w:rPr>
        <w:t>15.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ED2699" w:rsidRPr="00ED2699" w:rsidRDefault="00ED2699" w:rsidP="00ED2699">
      <w:pPr>
        <w:suppressAutoHyphens/>
        <w:spacing w:after="0" w:line="100" w:lineRule="atLeast"/>
        <w:jc w:val="both"/>
        <w:rPr>
          <w:rFonts w:ascii="Times New Roman" w:eastAsia="Arial Unicode MS" w:hAnsi="Times New Roman" w:cs="Times New Roman"/>
          <w:color w:val="000000"/>
          <w:kern w:val="1"/>
          <w:sz w:val="24"/>
          <w:szCs w:val="24"/>
          <w:lang w:eastAsia="ar-SA"/>
        </w:rPr>
      </w:pPr>
    </w:p>
    <w:p w:rsidR="00ED2699" w:rsidRPr="00ED2699" w:rsidRDefault="00ED2699" w:rsidP="00ED2699">
      <w:pPr>
        <w:suppressAutoHyphens/>
        <w:spacing w:after="0" w:line="100" w:lineRule="atLeast"/>
        <w:jc w:val="both"/>
        <w:rPr>
          <w:rFonts w:ascii="Times New Roman" w:eastAsia="Arial Unicode MS" w:hAnsi="Times New Roman" w:cs="Times New Roman"/>
          <w:b/>
          <w:bCs/>
          <w:i/>
          <w:iCs/>
          <w:color w:val="000000"/>
          <w:kern w:val="1"/>
          <w:sz w:val="24"/>
          <w:szCs w:val="24"/>
          <w:lang w:eastAsia="ar-SA"/>
        </w:rPr>
      </w:pPr>
      <w:r w:rsidRPr="00ED2699">
        <w:rPr>
          <w:rFonts w:ascii="Times New Roman" w:eastAsia="Arial Unicode MS" w:hAnsi="Times New Roman" w:cs="Times New Roman"/>
          <w:color w:val="000000"/>
          <w:kern w:val="1"/>
          <w:sz w:val="24"/>
          <w:szCs w:val="24"/>
          <w:lang w:eastAsia="ar-SA"/>
        </w:rPr>
        <w:t xml:space="preserve">Избор најповољније понуде ће се извршити применом критеријума </w:t>
      </w:r>
      <w:r w:rsidRPr="00ED2699">
        <w:rPr>
          <w:rFonts w:ascii="Times New Roman" w:eastAsia="Arial Unicode MS" w:hAnsi="Times New Roman" w:cs="Times New Roman"/>
          <w:b/>
          <w:bCs/>
          <w:color w:val="000000"/>
          <w:kern w:val="1"/>
          <w:sz w:val="24"/>
          <w:szCs w:val="24"/>
          <w:lang w:eastAsia="ar-SA"/>
        </w:rPr>
        <w:t xml:space="preserve">„Најнижа понуђена цена“. </w:t>
      </w:r>
    </w:p>
    <w:p w:rsidR="00ED2699" w:rsidRPr="00ED2699" w:rsidRDefault="00ED2699" w:rsidP="00ED2699">
      <w:pPr>
        <w:suppressAutoHyphens/>
        <w:spacing w:after="0" w:line="100" w:lineRule="atLeast"/>
        <w:jc w:val="both"/>
        <w:rPr>
          <w:rFonts w:ascii="Times New Roman" w:eastAsia="Arial Unicode MS" w:hAnsi="Times New Roman" w:cs="Times New Roman"/>
          <w:color w:val="000000"/>
          <w:kern w:val="1"/>
          <w:sz w:val="24"/>
          <w:szCs w:val="24"/>
          <w:lang w:eastAsia="ar-SA"/>
        </w:rPr>
      </w:pPr>
    </w:p>
    <w:p w:rsidR="00ED2699" w:rsidRPr="00ED2699" w:rsidRDefault="00ED2699" w:rsidP="00ED2699">
      <w:pPr>
        <w:suppressAutoHyphens/>
        <w:spacing w:after="0" w:line="100" w:lineRule="atLeast"/>
        <w:jc w:val="both"/>
        <w:rPr>
          <w:rFonts w:ascii="Times New Roman" w:eastAsia="Arial Unicode MS" w:hAnsi="Times New Roman" w:cs="Times New Roman"/>
          <w:color w:val="000000"/>
          <w:kern w:val="1"/>
          <w:sz w:val="24"/>
          <w:szCs w:val="24"/>
          <w:lang w:eastAsia="ar-SA"/>
        </w:rPr>
      </w:pPr>
    </w:p>
    <w:p w:rsidR="00ED2699" w:rsidRPr="00ED2699" w:rsidRDefault="00ED2699" w:rsidP="00ED2699">
      <w:pPr>
        <w:suppressAutoHyphens/>
        <w:spacing w:after="0" w:line="100" w:lineRule="atLeast"/>
        <w:jc w:val="both"/>
        <w:rPr>
          <w:rFonts w:ascii="Times New Roman" w:eastAsia="Arial Unicode MS" w:hAnsi="Times New Roman" w:cs="Times New Roman"/>
          <w:color w:val="000000"/>
          <w:kern w:val="1"/>
          <w:sz w:val="24"/>
          <w:szCs w:val="24"/>
          <w:lang w:eastAsia="ar-SA"/>
        </w:rPr>
      </w:pPr>
    </w:p>
    <w:p w:rsidR="00ED2699" w:rsidRPr="00ED2699" w:rsidRDefault="00ED2699" w:rsidP="00ED2699">
      <w:pPr>
        <w:suppressAutoHyphens/>
        <w:spacing w:after="0" w:line="100" w:lineRule="atLeast"/>
        <w:jc w:val="both"/>
        <w:rPr>
          <w:rFonts w:ascii="Times New Roman" w:eastAsia="Arial Unicode MS" w:hAnsi="Times New Roman" w:cs="Times New Roman"/>
          <w:color w:val="000000"/>
          <w:kern w:val="1"/>
          <w:sz w:val="24"/>
          <w:szCs w:val="24"/>
          <w:lang w:eastAsia="ar-SA"/>
        </w:rPr>
      </w:pPr>
    </w:p>
    <w:p w:rsidR="00ED2699" w:rsidRPr="00ED2699" w:rsidRDefault="00ED2699" w:rsidP="00ED2699">
      <w:pPr>
        <w:suppressAutoHyphens/>
        <w:spacing w:after="0" w:line="100" w:lineRule="atLeast"/>
        <w:jc w:val="both"/>
        <w:rPr>
          <w:rFonts w:ascii="Times New Roman" w:eastAsia="Arial Unicode MS" w:hAnsi="Times New Roman" w:cs="Times New Roman"/>
          <w:color w:val="000000"/>
          <w:kern w:val="1"/>
          <w:sz w:val="24"/>
          <w:szCs w:val="24"/>
          <w:lang w:eastAsia="ar-SA"/>
        </w:rPr>
      </w:pPr>
    </w:p>
    <w:p w:rsidR="00ED2699" w:rsidRPr="00ED2699" w:rsidRDefault="00ED2699" w:rsidP="00ED2699">
      <w:pPr>
        <w:suppressAutoHyphens/>
        <w:spacing w:after="0" w:line="100" w:lineRule="atLeast"/>
        <w:jc w:val="both"/>
        <w:rPr>
          <w:rFonts w:ascii="Times New Roman" w:eastAsia="Arial Unicode MS" w:hAnsi="Times New Roman" w:cs="Times New Roman"/>
          <w:b/>
          <w:bCs/>
          <w:color w:val="000000"/>
          <w:kern w:val="1"/>
          <w:sz w:val="24"/>
          <w:szCs w:val="24"/>
          <w:lang w:eastAsia="ar-SA"/>
        </w:rPr>
      </w:pPr>
      <w:r w:rsidRPr="00ED2699">
        <w:rPr>
          <w:rFonts w:ascii="Times New Roman" w:eastAsia="Arial Unicode MS" w:hAnsi="Times New Roman" w:cs="Times New Roman"/>
          <w:b/>
          <w:bCs/>
          <w:color w:val="000000"/>
          <w:kern w:val="1"/>
          <w:sz w:val="24"/>
          <w:szCs w:val="24"/>
          <w:lang w:eastAsia="ar-SA"/>
        </w:rPr>
        <w:lastRenderedPageBreak/>
        <w:t xml:space="preserve">16.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ED2699" w:rsidRPr="00ED2699" w:rsidRDefault="00ED2699" w:rsidP="00ED2699">
      <w:pPr>
        <w:suppressAutoHyphens/>
        <w:spacing w:after="0" w:line="100" w:lineRule="atLeast"/>
        <w:jc w:val="both"/>
        <w:rPr>
          <w:rFonts w:ascii="Times New Roman" w:eastAsia="Arial Unicode MS" w:hAnsi="Times New Roman" w:cs="Times New Roman"/>
          <w:b/>
          <w:bCs/>
          <w:color w:val="000000"/>
          <w:kern w:val="1"/>
          <w:sz w:val="24"/>
          <w:szCs w:val="24"/>
          <w:lang w:eastAsia="ar-SA"/>
        </w:rPr>
      </w:pPr>
    </w:p>
    <w:p w:rsidR="00ED2699" w:rsidRPr="00ED2699" w:rsidRDefault="00ED2699" w:rsidP="00ED2699">
      <w:pPr>
        <w:suppressAutoHyphens/>
        <w:spacing w:after="0" w:line="100" w:lineRule="atLeast"/>
        <w:jc w:val="both"/>
        <w:rPr>
          <w:rFonts w:ascii="Times New Roman" w:eastAsia="Arial Unicode MS" w:hAnsi="Times New Roman" w:cs="Times New Roman"/>
          <w:iCs/>
          <w:color w:val="000000"/>
          <w:kern w:val="1"/>
          <w:sz w:val="24"/>
          <w:szCs w:val="24"/>
          <w:lang w:eastAsia="ar-SA"/>
        </w:rPr>
      </w:pPr>
      <w:r w:rsidRPr="00ED2699">
        <w:rPr>
          <w:rFonts w:ascii="Times New Roman" w:eastAsia="Arial Unicode MS" w:hAnsi="Times New Roman" w:cs="Times New Roman"/>
          <w:iCs/>
          <w:color w:val="000000"/>
          <w:kern w:val="1"/>
          <w:sz w:val="24"/>
          <w:szCs w:val="24"/>
          <w:lang w:eastAsia="ar-SA"/>
        </w:rPr>
        <w:t>Уколико две или више понуда имају исту најнижу понуђену цену, као најповољнија биће изабрана понуда оног понуђача који је у задњих пет година имао већу вредност извршених услуга, односно испоручених добара.</w:t>
      </w:r>
    </w:p>
    <w:p w:rsidR="00ED2699" w:rsidRPr="00ED2699" w:rsidRDefault="00ED2699" w:rsidP="00ED2699">
      <w:pPr>
        <w:suppressAutoHyphens/>
        <w:spacing w:after="0" w:line="100" w:lineRule="atLeast"/>
        <w:jc w:val="both"/>
        <w:rPr>
          <w:rFonts w:ascii="Times New Roman" w:eastAsia="Arial Unicode MS" w:hAnsi="Times New Roman" w:cs="Times New Roman"/>
          <w:iCs/>
          <w:color w:val="000000"/>
          <w:kern w:val="1"/>
          <w:sz w:val="24"/>
          <w:szCs w:val="24"/>
          <w:lang w:eastAsia="ar-SA"/>
        </w:rPr>
      </w:pPr>
      <w:r w:rsidRPr="00ED2699">
        <w:rPr>
          <w:rFonts w:ascii="Times New Roman" w:eastAsia="Arial Unicode MS" w:hAnsi="Times New Roman" w:cs="Times New Roman"/>
          <w:iCs/>
          <w:color w:val="000000"/>
          <w:kern w:val="1"/>
          <w:sz w:val="24"/>
          <w:szCs w:val="24"/>
          <w:lang w:eastAsia="ar-SA"/>
        </w:rPr>
        <w:t>Доказе о наведеном понуђачи са истоветним ценама у обавези су да доставе по позиву наручиоца у разумном року. Понуда за коју понуђач који не достави наведене доказе, биће оцењена као слабија.</w:t>
      </w:r>
    </w:p>
    <w:p w:rsidR="00ED2699" w:rsidRPr="00ED2699" w:rsidRDefault="00ED2699" w:rsidP="00ED2699">
      <w:pPr>
        <w:suppressAutoHyphens/>
        <w:spacing w:after="0" w:line="100" w:lineRule="atLeast"/>
        <w:jc w:val="both"/>
        <w:rPr>
          <w:rFonts w:ascii="Times New Roman" w:eastAsia="Arial Unicode MS" w:hAnsi="Times New Roman" w:cs="Times New Roman"/>
          <w:color w:val="000000"/>
          <w:kern w:val="1"/>
          <w:sz w:val="24"/>
          <w:szCs w:val="24"/>
          <w:lang w:eastAsia="ar-SA"/>
        </w:rPr>
      </w:pPr>
    </w:p>
    <w:p w:rsidR="00ED2699" w:rsidRPr="00ED2699" w:rsidRDefault="00ED2699" w:rsidP="00ED2699">
      <w:pPr>
        <w:suppressAutoHyphens/>
        <w:spacing w:after="0" w:line="100" w:lineRule="atLeast"/>
        <w:jc w:val="both"/>
        <w:rPr>
          <w:rFonts w:ascii="Times New Roman" w:eastAsia="Arial Unicode MS" w:hAnsi="Times New Roman" w:cs="Times New Roman"/>
          <w:b/>
          <w:bCs/>
          <w:color w:val="000000"/>
          <w:kern w:val="1"/>
          <w:sz w:val="24"/>
          <w:szCs w:val="24"/>
          <w:lang w:eastAsia="ar-SA"/>
        </w:rPr>
      </w:pPr>
      <w:r w:rsidRPr="00ED2699">
        <w:rPr>
          <w:rFonts w:ascii="Times New Roman" w:eastAsia="Arial Unicode MS" w:hAnsi="Times New Roman" w:cs="Times New Roman"/>
          <w:b/>
          <w:bCs/>
          <w:color w:val="000000"/>
          <w:kern w:val="1"/>
          <w:sz w:val="24"/>
          <w:szCs w:val="24"/>
          <w:lang w:eastAsia="ar-SA"/>
        </w:rPr>
        <w:t xml:space="preserve">17. ПОШТОВАЊЕ ОБАВЕЗА КОЈЕ ПРОИЗИЛАЗЕ ИЗ ВАЖЕЋИХ ПРОПИСА </w:t>
      </w:r>
    </w:p>
    <w:p w:rsidR="00ED2699" w:rsidRPr="00ED2699" w:rsidRDefault="00ED2699" w:rsidP="00ED2699">
      <w:pPr>
        <w:suppressAutoHyphens/>
        <w:spacing w:after="0" w:line="100" w:lineRule="atLeast"/>
        <w:jc w:val="both"/>
        <w:rPr>
          <w:rFonts w:ascii="Times New Roman" w:eastAsia="Arial Unicode MS" w:hAnsi="Times New Roman" w:cs="Times New Roman"/>
          <w:b/>
          <w:bCs/>
          <w:color w:val="000000"/>
          <w:kern w:val="1"/>
          <w:sz w:val="24"/>
          <w:szCs w:val="24"/>
          <w:lang w:eastAsia="ar-SA"/>
        </w:rPr>
      </w:pPr>
    </w:p>
    <w:p w:rsidR="00ED2699" w:rsidRPr="00ED2699" w:rsidRDefault="00ED2699" w:rsidP="00ED2699">
      <w:pPr>
        <w:suppressAutoHyphens/>
        <w:spacing w:after="0" w:line="100" w:lineRule="atLeast"/>
        <w:jc w:val="both"/>
        <w:rPr>
          <w:rFonts w:ascii="Times New Roman" w:eastAsia="Arial Unicode MS" w:hAnsi="Times New Roman" w:cs="Times New Roman"/>
          <w:b/>
          <w:color w:val="000000"/>
          <w:kern w:val="1"/>
          <w:sz w:val="24"/>
          <w:szCs w:val="24"/>
          <w:lang w:eastAsia="ar-SA"/>
        </w:rPr>
      </w:pPr>
      <w:r w:rsidRPr="00ED2699">
        <w:rPr>
          <w:rFonts w:ascii="Times New Roman" w:eastAsia="Arial Unicode MS" w:hAnsi="Times New Roman" w:cs="Times New Roman"/>
          <w:color w:val="000000"/>
          <w:kern w:val="1"/>
          <w:sz w:val="24"/>
          <w:szCs w:val="24"/>
          <w:lang w:eastAsia="ar-SA"/>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w:t>
      </w:r>
      <w:r w:rsidRPr="00ED2699">
        <w:rPr>
          <w:rFonts w:ascii="Times New Roman" w:eastAsia="Arial Unicode MS" w:hAnsi="Times New Roman" w:cs="Times New Roman"/>
          <w:b/>
          <w:color w:val="000000"/>
          <w:kern w:val="1"/>
          <w:sz w:val="24"/>
          <w:szCs w:val="24"/>
          <w:lang w:eastAsia="ar-SA"/>
        </w:rPr>
        <w:t>Образац изјаве из поглавља IV</w:t>
      </w:r>
      <w:r w:rsidRPr="00ED2699">
        <w:rPr>
          <w:rFonts w:ascii="Times New Roman" w:eastAsia="Arial Unicode MS" w:hAnsi="Times New Roman" w:cs="Times New Roman"/>
          <w:b/>
          <w:color w:val="000000"/>
          <w:kern w:val="1"/>
          <w:sz w:val="24"/>
          <w:szCs w:val="24"/>
          <w:lang w:val="ru-RU" w:eastAsia="ar-SA"/>
        </w:rPr>
        <w:t xml:space="preserve"> </w:t>
      </w:r>
      <w:r w:rsidRPr="00ED2699">
        <w:rPr>
          <w:rFonts w:ascii="Times New Roman" w:eastAsia="Arial Unicode MS" w:hAnsi="Times New Roman" w:cs="Times New Roman"/>
          <w:b/>
          <w:color w:val="000000"/>
          <w:kern w:val="1"/>
          <w:sz w:val="24"/>
          <w:szCs w:val="24"/>
          <w:lang w:val="sr-Cyrl-CS" w:eastAsia="ar-SA"/>
        </w:rPr>
        <w:t>одељак 3.</w:t>
      </w:r>
      <w:r w:rsidRPr="00ED2699">
        <w:rPr>
          <w:rFonts w:ascii="Times New Roman" w:eastAsia="Arial Unicode MS" w:hAnsi="Times New Roman" w:cs="Times New Roman"/>
          <w:b/>
          <w:color w:val="000000"/>
          <w:kern w:val="1"/>
          <w:sz w:val="24"/>
          <w:szCs w:val="24"/>
          <w:lang w:eastAsia="ar-SA"/>
        </w:rPr>
        <w:t>)</w:t>
      </w:r>
      <w:r w:rsidRPr="00ED2699">
        <w:rPr>
          <w:rFonts w:ascii="Times New Roman" w:eastAsia="Arial Unicode MS" w:hAnsi="Times New Roman" w:cs="Times New Roman"/>
          <w:b/>
          <w:color w:val="000000"/>
          <w:kern w:val="1"/>
          <w:sz w:val="24"/>
          <w:szCs w:val="24"/>
          <w:lang w:val="sr-Cyrl-CS" w:eastAsia="ar-SA"/>
        </w:rPr>
        <w:t>.</w:t>
      </w:r>
    </w:p>
    <w:p w:rsidR="00ED2699" w:rsidRPr="00ED2699" w:rsidRDefault="00ED2699" w:rsidP="00ED2699">
      <w:pPr>
        <w:suppressAutoHyphens/>
        <w:spacing w:after="0" w:line="100" w:lineRule="atLeast"/>
        <w:jc w:val="both"/>
        <w:rPr>
          <w:rFonts w:ascii="Times New Roman" w:eastAsia="Arial Unicode MS" w:hAnsi="Times New Roman" w:cs="Times New Roman"/>
          <w:b/>
          <w:color w:val="000000"/>
          <w:kern w:val="1"/>
          <w:sz w:val="24"/>
          <w:szCs w:val="24"/>
          <w:lang w:eastAsia="ar-SA"/>
        </w:rPr>
      </w:pPr>
      <w:r w:rsidRPr="00ED2699">
        <w:rPr>
          <w:rFonts w:ascii="Times New Roman" w:eastAsia="Arial Unicode MS" w:hAnsi="Times New Roman" w:cs="Times New Roman"/>
          <w:b/>
          <w:color w:val="000000"/>
          <w:kern w:val="1"/>
          <w:sz w:val="24"/>
          <w:szCs w:val="24"/>
          <w:lang w:eastAsia="ar-SA"/>
        </w:rPr>
        <w:t xml:space="preserve"> </w:t>
      </w:r>
    </w:p>
    <w:p w:rsidR="00ED2699" w:rsidRPr="00ED2699" w:rsidRDefault="00ED2699" w:rsidP="00ED2699">
      <w:pPr>
        <w:suppressAutoHyphens/>
        <w:spacing w:after="0" w:line="100" w:lineRule="atLeast"/>
        <w:jc w:val="both"/>
        <w:rPr>
          <w:rFonts w:ascii="Times New Roman" w:eastAsia="Arial Unicode MS" w:hAnsi="Times New Roman" w:cs="Times New Roman"/>
          <w:b/>
          <w:color w:val="000000"/>
          <w:kern w:val="1"/>
          <w:sz w:val="24"/>
          <w:szCs w:val="24"/>
          <w:lang w:eastAsia="ar-SA"/>
        </w:rPr>
      </w:pPr>
      <w:r w:rsidRPr="00ED2699">
        <w:rPr>
          <w:rFonts w:ascii="Times New Roman" w:eastAsia="Arial Unicode MS" w:hAnsi="Times New Roman" w:cs="Times New Roman"/>
          <w:b/>
          <w:color w:val="000000"/>
          <w:kern w:val="1"/>
          <w:sz w:val="24"/>
          <w:szCs w:val="24"/>
          <w:lang w:eastAsia="ar-SA"/>
        </w:rPr>
        <w:t>18. КОРИШЋЕЊЕ ПАТЕНТА И ОДГОВОРНОСТ ЗА ПОВРЕДУ ЗАШТИЋЕНИХ ПРАВА ИНТЕЛЕКТУАЛНЕ СВОЈИНЕ ТРЕЋИХ ЛИЦА</w:t>
      </w:r>
    </w:p>
    <w:p w:rsidR="00ED2699" w:rsidRPr="00ED2699" w:rsidRDefault="00ED2699" w:rsidP="00ED2699">
      <w:pPr>
        <w:suppressAutoHyphens/>
        <w:spacing w:after="0" w:line="100" w:lineRule="atLeast"/>
        <w:jc w:val="both"/>
        <w:rPr>
          <w:rFonts w:ascii="Times New Roman" w:eastAsia="Arial Unicode MS" w:hAnsi="Times New Roman" w:cs="Times New Roman"/>
          <w:b/>
          <w:color w:val="000000"/>
          <w:kern w:val="1"/>
          <w:sz w:val="24"/>
          <w:szCs w:val="24"/>
          <w:lang w:eastAsia="ar-SA"/>
        </w:rPr>
      </w:pPr>
    </w:p>
    <w:p w:rsidR="00ED2699" w:rsidRPr="00ED2699" w:rsidRDefault="00ED2699" w:rsidP="00E467A4">
      <w:pPr>
        <w:suppressAutoHyphens/>
        <w:spacing w:after="0" w:line="240" w:lineRule="auto"/>
        <w:jc w:val="both"/>
        <w:rPr>
          <w:rFonts w:ascii="Times New Roman" w:eastAsia="Arial Unicode MS" w:hAnsi="Times New Roman" w:cs="Times New Roman"/>
          <w:b/>
          <w:color w:val="000000"/>
          <w:kern w:val="1"/>
          <w:sz w:val="24"/>
          <w:szCs w:val="24"/>
          <w:lang w:eastAsia="ar-SA"/>
        </w:rPr>
      </w:pPr>
      <w:r w:rsidRPr="00ED2699">
        <w:rPr>
          <w:rFonts w:ascii="Times New Roman" w:eastAsia="TimesNewRomanPSMT" w:hAnsi="Times New Roman" w:cs="Times New Roman"/>
          <w:bCs/>
          <w:iCs/>
          <w:color w:val="000000"/>
          <w:kern w:val="1"/>
          <w:sz w:val="24"/>
          <w:szCs w:val="24"/>
          <w:lang w:eastAsia="ar-SA"/>
        </w:rPr>
        <w:t>Накнаду за коришћење патената, као и одговорност за повреду заштићених права интелектуалне својине трећих лица сноси понуђач.</w:t>
      </w:r>
    </w:p>
    <w:p w:rsidR="00ED2699" w:rsidRDefault="00ED2699" w:rsidP="00E467A4">
      <w:pPr>
        <w:suppressAutoHyphens/>
        <w:spacing w:after="0" w:line="240" w:lineRule="auto"/>
        <w:jc w:val="both"/>
        <w:rPr>
          <w:rFonts w:ascii="Times New Roman" w:eastAsia="Arial Unicode MS" w:hAnsi="Times New Roman" w:cs="Times New Roman"/>
          <w:b/>
          <w:color w:val="000000"/>
          <w:kern w:val="1"/>
          <w:sz w:val="24"/>
          <w:szCs w:val="24"/>
          <w:lang w:val="sr-Cyrl-RS" w:eastAsia="ar-SA"/>
        </w:rPr>
      </w:pPr>
    </w:p>
    <w:p w:rsidR="00C73707" w:rsidRPr="00C73707" w:rsidRDefault="00C73707" w:rsidP="00E467A4">
      <w:pPr>
        <w:spacing w:after="0" w:line="240" w:lineRule="auto"/>
        <w:jc w:val="both"/>
        <w:rPr>
          <w:rFonts w:ascii="Times New Roman" w:hAnsi="Times New Roman" w:cs="Times New Roman"/>
          <w:b/>
          <w:sz w:val="24"/>
          <w:szCs w:val="24"/>
          <w:lang w:val="sr-Cyrl-RS"/>
        </w:rPr>
      </w:pPr>
      <w:r w:rsidRPr="00C73707">
        <w:rPr>
          <w:rFonts w:ascii="Times New Roman" w:hAnsi="Times New Roman" w:cs="Times New Roman"/>
          <w:b/>
          <w:sz w:val="24"/>
          <w:szCs w:val="24"/>
          <w:lang w:val="sr-Cyrl-CS"/>
        </w:rPr>
        <w:t>18</w:t>
      </w:r>
      <w:r w:rsidRPr="00C73707">
        <w:rPr>
          <w:rFonts w:ascii="Times New Roman" w:hAnsi="Times New Roman" w:cs="Times New Roman"/>
          <w:b/>
          <w:sz w:val="24"/>
          <w:szCs w:val="24"/>
        </w:rPr>
        <w:t xml:space="preserve">. </w:t>
      </w:r>
      <w:r w:rsidRPr="00C73707">
        <w:rPr>
          <w:rFonts w:ascii="Times New Roman" w:hAnsi="Times New Roman" w:cs="Times New Roman"/>
          <w:b/>
          <w:sz w:val="24"/>
          <w:szCs w:val="24"/>
          <w:lang w:val="sr-Cyrl-RS"/>
        </w:rPr>
        <w:t xml:space="preserve">ОБАВЕШТЕЊЕ О УПОТРЕБИ ПЕЧАТА </w:t>
      </w:r>
    </w:p>
    <w:p w:rsidR="00C73707" w:rsidRPr="00C73707" w:rsidRDefault="00C73707" w:rsidP="00E467A4">
      <w:pPr>
        <w:spacing w:after="0" w:line="240" w:lineRule="auto"/>
        <w:jc w:val="both"/>
        <w:rPr>
          <w:rFonts w:ascii="Times New Roman" w:hAnsi="Times New Roman" w:cs="Times New Roman"/>
          <w:sz w:val="24"/>
          <w:szCs w:val="24"/>
          <w:lang w:val="sr-Cyrl-RS"/>
        </w:rPr>
      </w:pPr>
    </w:p>
    <w:p w:rsidR="00C73707" w:rsidRPr="00C73707" w:rsidRDefault="00C73707" w:rsidP="00E467A4">
      <w:pPr>
        <w:spacing w:after="0" w:line="240" w:lineRule="auto"/>
        <w:jc w:val="both"/>
        <w:rPr>
          <w:rFonts w:ascii="Times New Roman" w:hAnsi="Times New Roman" w:cs="Times New Roman"/>
          <w:sz w:val="24"/>
          <w:szCs w:val="24"/>
          <w:lang w:val="sr-Cyrl-RS"/>
        </w:rPr>
      </w:pPr>
      <w:r w:rsidRPr="00C73707">
        <w:rPr>
          <w:rFonts w:ascii="Times New Roman" w:hAnsi="Times New Roman" w:cs="Times New Roman"/>
          <w:sz w:val="24"/>
          <w:szCs w:val="24"/>
          <w:lang w:val="sr-Cyrl-RS"/>
        </w:rPr>
        <w:t xml:space="preserve">Понуђач, у складу са чланом 25. Закона о привредним друштвима </w:t>
      </w:r>
      <w:r w:rsidRPr="00C73707">
        <w:rPr>
          <w:rFonts w:ascii="Times New Roman" w:eastAsia="TimesNewRomanPSMT" w:hAnsi="Times New Roman" w:cs="Times New Roman"/>
          <w:sz w:val="24"/>
          <w:szCs w:val="24"/>
        </w:rPr>
        <w:t>(„Сл</w:t>
      </w:r>
      <w:r w:rsidRPr="00C73707">
        <w:rPr>
          <w:rFonts w:ascii="Times New Roman" w:eastAsia="TimesNewRomanPSMT" w:hAnsi="Times New Roman" w:cs="Times New Roman"/>
          <w:sz w:val="24"/>
          <w:szCs w:val="24"/>
          <w:lang w:val="sr-Cyrl-RS"/>
        </w:rPr>
        <w:t>ужбени</w:t>
      </w:r>
      <w:r w:rsidRPr="00C73707">
        <w:rPr>
          <w:rFonts w:ascii="Times New Roman" w:eastAsia="TimesNewRomanPSMT" w:hAnsi="Times New Roman" w:cs="Times New Roman"/>
          <w:sz w:val="24"/>
          <w:szCs w:val="24"/>
        </w:rPr>
        <w:t xml:space="preserve"> гласник РС” бр</w:t>
      </w:r>
      <w:r w:rsidRPr="00C73707">
        <w:rPr>
          <w:rFonts w:ascii="Times New Roman" w:eastAsia="TimesNewRomanPSMT" w:hAnsi="Times New Roman" w:cs="Times New Roman"/>
          <w:sz w:val="24"/>
          <w:szCs w:val="24"/>
          <w:lang w:val="sr-Cyrl-RS"/>
        </w:rPr>
        <w:t xml:space="preserve">ој </w:t>
      </w:r>
      <w:r w:rsidRPr="00C73707">
        <w:rPr>
          <w:rFonts w:ascii="Times New Roman" w:hAnsi="Times New Roman" w:cs="Times New Roman"/>
          <w:sz w:val="24"/>
          <w:szCs w:val="24"/>
        </w:rPr>
        <w:t>36/11, 99/11, 83/14, 5/15</w:t>
      </w:r>
      <w:r w:rsidRPr="00C73707">
        <w:rPr>
          <w:rFonts w:ascii="Times New Roman" w:hAnsi="Times New Roman" w:cs="Times New Roman"/>
          <w:sz w:val="24"/>
          <w:szCs w:val="24"/>
          <w:lang w:val="sr-Cyrl-RS"/>
        </w:rPr>
        <w:t>,</w:t>
      </w:r>
      <w:r w:rsidRPr="00C73707">
        <w:rPr>
          <w:rFonts w:ascii="Times New Roman" w:hAnsi="Times New Roman" w:cs="Times New Roman"/>
          <w:sz w:val="24"/>
          <w:szCs w:val="24"/>
        </w:rPr>
        <w:t xml:space="preserve"> 44/18</w:t>
      </w:r>
      <w:r w:rsidRPr="00C73707">
        <w:rPr>
          <w:rFonts w:ascii="Times New Roman" w:hAnsi="Times New Roman" w:cs="Times New Roman"/>
          <w:sz w:val="24"/>
          <w:szCs w:val="24"/>
          <w:lang w:val="sr-Cyrl-RS"/>
        </w:rPr>
        <w:t xml:space="preserve"> и 95/18</w:t>
      </w:r>
      <w:r w:rsidRPr="00C73707">
        <w:rPr>
          <w:rFonts w:ascii="Times New Roman" w:eastAsia="TimesNewRomanPSMT" w:hAnsi="Times New Roman" w:cs="Times New Roman"/>
          <w:sz w:val="24"/>
          <w:szCs w:val="24"/>
        </w:rPr>
        <w:t>)</w:t>
      </w:r>
      <w:r w:rsidRPr="00C73707">
        <w:rPr>
          <w:rFonts w:ascii="Times New Roman" w:hAnsi="Times New Roman" w:cs="Times New Roman"/>
          <w:sz w:val="24"/>
          <w:szCs w:val="24"/>
          <w:lang w:val="sr-Cyrl-RS"/>
        </w:rPr>
        <w:t>, није обавезан да приликом сачињавања понуде употребљава печат.</w:t>
      </w:r>
    </w:p>
    <w:p w:rsidR="00C73707" w:rsidRPr="00C73707" w:rsidRDefault="00C73707" w:rsidP="00E467A4">
      <w:pPr>
        <w:suppressAutoHyphens/>
        <w:spacing w:after="0" w:line="240" w:lineRule="auto"/>
        <w:jc w:val="both"/>
        <w:rPr>
          <w:rFonts w:ascii="Times New Roman" w:eastAsia="Arial Unicode MS" w:hAnsi="Times New Roman" w:cs="Times New Roman"/>
          <w:b/>
          <w:color w:val="000000"/>
          <w:kern w:val="1"/>
          <w:sz w:val="24"/>
          <w:szCs w:val="24"/>
          <w:lang w:val="sr-Cyrl-RS" w:eastAsia="ar-SA"/>
        </w:rPr>
      </w:pPr>
    </w:p>
    <w:p w:rsidR="00ED2699" w:rsidRPr="00ED2699" w:rsidRDefault="00ED2699" w:rsidP="00E467A4">
      <w:pPr>
        <w:suppressAutoHyphens/>
        <w:spacing w:after="0" w:line="240" w:lineRule="auto"/>
        <w:jc w:val="both"/>
        <w:rPr>
          <w:rFonts w:ascii="Times New Roman" w:eastAsia="Arial Unicode MS" w:hAnsi="Times New Roman" w:cs="Times New Roman"/>
          <w:b/>
          <w:bCs/>
          <w:color w:val="000000"/>
          <w:kern w:val="1"/>
          <w:sz w:val="24"/>
          <w:szCs w:val="24"/>
          <w:lang w:eastAsia="ar-SA"/>
        </w:rPr>
      </w:pPr>
      <w:r w:rsidRPr="00ED2699">
        <w:rPr>
          <w:rFonts w:ascii="Times New Roman" w:eastAsia="Arial Unicode MS" w:hAnsi="Times New Roman" w:cs="Times New Roman"/>
          <w:b/>
          <w:bCs/>
          <w:color w:val="000000"/>
          <w:kern w:val="1"/>
          <w:sz w:val="24"/>
          <w:szCs w:val="24"/>
          <w:lang w:eastAsia="ar-SA"/>
        </w:rPr>
        <w:t xml:space="preserve">19. НАЧИН И РОК ЗА ПОДНОШЕЊЕ ЗАХТЕВА ЗА ЗАШТИТУ ПРАВА ПОНУЂАЧА </w:t>
      </w:r>
    </w:p>
    <w:p w:rsidR="00ED2699" w:rsidRPr="00ED2699" w:rsidRDefault="00ED2699" w:rsidP="00ED2699">
      <w:pPr>
        <w:suppressAutoHyphens/>
        <w:spacing w:after="0" w:line="100" w:lineRule="atLeast"/>
        <w:jc w:val="both"/>
        <w:rPr>
          <w:rFonts w:ascii="Times New Roman" w:eastAsia="Arial Unicode MS" w:hAnsi="Times New Roman" w:cs="Times New Roman"/>
          <w:b/>
          <w:bCs/>
          <w:color w:val="000000"/>
          <w:kern w:val="1"/>
          <w:sz w:val="24"/>
          <w:szCs w:val="24"/>
          <w:lang w:eastAsia="ar-SA"/>
        </w:rPr>
      </w:pPr>
    </w:p>
    <w:p w:rsidR="00ED2699" w:rsidRPr="00ED2699" w:rsidRDefault="00ED2699" w:rsidP="00ED2699">
      <w:pPr>
        <w:suppressAutoHyphens/>
        <w:spacing w:after="0" w:line="100" w:lineRule="atLeast"/>
        <w:jc w:val="both"/>
        <w:rPr>
          <w:rFonts w:ascii="Times New Roman" w:eastAsia="Arial Unicode MS" w:hAnsi="Times New Roman" w:cs="Times New Roman"/>
          <w:color w:val="000000"/>
          <w:kern w:val="1"/>
          <w:sz w:val="24"/>
          <w:szCs w:val="24"/>
          <w:lang w:eastAsia="ar-SA"/>
        </w:rPr>
      </w:pPr>
      <w:r w:rsidRPr="00ED2699">
        <w:rPr>
          <w:rFonts w:ascii="Times New Roman" w:eastAsia="Arial Unicode MS" w:hAnsi="Times New Roman" w:cs="Times New Roman"/>
          <w:color w:val="000000"/>
          <w:kern w:val="1"/>
          <w:sz w:val="24"/>
          <w:szCs w:val="24"/>
          <w:lang w:eastAsia="ar-SA"/>
        </w:rPr>
        <w:t>Захтев за заштиту права може да поднесе понуђач, односно свако заинтересовано лице, или пословно удружење у њихово им</w:t>
      </w:r>
      <w:r w:rsidRPr="00ED2699">
        <w:rPr>
          <w:rFonts w:ascii="Times New Roman" w:eastAsia="Arial Unicode MS" w:hAnsi="Times New Roman" w:cs="Times New Roman"/>
          <w:color w:val="000000"/>
          <w:kern w:val="1"/>
          <w:sz w:val="24"/>
          <w:szCs w:val="24"/>
          <w:lang w:val="sr-Cyrl-CS" w:eastAsia="ar-SA"/>
        </w:rPr>
        <w:t>е</w:t>
      </w:r>
      <w:r w:rsidRPr="00ED2699">
        <w:rPr>
          <w:rFonts w:ascii="Times New Roman" w:eastAsia="Arial Unicode MS" w:hAnsi="Times New Roman" w:cs="Times New Roman"/>
          <w:color w:val="000000"/>
          <w:kern w:val="1"/>
          <w:sz w:val="24"/>
          <w:szCs w:val="24"/>
          <w:lang w:eastAsia="ar-SA"/>
        </w:rPr>
        <w:t xml:space="preserve">. </w:t>
      </w:r>
    </w:p>
    <w:p w:rsidR="00ED2699" w:rsidRPr="00ED2699" w:rsidRDefault="00ED2699" w:rsidP="00ED2699">
      <w:pPr>
        <w:suppressAutoHyphens/>
        <w:spacing w:after="0" w:line="100" w:lineRule="atLeast"/>
        <w:jc w:val="both"/>
        <w:rPr>
          <w:rFonts w:ascii="Times New Roman" w:eastAsia="Arial Unicode MS" w:hAnsi="Times New Roman" w:cs="Times New Roman"/>
          <w:kern w:val="1"/>
          <w:sz w:val="24"/>
          <w:szCs w:val="24"/>
          <w:lang w:val="sr-Cyrl-CS" w:eastAsia="ar-SA"/>
        </w:rPr>
      </w:pPr>
      <w:r w:rsidRPr="00ED2699">
        <w:rPr>
          <w:rFonts w:ascii="Times New Roman" w:eastAsia="Arial Unicode MS" w:hAnsi="Times New Roman" w:cs="Times New Roman"/>
          <w:color w:val="000000"/>
          <w:kern w:val="1"/>
          <w:sz w:val="24"/>
          <w:szCs w:val="24"/>
          <w:lang w:eastAsia="ar-SA"/>
        </w:rPr>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w:t>
      </w:r>
      <w:r w:rsidRPr="00ED2699">
        <w:rPr>
          <w:rFonts w:ascii="Times New Roman" w:eastAsia="TimesNewRomanPSMT" w:hAnsi="Times New Roman" w:cs="Times New Roman"/>
          <w:bCs/>
          <w:color w:val="000000"/>
          <w:kern w:val="1"/>
          <w:sz w:val="24"/>
          <w:szCs w:val="24"/>
          <w:lang w:eastAsia="ar-SA"/>
        </w:rPr>
        <w:t xml:space="preserve"> </w:t>
      </w:r>
      <w:r w:rsidRPr="00ED2699">
        <w:rPr>
          <w:rFonts w:ascii="Times New Roman" w:eastAsia="TimesNewRomanPSMT" w:hAnsi="Times New Roman" w:cs="Times New Roman"/>
          <w:bCs/>
          <w:kern w:val="1"/>
          <w:sz w:val="24"/>
          <w:szCs w:val="24"/>
          <w:lang w:eastAsia="ar-SA"/>
        </w:rPr>
        <w:t>Захтев за заштиту права се доставља непосредно, електронском поштом</w:t>
      </w:r>
      <w:r w:rsidRPr="00ED2699">
        <w:rPr>
          <w:rFonts w:ascii="Times New Roman" w:eastAsia="Arial Unicode MS" w:hAnsi="Times New Roman" w:cs="Times New Roman"/>
          <w:kern w:val="1"/>
          <w:sz w:val="24"/>
          <w:szCs w:val="24"/>
          <w:lang w:val="sr-Cyrl-CS" w:eastAsia="ar-SA"/>
        </w:rPr>
        <w:t xml:space="preserve"> на </w:t>
      </w:r>
      <w:r w:rsidR="00C73707">
        <w:rPr>
          <w:rFonts w:ascii="Times New Roman" w:eastAsia="Arial Unicode MS" w:hAnsi="Times New Roman" w:cs="Times New Roman"/>
          <w:kern w:val="1"/>
          <w:sz w:val="24"/>
          <w:szCs w:val="24"/>
          <w:lang w:val="sr-Cyrl-CS" w:eastAsia="ar-SA"/>
        </w:rPr>
        <w:t xml:space="preserve"> </w:t>
      </w:r>
      <w:r w:rsidRPr="00ED2699">
        <w:rPr>
          <w:rFonts w:ascii="Times New Roman" w:eastAsia="Arial Unicode MS" w:hAnsi="Times New Roman" w:cs="Times New Roman"/>
          <w:iCs/>
          <w:kern w:val="1"/>
          <w:sz w:val="24"/>
          <w:szCs w:val="24"/>
          <w:lang w:eastAsia="ar-SA"/>
        </w:rPr>
        <w:t>e</w:t>
      </w:r>
      <w:r w:rsidRPr="00ED2699">
        <w:rPr>
          <w:rFonts w:ascii="Times New Roman" w:eastAsia="Arial Unicode MS" w:hAnsi="Times New Roman" w:cs="Times New Roman"/>
          <w:iCs/>
          <w:kern w:val="1"/>
          <w:sz w:val="24"/>
          <w:szCs w:val="24"/>
          <w:lang w:val="ru-RU" w:eastAsia="ar-SA"/>
        </w:rPr>
        <w:t>-</w:t>
      </w:r>
      <w:r w:rsidRPr="00ED2699">
        <w:rPr>
          <w:rFonts w:ascii="Times New Roman" w:eastAsia="Arial Unicode MS" w:hAnsi="Times New Roman" w:cs="Times New Roman"/>
          <w:iCs/>
          <w:kern w:val="1"/>
          <w:sz w:val="24"/>
          <w:szCs w:val="24"/>
          <w:lang w:eastAsia="ar-SA"/>
        </w:rPr>
        <w:t>mail</w:t>
      </w:r>
      <w:r w:rsidR="00C73707">
        <w:rPr>
          <w:rFonts w:ascii="Times New Roman" w:eastAsia="Arial Unicode MS" w:hAnsi="Times New Roman" w:cs="Times New Roman"/>
          <w:iCs/>
          <w:kern w:val="1"/>
          <w:sz w:val="24"/>
          <w:szCs w:val="24"/>
          <w:lang w:val="sr-Cyrl-RS" w:eastAsia="ar-SA"/>
        </w:rPr>
        <w:t>:</w:t>
      </w:r>
      <w:r w:rsidRPr="00ED2699">
        <w:rPr>
          <w:rFonts w:ascii="Times New Roman" w:eastAsia="Arial Unicode MS" w:hAnsi="Times New Roman" w:cs="Times New Roman"/>
          <w:kern w:val="1"/>
          <w:sz w:val="24"/>
          <w:szCs w:val="24"/>
          <w:lang w:val="sr-Cyrl-CS" w:eastAsia="ar-SA"/>
        </w:rPr>
        <w:t xml:space="preserve"> zmaj.</w:t>
      </w:r>
      <w:r w:rsidRPr="00ED2699">
        <w:rPr>
          <w:rFonts w:ascii="Times New Roman" w:eastAsia="Arial Unicode MS" w:hAnsi="Times New Roman" w:cs="Times New Roman"/>
          <w:kern w:val="1"/>
          <w:sz w:val="24"/>
          <w:szCs w:val="24"/>
          <w:lang w:eastAsia="ar-SA"/>
        </w:rPr>
        <w:t>djurdjevo@gmail.com</w:t>
      </w:r>
      <w:r w:rsidRPr="00ED2699">
        <w:rPr>
          <w:rFonts w:ascii="Times New Roman" w:eastAsia="TimesNewRomanPSMT" w:hAnsi="Times New Roman" w:cs="Times New Roman"/>
          <w:bCs/>
          <w:kern w:val="1"/>
          <w:sz w:val="24"/>
          <w:szCs w:val="24"/>
          <w:lang w:eastAsia="ar-SA"/>
        </w:rPr>
        <w:t xml:space="preserve">, факсом </w:t>
      </w:r>
      <w:r w:rsidRPr="00ED2699">
        <w:rPr>
          <w:rFonts w:ascii="Times New Roman" w:eastAsia="Arial Unicode MS" w:hAnsi="Times New Roman" w:cs="Times New Roman"/>
          <w:kern w:val="1"/>
          <w:sz w:val="24"/>
          <w:szCs w:val="24"/>
          <w:lang w:val="sr-Cyrl-CS" w:eastAsia="ar-SA"/>
        </w:rPr>
        <w:t>на број</w:t>
      </w:r>
      <w:r w:rsidRPr="00ED2699">
        <w:rPr>
          <w:rFonts w:ascii="Times New Roman" w:eastAsia="Arial Unicode MS" w:hAnsi="Times New Roman" w:cs="Times New Roman"/>
          <w:kern w:val="1"/>
          <w:sz w:val="24"/>
          <w:szCs w:val="24"/>
          <w:lang w:eastAsia="ar-SA"/>
        </w:rPr>
        <w:t xml:space="preserve"> 021/2939033</w:t>
      </w:r>
      <w:r w:rsidRPr="00ED2699">
        <w:rPr>
          <w:rFonts w:ascii="Times New Roman" w:eastAsia="Arial Unicode MS" w:hAnsi="Times New Roman" w:cs="Times New Roman"/>
          <w:i/>
          <w:iCs/>
          <w:kern w:val="1"/>
          <w:sz w:val="24"/>
          <w:szCs w:val="24"/>
          <w:lang w:val="sr-Cyrl-CS" w:eastAsia="ar-SA"/>
        </w:rPr>
        <w:t xml:space="preserve"> </w:t>
      </w:r>
      <w:r w:rsidRPr="00ED2699">
        <w:rPr>
          <w:rFonts w:ascii="Times New Roman" w:eastAsia="TimesNewRomanPSMT" w:hAnsi="Times New Roman" w:cs="Times New Roman"/>
          <w:bCs/>
          <w:kern w:val="1"/>
          <w:sz w:val="24"/>
          <w:szCs w:val="24"/>
          <w:lang w:eastAsia="ar-SA"/>
        </w:rPr>
        <w:t>или препорученом пошиљком са повратницом.</w:t>
      </w:r>
      <w:r w:rsidRPr="00ED2699">
        <w:rPr>
          <w:rFonts w:ascii="Times New Roman" w:eastAsia="TimesNewRomanPSMT" w:hAnsi="Times New Roman" w:cs="Times New Roman"/>
          <w:bCs/>
          <w:color w:val="000000"/>
          <w:kern w:val="1"/>
          <w:sz w:val="24"/>
          <w:szCs w:val="24"/>
          <w:lang w:val="sr-Cyrl-CS" w:eastAsia="ar-SA"/>
        </w:rPr>
        <w:t xml:space="preserve"> </w:t>
      </w:r>
      <w:r w:rsidRPr="00ED2699">
        <w:rPr>
          <w:rFonts w:ascii="Times New Roman" w:eastAsia="Arial Unicode MS" w:hAnsi="Times New Roman" w:cs="Times New Roman"/>
          <w:color w:val="000000"/>
          <w:kern w:val="1"/>
          <w:sz w:val="24"/>
          <w:szCs w:val="24"/>
          <w:lang w:val="sr-Cyrl-CS" w:eastAsia="ar-SA"/>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ED2699" w:rsidRPr="00ED2699" w:rsidRDefault="00ED2699" w:rsidP="00ED2699">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r w:rsidRPr="00ED2699">
        <w:rPr>
          <w:rFonts w:ascii="Times New Roman" w:eastAsia="Arial Unicode MS" w:hAnsi="Times New Roman" w:cs="Times New Roman"/>
          <w:color w:val="000000"/>
          <w:kern w:val="1"/>
          <w:sz w:val="24"/>
          <w:szCs w:val="24"/>
          <w:lang w:val="sr-Cyrl-CS" w:eastAsia="ar-SA"/>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w:t>
      </w:r>
      <w:r w:rsidRPr="00ED2699">
        <w:rPr>
          <w:rFonts w:ascii="Times New Roman" w:eastAsia="Arial Unicode MS" w:hAnsi="Times New Roman" w:cs="Times New Roman"/>
          <w:color w:val="000000"/>
          <w:kern w:val="1"/>
          <w:sz w:val="24"/>
          <w:szCs w:val="24"/>
          <w:lang w:val="sr-Cyrl-CS" w:eastAsia="ar-SA"/>
        </w:rPr>
        <w:lastRenderedPageBreak/>
        <w:t xml:space="preserve">подношење понуда, без обзира на начин достављања. У том случају подношења захтева за заштиту права долази до застоја рока за подношење понуда. </w:t>
      </w:r>
    </w:p>
    <w:p w:rsidR="00ED2699" w:rsidRPr="00ED2699" w:rsidRDefault="00ED2699" w:rsidP="00ED2699">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r w:rsidRPr="00ED2699">
        <w:rPr>
          <w:rFonts w:ascii="Times New Roman" w:eastAsia="Arial Unicode MS" w:hAnsi="Times New Roman" w:cs="Times New Roman"/>
          <w:color w:val="000000"/>
          <w:kern w:val="1"/>
          <w:sz w:val="24"/>
          <w:szCs w:val="24"/>
          <w:lang w:val="sr-Cyrl-CS" w:eastAsia="ar-SA"/>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5 дана од дана пријема одлуке. </w:t>
      </w:r>
    </w:p>
    <w:p w:rsidR="00ED2699" w:rsidRPr="00ED2699" w:rsidRDefault="00ED2699" w:rsidP="00ED2699">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r w:rsidRPr="00ED2699">
        <w:rPr>
          <w:rFonts w:ascii="Times New Roman" w:eastAsia="Arial Unicode MS" w:hAnsi="Times New Roman" w:cs="Times New Roman"/>
          <w:color w:val="000000"/>
          <w:kern w:val="1"/>
          <w:sz w:val="24"/>
          <w:szCs w:val="24"/>
          <w:lang w:val="sr-Cyrl-CS" w:eastAsia="ar-SA"/>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3819CF" w:rsidRPr="003819CF" w:rsidRDefault="003819CF" w:rsidP="003819CF">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r w:rsidRPr="003819CF">
        <w:rPr>
          <w:rFonts w:ascii="Times New Roman" w:eastAsia="Arial Unicode MS" w:hAnsi="Times New Roman" w:cs="Times New Roman"/>
          <w:color w:val="000000"/>
          <w:kern w:val="1"/>
          <w:sz w:val="24"/>
          <w:szCs w:val="24"/>
          <w:lang w:val="sr-Cyrl-CS" w:eastAsia="ar-SA"/>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3819CF" w:rsidRDefault="003819CF" w:rsidP="003819CF">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r w:rsidRPr="003819CF">
        <w:rPr>
          <w:rFonts w:ascii="Times New Roman" w:eastAsia="Arial Unicode MS" w:hAnsi="Times New Roman" w:cs="Times New Roman"/>
          <w:color w:val="000000"/>
          <w:kern w:val="1"/>
          <w:sz w:val="24"/>
          <w:szCs w:val="24"/>
          <w:lang w:val="sr-Cyrl-CS" w:eastAsia="ar-SA"/>
        </w:rPr>
        <w:t>Подносилац захтева је дужан да на рачун буџета Републике Србије уплати таксу од 60.000,00 динара (број жиро рачуна: 840-30678845-06, позив на број 1.</w:t>
      </w:r>
      <w:r w:rsidR="00C73707">
        <w:rPr>
          <w:rFonts w:ascii="Times New Roman" w:eastAsia="Arial Unicode MS" w:hAnsi="Times New Roman" w:cs="Times New Roman"/>
          <w:color w:val="000000"/>
          <w:kern w:val="1"/>
          <w:sz w:val="24"/>
          <w:szCs w:val="24"/>
          <w:lang w:val="sr-Cyrl-CS" w:eastAsia="ar-SA"/>
        </w:rPr>
        <w:t>1</w:t>
      </w:r>
      <w:r w:rsidRPr="003819CF">
        <w:rPr>
          <w:rFonts w:ascii="Times New Roman" w:eastAsia="Arial Unicode MS" w:hAnsi="Times New Roman" w:cs="Times New Roman"/>
          <w:color w:val="000000"/>
          <w:kern w:val="1"/>
          <w:sz w:val="24"/>
          <w:szCs w:val="24"/>
          <w:lang w:val="sr-Cyrl-CS" w:eastAsia="ar-SA"/>
        </w:rPr>
        <w:t>.</w:t>
      </w:r>
      <w:r w:rsidR="00C73707">
        <w:rPr>
          <w:rFonts w:ascii="Times New Roman" w:eastAsia="Arial Unicode MS" w:hAnsi="Times New Roman" w:cs="Times New Roman"/>
          <w:color w:val="000000"/>
          <w:kern w:val="1"/>
          <w:sz w:val="24"/>
          <w:szCs w:val="24"/>
          <w:lang w:val="sr-Cyrl-CS" w:eastAsia="ar-SA"/>
        </w:rPr>
        <w:t>2</w:t>
      </w:r>
      <w:r w:rsidRPr="003819CF">
        <w:rPr>
          <w:rFonts w:ascii="Times New Roman" w:eastAsia="Arial Unicode MS" w:hAnsi="Times New Roman" w:cs="Times New Roman"/>
          <w:color w:val="000000"/>
          <w:kern w:val="1"/>
          <w:sz w:val="24"/>
          <w:szCs w:val="24"/>
          <w:lang w:val="sr-Cyrl-CS" w:eastAsia="ar-SA"/>
        </w:rPr>
        <w:t>, сврха: ЗЗП; ОШ ''Ј. Ј. Змај'', јавна набавка ЈН 1.</w:t>
      </w:r>
      <w:r>
        <w:rPr>
          <w:rFonts w:ascii="Times New Roman" w:eastAsia="Arial Unicode MS" w:hAnsi="Times New Roman" w:cs="Times New Roman"/>
          <w:color w:val="000000"/>
          <w:kern w:val="1"/>
          <w:sz w:val="24"/>
          <w:szCs w:val="24"/>
          <w:lang w:val="sr-Cyrl-CS" w:eastAsia="ar-SA"/>
        </w:rPr>
        <w:t>1</w:t>
      </w:r>
      <w:r w:rsidRPr="003819CF">
        <w:rPr>
          <w:rFonts w:ascii="Times New Roman" w:eastAsia="Arial Unicode MS" w:hAnsi="Times New Roman" w:cs="Times New Roman"/>
          <w:color w:val="000000"/>
          <w:kern w:val="1"/>
          <w:sz w:val="24"/>
          <w:szCs w:val="24"/>
          <w:lang w:val="sr-Cyrl-CS" w:eastAsia="ar-SA"/>
        </w:rPr>
        <w:t>.</w:t>
      </w:r>
      <w:r>
        <w:rPr>
          <w:rFonts w:ascii="Times New Roman" w:eastAsia="Arial Unicode MS" w:hAnsi="Times New Roman" w:cs="Times New Roman"/>
          <w:color w:val="000000"/>
          <w:kern w:val="1"/>
          <w:sz w:val="24"/>
          <w:szCs w:val="24"/>
          <w:lang w:val="sr-Cyrl-CS" w:eastAsia="ar-SA"/>
        </w:rPr>
        <w:t>2</w:t>
      </w:r>
      <w:r w:rsidRPr="003819CF">
        <w:rPr>
          <w:rFonts w:ascii="Times New Roman" w:eastAsia="Arial Unicode MS" w:hAnsi="Times New Roman" w:cs="Times New Roman"/>
          <w:color w:val="000000"/>
          <w:kern w:val="1"/>
          <w:sz w:val="24"/>
          <w:szCs w:val="24"/>
          <w:lang w:val="sr-Cyrl-CS" w:eastAsia="ar-SA"/>
        </w:rPr>
        <w:t xml:space="preserve">,  </w:t>
      </w:r>
      <w:r w:rsidR="002A57CE">
        <w:rPr>
          <w:rFonts w:ascii="Times New Roman" w:eastAsia="Arial Unicode MS" w:hAnsi="Times New Roman" w:cs="Times New Roman"/>
          <w:color w:val="000000"/>
          <w:kern w:val="1"/>
          <w:sz w:val="24"/>
          <w:szCs w:val="24"/>
          <w:lang w:val="sr-Cyrl-CS" w:eastAsia="ar-SA"/>
        </w:rPr>
        <w:t>прималац</w:t>
      </w:r>
      <w:r w:rsidRPr="003819CF">
        <w:rPr>
          <w:rFonts w:ascii="Times New Roman" w:eastAsia="Arial Unicode MS" w:hAnsi="Times New Roman" w:cs="Times New Roman"/>
          <w:color w:val="000000"/>
          <w:kern w:val="1"/>
          <w:sz w:val="24"/>
          <w:szCs w:val="24"/>
          <w:lang w:val="sr-Cyrl-CS" w:eastAsia="ar-SA"/>
        </w:rPr>
        <w:t xml:space="preserve">: Буџет Републике Србије). </w:t>
      </w:r>
    </w:p>
    <w:p w:rsidR="00ED2699" w:rsidRPr="00ED2699" w:rsidRDefault="00ED2699" w:rsidP="003819CF">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r w:rsidRPr="00ED2699">
        <w:rPr>
          <w:rFonts w:ascii="Times New Roman" w:eastAsia="TimesNewRomanPSMT" w:hAnsi="Times New Roman" w:cs="Times New Roman"/>
          <w:bCs/>
          <w:color w:val="000000"/>
          <w:kern w:val="1"/>
          <w:sz w:val="24"/>
          <w:szCs w:val="24"/>
          <w:lang w:val="sr-Cyrl-CS" w:eastAsia="ar-SA"/>
        </w:rPr>
        <w:t>Поступак заштите права понуђача регулисан је одредбама чл</w:t>
      </w:r>
      <w:r w:rsidR="00772263">
        <w:rPr>
          <w:rFonts w:ascii="Times New Roman" w:eastAsia="TimesNewRomanPSMT" w:hAnsi="Times New Roman" w:cs="Times New Roman"/>
          <w:bCs/>
          <w:color w:val="000000"/>
          <w:kern w:val="1"/>
          <w:sz w:val="24"/>
          <w:szCs w:val="24"/>
          <w:lang w:val="sr-Cyrl-CS" w:eastAsia="ar-SA"/>
        </w:rPr>
        <w:t>ана</w:t>
      </w:r>
      <w:r w:rsidRPr="00ED2699">
        <w:rPr>
          <w:rFonts w:ascii="Times New Roman" w:eastAsia="TimesNewRomanPSMT" w:hAnsi="Times New Roman" w:cs="Times New Roman"/>
          <w:bCs/>
          <w:color w:val="000000"/>
          <w:kern w:val="1"/>
          <w:sz w:val="24"/>
          <w:szCs w:val="24"/>
          <w:lang w:val="sr-Cyrl-CS" w:eastAsia="ar-SA"/>
        </w:rPr>
        <w:t xml:space="preserve"> 138. - 167. Закона.</w:t>
      </w:r>
    </w:p>
    <w:p w:rsidR="00ED2699" w:rsidRPr="00ED2699" w:rsidRDefault="00ED2699" w:rsidP="00ED2699">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p>
    <w:p w:rsidR="00ED2699" w:rsidRPr="00ED2699" w:rsidRDefault="00ED2699" w:rsidP="00ED2699">
      <w:pPr>
        <w:suppressAutoHyphens/>
        <w:spacing w:after="0" w:line="100" w:lineRule="atLeast"/>
        <w:jc w:val="both"/>
        <w:rPr>
          <w:rFonts w:ascii="Times New Roman" w:eastAsia="Arial Unicode MS" w:hAnsi="Times New Roman" w:cs="Times New Roman"/>
          <w:b/>
          <w:color w:val="000000"/>
          <w:kern w:val="1"/>
          <w:sz w:val="24"/>
          <w:szCs w:val="24"/>
          <w:lang w:val="sr-Cyrl-CS" w:eastAsia="ar-SA"/>
        </w:rPr>
      </w:pPr>
      <w:r w:rsidRPr="00ED2699">
        <w:rPr>
          <w:rFonts w:ascii="Times New Roman" w:eastAsia="Arial Unicode MS" w:hAnsi="Times New Roman" w:cs="Times New Roman"/>
          <w:b/>
          <w:color w:val="000000"/>
          <w:kern w:val="1"/>
          <w:sz w:val="24"/>
          <w:szCs w:val="24"/>
          <w:lang w:val="sr-Cyrl-CS" w:eastAsia="ar-SA"/>
        </w:rPr>
        <w:t>20. РОК У КОЈЕМ ЋЕ УГОВОР БИТИ ЗАКЉУЧЕН</w:t>
      </w:r>
    </w:p>
    <w:p w:rsidR="00ED2699" w:rsidRPr="00ED2699" w:rsidRDefault="00ED2699" w:rsidP="00ED2699">
      <w:pPr>
        <w:suppressAutoHyphens/>
        <w:spacing w:after="0" w:line="100" w:lineRule="atLeast"/>
        <w:jc w:val="both"/>
        <w:rPr>
          <w:rFonts w:ascii="Times New Roman" w:eastAsia="Arial Unicode MS" w:hAnsi="Times New Roman" w:cs="Times New Roman"/>
          <w:b/>
          <w:color w:val="000000"/>
          <w:kern w:val="1"/>
          <w:sz w:val="24"/>
          <w:szCs w:val="24"/>
          <w:lang w:val="sr-Cyrl-CS" w:eastAsia="ar-SA"/>
        </w:rPr>
      </w:pPr>
    </w:p>
    <w:p w:rsidR="00ED2699" w:rsidRPr="00ED2699" w:rsidRDefault="00ED2699" w:rsidP="00ED2699">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r w:rsidRPr="00ED2699">
        <w:rPr>
          <w:rFonts w:ascii="Times New Roman" w:eastAsia="Arial Unicode MS" w:hAnsi="Times New Roman" w:cs="Times New Roman"/>
          <w:color w:val="000000"/>
          <w:kern w:val="1"/>
          <w:sz w:val="24"/>
          <w:szCs w:val="24"/>
          <w:lang w:val="sr-Cyrl-CS" w:eastAsia="ar-SA"/>
        </w:rPr>
        <w:t xml:space="preserve">Уговор о јавној набавци ће бити закључен са понуђачем којем је додељен уговор у року од 8 дана од дана протека рока за подношење захтева за заштиту права из члана 149. Закона. </w:t>
      </w:r>
    </w:p>
    <w:p w:rsidR="00ED2699" w:rsidRPr="00ED2699" w:rsidRDefault="00ED2699" w:rsidP="00ED2699">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r w:rsidRPr="00ED2699">
        <w:rPr>
          <w:rFonts w:ascii="Times New Roman" w:eastAsia="Arial Unicode MS" w:hAnsi="Times New Roman" w:cs="Times New Roman"/>
          <w:color w:val="000000"/>
          <w:kern w:val="1"/>
          <w:sz w:val="24"/>
          <w:szCs w:val="24"/>
          <w:lang w:val="sr-Cyrl-CS" w:eastAsia="ar-SA"/>
        </w:rPr>
        <w:t xml:space="preserve">У случају да је поднета само једна понуда наручилац може закључити уговор пре истека рока за подношење </w:t>
      </w:r>
      <w:r w:rsidRPr="00ED2699">
        <w:rPr>
          <w:rFonts w:ascii="Times New Roman" w:eastAsia="Arial Unicode MS" w:hAnsi="Times New Roman" w:cs="Times New Roman"/>
          <w:kern w:val="1"/>
          <w:sz w:val="24"/>
          <w:szCs w:val="24"/>
          <w:lang w:val="sr-Cyrl-CS" w:eastAsia="ar-SA"/>
        </w:rPr>
        <w:t>захтева</w:t>
      </w:r>
      <w:r w:rsidRPr="00ED2699">
        <w:rPr>
          <w:rFonts w:ascii="Times New Roman" w:eastAsia="Arial Unicode MS" w:hAnsi="Times New Roman" w:cs="Times New Roman"/>
          <w:color w:val="000000"/>
          <w:kern w:val="1"/>
          <w:sz w:val="24"/>
          <w:szCs w:val="24"/>
          <w:lang w:val="sr-Cyrl-CS" w:eastAsia="ar-SA"/>
        </w:rPr>
        <w:t xml:space="preserve"> за заштиту права, у складу са чланом 112. став 2. тачка 5) Закона. </w:t>
      </w:r>
    </w:p>
    <w:p w:rsidR="00ED2699" w:rsidRPr="00ED2699" w:rsidRDefault="00ED2699" w:rsidP="00ED2699">
      <w:pPr>
        <w:suppressAutoHyphens/>
        <w:spacing w:after="0" w:line="100" w:lineRule="atLeast"/>
        <w:jc w:val="both"/>
        <w:rPr>
          <w:rFonts w:ascii="Times New Roman" w:eastAsia="Arial Unicode MS" w:hAnsi="Times New Roman" w:cs="Times New Roman"/>
          <w:b/>
          <w:bCs/>
          <w:i/>
          <w:color w:val="000000"/>
          <w:kern w:val="1"/>
          <w:sz w:val="24"/>
          <w:szCs w:val="24"/>
          <w:lang w:val="sr-Cyrl-CS" w:eastAsia="ar-SA"/>
        </w:rPr>
      </w:pPr>
    </w:p>
    <w:p w:rsidR="00ED2699" w:rsidRPr="00ED2699" w:rsidRDefault="00ED2699" w:rsidP="00ED2699">
      <w:pPr>
        <w:suppressAutoHyphens/>
        <w:spacing w:after="0" w:line="100" w:lineRule="atLeast"/>
        <w:jc w:val="both"/>
        <w:rPr>
          <w:rFonts w:ascii="Times New Roman" w:eastAsia="Arial Unicode MS" w:hAnsi="Times New Roman" w:cs="Times New Roman"/>
          <w:b/>
          <w:bCs/>
          <w:i/>
          <w:color w:val="000000"/>
          <w:kern w:val="1"/>
          <w:sz w:val="24"/>
          <w:szCs w:val="24"/>
          <w:lang w:val="sr-Cyrl-CS" w:eastAsia="ar-SA"/>
        </w:rPr>
      </w:pPr>
    </w:p>
    <w:p w:rsidR="00ED2699" w:rsidRPr="00ED2699" w:rsidRDefault="00ED2699" w:rsidP="00ED2699">
      <w:pPr>
        <w:suppressAutoHyphens/>
        <w:spacing w:after="0" w:line="100" w:lineRule="atLeast"/>
        <w:jc w:val="both"/>
        <w:rPr>
          <w:rFonts w:ascii="Times New Roman" w:eastAsia="Arial Unicode MS" w:hAnsi="Times New Roman" w:cs="Times New Roman"/>
          <w:b/>
          <w:bCs/>
          <w:i/>
          <w:color w:val="000000"/>
          <w:kern w:val="1"/>
          <w:sz w:val="24"/>
          <w:szCs w:val="24"/>
          <w:lang w:val="sr-Cyrl-CS" w:eastAsia="ar-SA"/>
        </w:rPr>
      </w:pPr>
    </w:p>
    <w:p w:rsidR="00ED2699" w:rsidRPr="00ED2699" w:rsidRDefault="00ED2699" w:rsidP="00ED2699">
      <w:pPr>
        <w:suppressAutoHyphens/>
        <w:spacing w:after="0" w:line="100" w:lineRule="atLeast"/>
        <w:jc w:val="both"/>
        <w:rPr>
          <w:rFonts w:ascii="Times New Roman" w:eastAsia="Arial Unicode MS" w:hAnsi="Times New Roman" w:cs="Times New Roman"/>
          <w:b/>
          <w:bCs/>
          <w:i/>
          <w:color w:val="000000"/>
          <w:kern w:val="1"/>
          <w:sz w:val="24"/>
          <w:szCs w:val="24"/>
          <w:lang w:val="sr-Cyrl-CS" w:eastAsia="ar-SA"/>
        </w:rPr>
      </w:pPr>
    </w:p>
    <w:p w:rsidR="00ED2699" w:rsidRPr="00ED2699" w:rsidRDefault="00ED2699" w:rsidP="00ED2699">
      <w:pPr>
        <w:suppressAutoHyphens/>
        <w:spacing w:after="0" w:line="100" w:lineRule="atLeast"/>
        <w:jc w:val="both"/>
        <w:rPr>
          <w:rFonts w:ascii="Times New Roman" w:eastAsia="Arial Unicode MS" w:hAnsi="Times New Roman" w:cs="Times New Roman"/>
          <w:b/>
          <w:bCs/>
          <w:i/>
          <w:color w:val="000000"/>
          <w:kern w:val="1"/>
          <w:sz w:val="24"/>
          <w:szCs w:val="24"/>
          <w:lang w:val="sr-Cyrl-CS" w:eastAsia="ar-SA"/>
        </w:rPr>
      </w:pPr>
    </w:p>
    <w:p w:rsidR="00ED2699" w:rsidRPr="00ED2699" w:rsidRDefault="00ED2699" w:rsidP="00ED2699">
      <w:pPr>
        <w:suppressAutoHyphens/>
        <w:spacing w:after="0" w:line="100" w:lineRule="atLeast"/>
        <w:jc w:val="both"/>
        <w:rPr>
          <w:rFonts w:ascii="Times New Roman" w:eastAsia="Arial Unicode MS" w:hAnsi="Times New Roman" w:cs="Times New Roman"/>
          <w:b/>
          <w:bCs/>
          <w:i/>
          <w:color w:val="000000"/>
          <w:kern w:val="1"/>
          <w:sz w:val="24"/>
          <w:szCs w:val="24"/>
          <w:lang w:val="sr-Cyrl-CS" w:eastAsia="ar-SA"/>
        </w:rPr>
      </w:pPr>
    </w:p>
    <w:p w:rsidR="00ED2699" w:rsidRPr="00ED2699" w:rsidRDefault="00ED2699" w:rsidP="00ED2699">
      <w:pPr>
        <w:suppressAutoHyphens/>
        <w:spacing w:after="0" w:line="100" w:lineRule="atLeast"/>
        <w:jc w:val="both"/>
        <w:rPr>
          <w:rFonts w:ascii="Times New Roman" w:eastAsia="Arial Unicode MS" w:hAnsi="Times New Roman" w:cs="Times New Roman"/>
          <w:b/>
          <w:bCs/>
          <w:i/>
          <w:color w:val="000000"/>
          <w:kern w:val="1"/>
          <w:sz w:val="24"/>
          <w:szCs w:val="24"/>
          <w:lang w:val="sr-Cyrl-CS" w:eastAsia="ar-SA"/>
        </w:rPr>
      </w:pPr>
    </w:p>
    <w:p w:rsidR="00ED2699" w:rsidRPr="00ED2699" w:rsidRDefault="00ED2699" w:rsidP="00ED2699">
      <w:pPr>
        <w:suppressAutoHyphens/>
        <w:spacing w:after="0" w:line="100" w:lineRule="atLeast"/>
        <w:jc w:val="both"/>
        <w:rPr>
          <w:rFonts w:ascii="Times New Roman" w:eastAsia="Arial Unicode MS" w:hAnsi="Times New Roman" w:cs="Times New Roman"/>
          <w:b/>
          <w:bCs/>
          <w:i/>
          <w:color w:val="000000"/>
          <w:kern w:val="1"/>
          <w:sz w:val="24"/>
          <w:szCs w:val="24"/>
          <w:lang w:val="sr-Cyrl-CS" w:eastAsia="ar-SA"/>
        </w:rPr>
      </w:pPr>
    </w:p>
    <w:p w:rsidR="00ED2699" w:rsidRPr="00ED2699" w:rsidRDefault="00ED2699" w:rsidP="00ED2699">
      <w:pPr>
        <w:suppressAutoHyphens/>
        <w:spacing w:after="0" w:line="100" w:lineRule="atLeast"/>
        <w:jc w:val="both"/>
        <w:rPr>
          <w:rFonts w:ascii="Times New Roman" w:eastAsia="Arial Unicode MS" w:hAnsi="Times New Roman" w:cs="Times New Roman"/>
          <w:b/>
          <w:bCs/>
          <w:i/>
          <w:color w:val="000000"/>
          <w:kern w:val="1"/>
          <w:sz w:val="24"/>
          <w:szCs w:val="24"/>
          <w:lang w:val="sr-Cyrl-CS" w:eastAsia="ar-SA"/>
        </w:rPr>
      </w:pPr>
    </w:p>
    <w:p w:rsidR="00ED2699" w:rsidRPr="00ED2699" w:rsidRDefault="00ED2699" w:rsidP="00ED2699">
      <w:pPr>
        <w:suppressAutoHyphens/>
        <w:spacing w:after="0" w:line="100" w:lineRule="atLeast"/>
        <w:jc w:val="both"/>
        <w:rPr>
          <w:rFonts w:ascii="Times New Roman" w:eastAsia="Arial Unicode MS" w:hAnsi="Times New Roman" w:cs="Times New Roman"/>
          <w:b/>
          <w:bCs/>
          <w:i/>
          <w:color w:val="000000"/>
          <w:kern w:val="1"/>
          <w:sz w:val="24"/>
          <w:szCs w:val="24"/>
          <w:lang w:val="sr-Cyrl-CS" w:eastAsia="ar-SA"/>
        </w:rPr>
      </w:pPr>
    </w:p>
    <w:p w:rsidR="00ED2699" w:rsidRPr="00ED2699" w:rsidRDefault="00ED2699" w:rsidP="00ED2699">
      <w:pPr>
        <w:suppressAutoHyphens/>
        <w:spacing w:after="0" w:line="100" w:lineRule="atLeast"/>
        <w:jc w:val="both"/>
        <w:rPr>
          <w:rFonts w:ascii="Times New Roman" w:eastAsia="Arial Unicode MS" w:hAnsi="Times New Roman" w:cs="Times New Roman"/>
          <w:b/>
          <w:bCs/>
          <w:i/>
          <w:color w:val="000000"/>
          <w:kern w:val="1"/>
          <w:sz w:val="24"/>
          <w:szCs w:val="24"/>
          <w:lang w:val="sr-Cyrl-CS" w:eastAsia="ar-SA"/>
        </w:rPr>
      </w:pPr>
    </w:p>
    <w:p w:rsidR="00ED2699" w:rsidRPr="00ED2699" w:rsidRDefault="00ED2699" w:rsidP="00ED2699">
      <w:pPr>
        <w:suppressAutoHyphens/>
        <w:spacing w:after="0" w:line="100" w:lineRule="atLeast"/>
        <w:jc w:val="both"/>
        <w:rPr>
          <w:rFonts w:ascii="Times New Roman" w:eastAsia="Arial Unicode MS" w:hAnsi="Times New Roman" w:cs="Times New Roman"/>
          <w:b/>
          <w:bCs/>
          <w:i/>
          <w:color w:val="000000"/>
          <w:kern w:val="1"/>
          <w:sz w:val="24"/>
          <w:szCs w:val="24"/>
          <w:lang w:val="sr-Cyrl-CS" w:eastAsia="ar-SA"/>
        </w:rPr>
      </w:pPr>
    </w:p>
    <w:p w:rsidR="00ED2699" w:rsidRPr="00ED2699" w:rsidRDefault="00ED2699" w:rsidP="00ED2699">
      <w:pPr>
        <w:suppressAutoHyphens/>
        <w:spacing w:after="0" w:line="100" w:lineRule="atLeast"/>
        <w:jc w:val="both"/>
        <w:rPr>
          <w:rFonts w:ascii="Times New Roman" w:eastAsia="Arial Unicode MS" w:hAnsi="Times New Roman" w:cs="Times New Roman"/>
          <w:b/>
          <w:bCs/>
          <w:i/>
          <w:color w:val="000000"/>
          <w:kern w:val="1"/>
          <w:sz w:val="24"/>
          <w:szCs w:val="24"/>
          <w:lang w:val="sr-Cyrl-CS" w:eastAsia="ar-SA"/>
        </w:rPr>
      </w:pPr>
    </w:p>
    <w:p w:rsidR="00ED2699" w:rsidRPr="00ED2699" w:rsidRDefault="00ED2699" w:rsidP="00ED2699">
      <w:pPr>
        <w:suppressAutoHyphens/>
        <w:spacing w:after="0" w:line="100" w:lineRule="atLeast"/>
        <w:jc w:val="both"/>
        <w:rPr>
          <w:rFonts w:ascii="Times New Roman" w:eastAsia="Arial Unicode MS" w:hAnsi="Times New Roman" w:cs="Times New Roman"/>
          <w:b/>
          <w:bCs/>
          <w:i/>
          <w:color w:val="000000"/>
          <w:kern w:val="1"/>
          <w:sz w:val="24"/>
          <w:szCs w:val="24"/>
          <w:lang w:val="sr-Cyrl-CS" w:eastAsia="ar-SA"/>
        </w:rPr>
      </w:pPr>
    </w:p>
    <w:p w:rsidR="00ED2699" w:rsidRPr="00ED2699" w:rsidRDefault="00ED2699" w:rsidP="00ED2699">
      <w:pPr>
        <w:suppressAutoHyphens/>
        <w:spacing w:after="0" w:line="100" w:lineRule="atLeast"/>
        <w:jc w:val="both"/>
        <w:rPr>
          <w:rFonts w:ascii="Times New Roman" w:eastAsia="Arial Unicode MS" w:hAnsi="Times New Roman" w:cs="Times New Roman"/>
          <w:b/>
          <w:bCs/>
          <w:i/>
          <w:color w:val="000000"/>
          <w:kern w:val="1"/>
          <w:sz w:val="24"/>
          <w:szCs w:val="24"/>
          <w:lang w:val="sr-Cyrl-CS" w:eastAsia="ar-SA"/>
        </w:rPr>
      </w:pPr>
    </w:p>
    <w:p w:rsidR="00ED2699" w:rsidRPr="00ED2699" w:rsidRDefault="00ED2699" w:rsidP="00ED2699">
      <w:pPr>
        <w:suppressAutoHyphens/>
        <w:spacing w:after="0" w:line="100" w:lineRule="atLeast"/>
        <w:jc w:val="both"/>
        <w:rPr>
          <w:rFonts w:ascii="Times New Roman" w:eastAsia="Arial Unicode MS" w:hAnsi="Times New Roman" w:cs="Times New Roman"/>
          <w:b/>
          <w:bCs/>
          <w:i/>
          <w:color w:val="000000"/>
          <w:kern w:val="1"/>
          <w:sz w:val="24"/>
          <w:szCs w:val="24"/>
          <w:lang w:val="sr-Cyrl-CS" w:eastAsia="ar-SA"/>
        </w:rPr>
      </w:pPr>
    </w:p>
    <w:p w:rsidR="00ED2699" w:rsidRPr="00ED2699" w:rsidRDefault="00ED2699" w:rsidP="00ED2699">
      <w:pPr>
        <w:suppressAutoHyphens/>
        <w:spacing w:after="0" w:line="100" w:lineRule="atLeast"/>
        <w:jc w:val="both"/>
        <w:rPr>
          <w:rFonts w:ascii="Times New Roman" w:eastAsia="Arial Unicode MS" w:hAnsi="Times New Roman" w:cs="Times New Roman"/>
          <w:b/>
          <w:bCs/>
          <w:i/>
          <w:color w:val="000000"/>
          <w:kern w:val="1"/>
          <w:sz w:val="24"/>
          <w:szCs w:val="24"/>
          <w:lang w:val="sr-Cyrl-CS" w:eastAsia="ar-SA"/>
        </w:rPr>
      </w:pPr>
    </w:p>
    <w:p w:rsidR="00ED2699" w:rsidRPr="00ED2699" w:rsidRDefault="00ED2699" w:rsidP="00ED2699">
      <w:pPr>
        <w:suppressAutoHyphens/>
        <w:spacing w:after="0" w:line="100" w:lineRule="atLeast"/>
        <w:jc w:val="both"/>
        <w:rPr>
          <w:rFonts w:ascii="Times New Roman" w:eastAsia="Arial Unicode MS" w:hAnsi="Times New Roman" w:cs="Times New Roman"/>
          <w:b/>
          <w:bCs/>
          <w:i/>
          <w:color w:val="000000"/>
          <w:kern w:val="1"/>
          <w:sz w:val="24"/>
          <w:szCs w:val="24"/>
          <w:lang w:val="sr-Cyrl-CS" w:eastAsia="ar-SA"/>
        </w:rPr>
      </w:pPr>
    </w:p>
    <w:p w:rsidR="00ED2699" w:rsidRPr="00ED2699" w:rsidRDefault="00ED2699" w:rsidP="00ED2699">
      <w:pPr>
        <w:suppressAutoHyphens/>
        <w:spacing w:after="0" w:line="100" w:lineRule="atLeast"/>
        <w:jc w:val="both"/>
        <w:rPr>
          <w:rFonts w:ascii="Times New Roman" w:eastAsia="Arial Unicode MS" w:hAnsi="Times New Roman" w:cs="Times New Roman"/>
          <w:b/>
          <w:bCs/>
          <w:i/>
          <w:color w:val="000000"/>
          <w:kern w:val="1"/>
          <w:sz w:val="24"/>
          <w:szCs w:val="24"/>
          <w:lang w:val="sr-Cyrl-CS" w:eastAsia="ar-SA"/>
        </w:rPr>
      </w:pPr>
    </w:p>
    <w:p w:rsidR="00ED2699" w:rsidRPr="00ED2699" w:rsidRDefault="00ED2699" w:rsidP="00ED2699">
      <w:pPr>
        <w:suppressAutoHyphens/>
        <w:spacing w:after="0" w:line="100" w:lineRule="atLeast"/>
        <w:jc w:val="both"/>
        <w:rPr>
          <w:rFonts w:ascii="Times New Roman" w:eastAsia="Arial Unicode MS" w:hAnsi="Times New Roman" w:cs="Times New Roman"/>
          <w:b/>
          <w:bCs/>
          <w:i/>
          <w:color w:val="000000"/>
          <w:kern w:val="1"/>
          <w:sz w:val="24"/>
          <w:szCs w:val="24"/>
          <w:lang w:val="sr-Cyrl-CS" w:eastAsia="ar-SA"/>
        </w:rPr>
      </w:pPr>
    </w:p>
    <w:p w:rsidR="00ED2699" w:rsidRPr="00ED2699" w:rsidRDefault="00ED2699" w:rsidP="00ED2699">
      <w:pPr>
        <w:suppressAutoHyphens/>
        <w:spacing w:after="0" w:line="100" w:lineRule="atLeast"/>
        <w:jc w:val="both"/>
        <w:rPr>
          <w:rFonts w:ascii="Times New Roman" w:eastAsia="Arial Unicode MS" w:hAnsi="Times New Roman" w:cs="Times New Roman"/>
          <w:b/>
          <w:bCs/>
          <w:i/>
          <w:color w:val="000000"/>
          <w:kern w:val="1"/>
          <w:sz w:val="24"/>
          <w:szCs w:val="24"/>
          <w:lang w:val="sr-Cyrl-CS" w:eastAsia="ar-SA"/>
        </w:rPr>
      </w:pPr>
    </w:p>
    <w:p w:rsidR="00ED2699" w:rsidRPr="00ED2699" w:rsidRDefault="00ED2699" w:rsidP="00ED2699">
      <w:pPr>
        <w:suppressAutoHyphens/>
        <w:spacing w:after="0" w:line="100" w:lineRule="atLeast"/>
        <w:jc w:val="both"/>
        <w:rPr>
          <w:rFonts w:ascii="Times New Roman" w:eastAsia="Arial Unicode MS" w:hAnsi="Times New Roman" w:cs="Times New Roman"/>
          <w:b/>
          <w:bCs/>
          <w:i/>
          <w:color w:val="000000"/>
          <w:kern w:val="1"/>
          <w:sz w:val="24"/>
          <w:szCs w:val="24"/>
          <w:lang w:val="sr-Cyrl-CS" w:eastAsia="ar-SA"/>
        </w:rPr>
      </w:pPr>
    </w:p>
    <w:p w:rsidR="00ED2699" w:rsidRPr="00ED2699" w:rsidRDefault="00ED2699" w:rsidP="00ED2699">
      <w:pPr>
        <w:suppressAutoHyphens/>
        <w:spacing w:after="0" w:line="100" w:lineRule="atLeast"/>
        <w:jc w:val="both"/>
        <w:rPr>
          <w:rFonts w:ascii="Times New Roman" w:eastAsia="Arial Unicode MS" w:hAnsi="Times New Roman" w:cs="Times New Roman"/>
          <w:b/>
          <w:bCs/>
          <w:i/>
          <w:color w:val="000000"/>
          <w:kern w:val="1"/>
          <w:sz w:val="24"/>
          <w:szCs w:val="24"/>
          <w:lang w:val="sr-Cyrl-CS" w:eastAsia="ar-SA"/>
        </w:rPr>
      </w:pPr>
    </w:p>
    <w:p w:rsidR="00ED2699" w:rsidRPr="00ED2699" w:rsidRDefault="00ED2699" w:rsidP="00ED2699">
      <w:pPr>
        <w:suppressAutoHyphens/>
        <w:spacing w:after="0" w:line="100" w:lineRule="atLeast"/>
        <w:jc w:val="both"/>
        <w:rPr>
          <w:rFonts w:ascii="Times New Roman" w:eastAsia="Arial Unicode MS" w:hAnsi="Times New Roman" w:cs="Times New Roman"/>
          <w:b/>
          <w:bCs/>
          <w:i/>
          <w:color w:val="000000"/>
          <w:kern w:val="1"/>
          <w:sz w:val="24"/>
          <w:szCs w:val="24"/>
          <w:lang w:val="sr-Cyrl-CS" w:eastAsia="ar-SA"/>
        </w:rPr>
      </w:pPr>
    </w:p>
    <w:p w:rsidR="00ED2699" w:rsidRPr="00ED2699" w:rsidRDefault="00ED2699" w:rsidP="00ED2699">
      <w:pPr>
        <w:suppressAutoHyphens/>
        <w:spacing w:after="0" w:line="100" w:lineRule="atLeast"/>
        <w:jc w:val="both"/>
        <w:rPr>
          <w:rFonts w:ascii="Times New Roman" w:eastAsia="Arial Unicode MS" w:hAnsi="Times New Roman" w:cs="Times New Roman"/>
          <w:b/>
          <w:bCs/>
          <w:i/>
          <w:color w:val="000000"/>
          <w:kern w:val="1"/>
          <w:sz w:val="24"/>
          <w:szCs w:val="24"/>
          <w:lang w:val="sr-Cyrl-CS" w:eastAsia="ar-SA"/>
        </w:rPr>
      </w:pPr>
    </w:p>
    <w:p w:rsidR="00ED2699" w:rsidRPr="00ED2699" w:rsidRDefault="00ED2699" w:rsidP="00ED2699">
      <w:pPr>
        <w:shd w:val="clear" w:color="auto" w:fill="C6D9F1"/>
        <w:suppressAutoHyphens/>
        <w:spacing w:after="0" w:line="100" w:lineRule="atLeast"/>
        <w:jc w:val="center"/>
        <w:rPr>
          <w:rFonts w:ascii="Times New Roman" w:eastAsia="Arial Unicode MS" w:hAnsi="Times New Roman" w:cs="Times New Roman"/>
          <w:b/>
          <w:bCs/>
          <w:i/>
          <w:iCs/>
          <w:color w:val="000000"/>
          <w:kern w:val="1"/>
          <w:sz w:val="28"/>
          <w:szCs w:val="28"/>
          <w:lang w:val="sr-Cyrl-CS" w:eastAsia="ar-SA"/>
        </w:rPr>
      </w:pPr>
      <w:r w:rsidRPr="00ED2699">
        <w:rPr>
          <w:rFonts w:ascii="Times New Roman" w:eastAsia="Arial Unicode MS" w:hAnsi="Times New Roman" w:cs="Times New Roman"/>
          <w:b/>
          <w:bCs/>
          <w:i/>
          <w:iCs/>
          <w:color w:val="000000"/>
          <w:kern w:val="1"/>
          <w:sz w:val="28"/>
          <w:szCs w:val="28"/>
          <w:lang w:eastAsia="ar-SA"/>
        </w:rPr>
        <w:lastRenderedPageBreak/>
        <w:t>VI</w:t>
      </w:r>
      <w:r w:rsidRPr="00ED2699">
        <w:rPr>
          <w:rFonts w:ascii="Times New Roman" w:eastAsia="Arial Unicode MS" w:hAnsi="Times New Roman" w:cs="Times New Roman"/>
          <w:b/>
          <w:bCs/>
          <w:i/>
          <w:iCs/>
          <w:color w:val="000000"/>
          <w:kern w:val="1"/>
          <w:sz w:val="28"/>
          <w:szCs w:val="28"/>
          <w:lang w:val="sr-Cyrl-CS" w:eastAsia="ar-SA"/>
        </w:rPr>
        <w:t xml:space="preserve"> ОБРАЗАЦ ПОНУДЕ</w:t>
      </w:r>
    </w:p>
    <w:p w:rsidR="00ED2699" w:rsidRPr="00ED2699" w:rsidRDefault="00ED2699" w:rsidP="00ED2699">
      <w:pPr>
        <w:shd w:val="clear" w:color="auto" w:fill="C6D9F1"/>
        <w:suppressAutoHyphens/>
        <w:spacing w:after="0" w:line="100" w:lineRule="atLeast"/>
        <w:jc w:val="center"/>
        <w:rPr>
          <w:rFonts w:ascii="Times New Roman" w:eastAsia="Arial Unicode MS" w:hAnsi="Times New Roman" w:cs="Times New Roman"/>
          <w:b/>
          <w:bCs/>
          <w:i/>
          <w:iCs/>
          <w:color w:val="000000"/>
          <w:kern w:val="1"/>
          <w:sz w:val="28"/>
          <w:szCs w:val="28"/>
          <w:lang w:val="sr-Cyrl-CS" w:eastAsia="ar-SA"/>
        </w:rPr>
      </w:pPr>
    </w:p>
    <w:p w:rsidR="00ED2699" w:rsidRPr="00ED2699" w:rsidRDefault="00ED2699" w:rsidP="00ED2699">
      <w:pPr>
        <w:suppressAutoHyphens/>
        <w:spacing w:after="0" w:line="100" w:lineRule="atLeast"/>
        <w:rPr>
          <w:rFonts w:ascii="Times New Roman" w:eastAsia="Arial Unicode MS" w:hAnsi="Times New Roman" w:cs="Times New Roman"/>
          <w:b/>
          <w:bCs/>
          <w:i/>
          <w:iCs/>
          <w:color w:val="000000"/>
          <w:kern w:val="1"/>
          <w:sz w:val="28"/>
          <w:szCs w:val="28"/>
          <w:lang w:val="sr-Cyrl-CS" w:eastAsia="ar-SA"/>
        </w:rPr>
      </w:pPr>
    </w:p>
    <w:p w:rsidR="00ED2699" w:rsidRPr="00ED2699" w:rsidRDefault="00ED2699" w:rsidP="00ED2699">
      <w:pPr>
        <w:suppressAutoHyphens/>
        <w:spacing w:after="0" w:line="100" w:lineRule="atLeast"/>
        <w:jc w:val="both"/>
        <w:rPr>
          <w:rFonts w:ascii="Times New Roman" w:eastAsia="Arial Unicode MS" w:hAnsi="Times New Roman" w:cs="Times New Roman"/>
          <w:i/>
          <w:iCs/>
          <w:color w:val="000000"/>
          <w:kern w:val="1"/>
          <w:sz w:val="24"/>
          <w:szCs w:val="24"/>
          <w:lang w:val="sr-Cyrl-CS" w:eastAsia="ar-SA"/>
        </w:rPr>
      </w:pPr>
      <w:r w:rsidRPr="00ED2699">
        <w:rPr>
          <w:rFonts w:ascii="Times New Roman" w:eastAsia="Arial Unicode MS" w:hAnsi="Times New Roman" w:cs="Times New Roman"/>
          <w:iCs/>
          <w:color w:val="000000"/>
          <w:kern w:val="1"/>
          <w:sz w:val="24"/>
          <w:szCs w:val="24"/>
          <w:lang w:val="sr-Cyrl-CS" w:eastAsia="ar-SA"/>
        </w:rPr>
        <w:t xml:space="preserve">Понуда бр ______________ од ________________ за јавну набавку добара </w:t>
      </w:r>
      <w:r w:rsidRPr="00ED2699">
        <w:rPr>
          <w:rFonts w:ascii="Times New Roman" w:eastAsia="Arial Unicode MS" w:hAnsi="Times New Roman" w:cs="Times New Roman"/>
          <w:i/>
          <w:iCs/>
          <w:color w:val="000000"/>
          <w:kern w:val="1"/>
          <w:sz w:val="24"/>
          <w:szCs w:val="24"/>
          <w:lang w:val="sr-Cyrl-CS" w:eastAsia="ar-SA"/>
        </w:rPr>
        <w:t xml:space="preserve">– </w:t>
      </w:r>
      <w:r w:rsidRPr="00ED2699">
        <w:rPr>
          <w:rFonts w:ascii="Times New Roman" w:eastAsia="Arial Unicode MS" w:hAnsi="Times New Roman" w:cs="Times New Roman"/>
          <w:iCs/>
          <w:color w:val="000000"/>
          <w:kern w:val="1"/>
          <w:sz w:val="24"/>
          <w:szCs w:val="24"/>
          <w:lang w:val="sr-Cyrl-CS" w:eastAsia="ar-SA"/>
        </w:rPr>
        <w:t>набавка ужине ученицима Основне школе ''Јован Јовановић Змај'' Ђурђево,</w:t>
      </w:r>
      <w:r w:rsidRPr="00ED2699">
        <w:rPr>
          <w:rFonts w:ascii="Times New Roman" w:eastAsia="Arial Unicode MS" w:hAnsi="Times New Roman" w:cs="Times New Roman"/>
          <w:b/>
          <w:bCs/>
          <w:iCs/>
          <w:color w:val="000000"/>
          <w:kern w:val="1"/>
          <w:sz w:val="24"/>
          <w:szCs w:val="24"/>
          <w:lang w:val="sr-Cyrl-CS" w:eastAsia="ar-SA"/>
        </w:rPr>
        <w:t xml:space="preserve"> </w:t>
      </w:r>
      <w:r w:rsidRPr="00ED2699">
        <w:rPr>
          <w:rFonts w:ascii="Times New Roman" w:eastAsia="Arial Unicode MS" w:hAnsi="Times New Roman" w:cs="Times New Roman"/>
          <w:iCs/>
          <w:color w:val="000000"/>
          <w:kern w:val="1"/>
          <w:sz w:val="24"/>
          <w:szCs w:val="24"/>
          <w:lang w:val="sr-Cyrl-CS" w:eastAsia="ar-SA"/>
        </w:rPr>
        <w:t>ЈН број 1.1.2.</w:t>
      </w:r>
    </w:p>
    <w:p w:rsidR="00ED2699" w:rsidRPr="00ED2699" w:rsidRDefault="00ED2699" w:rsidP="00ED2699">
      <w:pPr>
        <w:suppressAutoHyphens/>
        <w:spacing w:after="0" w:line="100" w:lineRule="atLeast"/>
        <w:jc w:val="both"/>
        <w:rPr>
          <w:rFonts w:ascii="Times New Roman" w:eastAsia="Arial Unicode MS" w:hAnsi="Times New Roman" w:cs="Times New Roman"/>
          <w:i/>
          <w:iCs/>
          <w:color w:val="000000"/>
          <w:kern w:val="1"/>
          <w:sz w:val="24"/>
          <w:szCs w:val="24"/>
          <w:lang w:val="sr-Cyrl-CS" w:eastAsia="ar-SA"/>
        </w:rPr>
      </w:pPr>
    </w:p>
    <w:p w:rsidR="00ED2699" w:rsidRPr="00ED2699" w:rsidRDefault="00ED2699" w:rsidP="00ED2699">
      <w:pPr>
        <w:suppressAutoHyphens/>
        <w:spacing w:after="0" w:line="100" w:lineRule="atLeast"/>
        <w:rPr>
          <w:rFonts w:ascii="Times New Roman" w:eastAsia="Arial Unicode MS" w:hAnsi="Times New Roman" w:cs="Times New Roman"/>
          <w:i/>
          <w:iCs/>
          <w:color w:val="000000"/>
          <w:kern w:val="1"/>
          <w:sz w:val="24"/>
          <w:szCs w:val="24"/>
          <w:lang w:eastAsia="ar-SA"/>
        </w:rPr>
      </w:pPr>
      <w:r w:rsidRPr="00ED2699">
        <w:rPr>
          <w:rFonts w:ascii="Times New Roman" w:eastAsia="Arial Unicode MS" w:hAnsi="Times New Roman" w:cs="Times New Roman"/>
          <w:b/>
          <w:bCs/>
          <w:i/>
          <w:iCs/>
          <w:color w:val="000000"/>
          <w:kern w:val="1"/>
          <w:sz w:val="24"/>
          <w:szCs w:val="24"/>
          <w:lang w:eastAsia="ar-SA"/>
        </w:rPr>
        <w:t>1)ОПШТИ ПОДАЦИ О ПОНУЂАЧУ</w:t>
      </w:r>
    </w:p>
    <w:tbl>
      <w:tblPr>
        <w:tblW w:w="0" w:type="auto"/>
        <w:tblInd w:w="-15" w:type="dxa"/>
        <w:tblLayout w:type="fixed"/>
        <w:tblLook w:val="0000" w:firstRow="0" w:lastRow="0" w:firstColumn="0" w:lastColumn="0" w:noHBand="0" w:noVBand="0"/>
      </w:tblPr>
      <w:tblGrid>
        <w:gridCol w:w="4621"/>
        <w:gridCol w:w="4650"/>
      </w:tblGrid>
      <w:tr w:rsidR="00ED2699" w:rsidRPr="00ED2699" w:rsidTr="00ED2699">
        <w:tc>
          <w:tcPr>
            <w:tcW w:w="4621" w:type="dxa"/>
            <w:tcBorders>
              <w:top w:val="single" w:sz="4" w:space="0" w:color="000000"/>
              <w:left w:val="single" w:sz="4" w:space="0" w:color="000000"/>
              <w:bottom w:val="single" w:sz="4" w:space="0" w:color="000000"/>
            </w:tcBorders>
            <w:shd w:val="clear" w:color="auto" w:fill="auto"/>
          </w:tcPr>
          <w:p w:rsidR="00ED2699" w:rsidRPr="00ED2699" w:rsidRDefault="00ED2699" w:rsidP="00ED2699">
            <w:pPr>
              <w:suppressAutoHyphens/>
              <w:spacing w:after="0" w:line="100" w:lineRule="atLeast"/>
              <w:jc w:val="both"/>
              <w:rPr>
                <w:rFonts w:ascii="Times New Roman" w:eastAsia="Arial Unicode MS" w:hAnsi="Times New Roman" w:cs="Times New Roman"/>
                <w:b/>
                <w:bCs/>
                <w:i/>
                <w:iCs/>
                <w:color w:val="000000"/>
                <w:kern w:val="1"/>
                <w:sz w:val="24"/>
                <w:szCs w:val="24"/>
                <w:lang w:eastAsia="ar-SA"/>
              </w:rPr>
            </w:pPr>
            <w:r w:rsidRPr="00ED2699">
              <w:rPr>
                <w:rFonts w:ascii="Times New Roman" w:eastAsia="Arial Unicode MS" w:hAnsi="Times New Roman" w:cs="Times New Roman"/>
                <w:i/>
                <w:iCs/>
                <w:color w:val="000000"/>
                <w:kern w:val="1"/>
                <w:sz w:val="24"/>
                <w:szCs w:val="24"/>
                <w:lang w:eastAsia="ar-SA"/>
              </w:rPr>
              <w:t>Назив понуђача:</w:t>
            </w:r>
          </w:p>
          <w:p w:rsidR="00ED2699" w:rsidRPr="00ED2699" w:rsidRDefault="00ED2699" w:rsidP="00ED2699">
            <w:pPr>
              <w:suppressAutoHyphens/>
              <w:spacing w:after="0" w:line="100" w:lineRule="atLeast"/>
              <w:jc w:val="both"/>
              <w:rPr>
                <w:rFonts w:ascii="Times New Roman" w:eastAsia="Arial Unicode MS" w:hAnsi="Times New Roman" w:cs="Times New Roman"/>
                <w:b/>
                <w:bCs/>
                <w:i/>
                <w:iCs/>
                <w:color w:val="000000"/>
                <w:kern w:val="1"/>
                <w:sz w:val="24"/>
                <w:szCs w:val="24"/>
                <w:lang w:eastAsia="ar-SA"/>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ED2699" w:rsidRPr="00ED2699" w:rsidRDefault="00ED2699" w:rsidP="00ED2699">
            <w:pPr>
              <w:suppressAutoHyphens/>
              <w:snapToGrid w:val="0"/>
              <w:spacing w:after="0" w:line="100" w:lineRule="atLeast"/>
              <w:rPr>
                <w:rFonts w:ascii="Times New Roman" w:eastAsia="Arial Unicode MS" w:hAnsi="Times New Roman" w:cs="Times New Roman"/>
                <w:b/>
                <w:bCs/>
                <w:i/>
                <w:iCs/>
                <w:color w:val="000000"/>
                <w:kern w:val="1"/>
                <w:sz w:val="24"/>
                <w:szCs w:val="24"/>
                <w:lang w:eastAsia="ar-SA"/>
              </w:rPr>
            </w:pPr>
          </w:p>
          <w:p w:rsidR="00ED2699" w:rsidRPr="00ED2699" w:rsidRDefault="00ED2699" w:rsidP="00ED2699">
            <w:pPr>
              <w:suppressAutoHyphens/>
              <w:spacing w:after="0" w:line="100" w:lineRule="atLeast"/>
              <w:rPr>
                <w:rFonts w:ascii="Times New Roman" w:eastAsia="Arial Unicode MS" w:hAnsi="Times New Roman" w:cs="Times New Roman"/>
                <w:b/>
                <w:bCs/>
                <w:i/>
                <w:iCs/>
                <w:color w:val="000000"/>
                <w:kern w:val="1"/>
                <w:sz w:val="24"/>
                <w:szCs w:val="24"/>
                <w:lang w:eastAsia="ar-SA"/>
              </w:rPr>
            </w:pPr>
          </w:p>
          <w:p w:rsidR="00ED2699" w:rsidRPr="00ED2699" w:rsidRDefault="00ED2699" w:rsidP="00ED2699">
            <w:pPr>
              <w:suppressAutoHyphens/>
              <w:spacing w:after="0" w:line="100" w:lineRule="atLeast"/>
              <w:rPr>
                <w:rFonts w:ascii="Times New Roman" w:eastAsia="Arial Unicode MS" w:hAnsi="Times New Roman" w:cs="Times New Roman"/>
                <w:b/>
                <w:bCs/>
                <w:i/>
                <w:iCs/>
                <w:color w:val="000000"/>
                <w:kern w:val="1"/>
                <w:sz w:val="24"/>
                <w:szCs w:val="24"/>
                <w:lang w:eastAsia="ar-SA"/>
              </w:rPr>
            </w:pPr>
          </w:p>
        </w:tc>
      </w:tr>
      <w:tr w:rsidR="00ED2699" w:rsidRPr="00ED2699" w:rsidTr="00ED2699">
        <w:tc>
          <w:tcPr>
            <w:tcW w:w="4621" w:type="dxa"/>
            <w:tcBorders>
              <w:top w:val="single" w:sz="4" w:space="0" w:color="000000"/>
              <w:left w:val="single" w:sz="4" w:space="0" w:color="000000"/>
              <w:bottom w:val="single" w:sz="4" w:space="0" w:color="000000"/>
            </w:tcBorders>
            <w:shd w:val="clear" w:color="auto" w:fill="auto"/>
          </w:tcPr>
          <w:p w:rsidR="00ED2699" w:rsidRPr="00ED2699" w:rsidRDefault="00ED2699" w:rsidP="00ED2699">
            <w:pPr>
              <w:suppressAutoHyphens/>
              <w:spacing w:after="0" w:line="100" w:lineRule="atLeast"/>
              <w:jc w:val="both"/>
              <w:rPr>
                <w:rFonts w:ascii="Times New Roman" w:eastAsia="Arial Unicode MS" w:hAnsi="Times New Roman" w:cs="Times New Roman"/>
                <w:b/>
                <w:bCs/>
                <w:i/>
                <w:iCs/>
                <w:color w:val="000000"/>
                <w:kern w:val="1"/>
                <w:sz w:val="24"/>
                <w:szCs w:val="24"/>
                <w:lang w:eastAsia="ar-SA"/>
              </w:rPr>
            </w:pPr>
            <w:r w:rsidRPr="00ED2699">
              <w:rPr>
                <w:rFonts w:ascii="Times New Roman" w:eastAsia="Arial Unicode MS" w:hAnsi="Times New Roman" w:cs="Times New Roman"/>
                <w:i/>
                <w:iCs/>
                <w:color w:val="000000"/>
                <w:kern w:val="1"/>
                <w:sz w:val="24"/>
                <w:szCs w:val="24"/>
                <w:lang w:eastAsia="ar-SA"/>
              </w:rPr>
              <w:t>Адреса понуђача:</w:t>
            </w:r>
          </w:p>
          <w:p w:rsidR="00ED2699" w:rsidRPr="00ED2699" w:rsidRDefault="00ED2699" w:rsidP="00ED2699">
            <w:pPr>
              <w:suppressAutoHyphens/>
              <w:spacing w:after="0" w:line="100" w:lineRule="atLeast"/>
              <w:jc w:val="both"/>
              <w:rPr>
                <w:rFonts w:ascii="Times New Roman" w:eastAsia="Arial Unicode MS" w:hAnsi="Times New Roman" w:cs="Times New Roman"/>
                <w:b/>
                <w:bCs/>
                <w:i/>
                <w:iCs/>
                <w:color w:val="000000"/>
                <w:kern w:val="1"/>
                <w:sz w:val="24"/>
                <w:szCs w:val="24"/>
                <w:lang w:eastAsia="ar-SA"/>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ED2699" w:rsidRPr="00ED2699" w:rsidRDefault="00ED2699" w:rsidP="00ED2699">
            <w:pPr>
              <w:suppressAutoHyphens/>
              <w:snapToGrid w:val="0"/>
              <w:spacing w:after="0" w:line="100" w:lineRule="atLeast"/>
              <w:rPr>
                <w:rFonts w:ascii="Times New Roman" w:eastAsia="Arial Unicode MS" w:hAnsi="Times New Roman" w:cs="Times New Roman"/>
                <w:b/>
                <w:bCs/>
                <w:i/>
                <w:iCs/>
                <w:color w:val="000000"/>
                <w:kern w:val="1"/>
                <w:sz w:val="24"/>
                <w:szCs w:val="24"/>
                <w:lang w:eastAsia="ar-SA"/>
              </w:rPr>
            </w:pPr>
          </w:p>
          <w:p w:rsidR="00ED2699" w:rsidRPr="00ED2699" w:rsidRDefault="00ED2699" w:rsidP="00ED2699">
            <w:pPr>
              <w:suppressAutoHyphens/>
              <w:spacing w:after="0" w:line="100" w:lineRule="atLeast"/>
              <w:rPr>
                <w:rFonts w:ascii="Times New Roman" w:eastAsia="Arial Unicode MS" w:hAnsi="Times New Roman" w:cs="Times New Roman"/>
                <w:b/>
                <w:bCs/>
                <w:i/>
                <w:iCs/>
                <w:color w:val="000000"/>
                <w:kern w:val="1"/>
                <w:sz w:val="24"/>
                <w:szCs w:val="24"/>
                <w:lang w:eastAsia="ar-SA"/>
              </w:rPr>
            </w:pPr>
          </w:p>
          <w:p w:rsidR="00ED2699" w:rsidRPr="00ED2699" w:rsidRDefault="00ED2699" w:rsidP="00ED2699">
            <w:pPr>
              <w:suppressAutoHyphens/>
              <w:spacing w:after="0" w:line="100" w:lineRule="atLeast"/>
              <w:rPr>
                <w:rFonts w:ascii="Times New Roman" w:eastAsia="Arial Unicode MS" w:hAnsi="Times New Roman" w:cs="Times New Roman"/>
                <w:b/>
                <w:bCs/>
                <w:i/>
                <w:iCs/>
                <w:color w:val="000000"/>
                <w:kern w:val="1"/>
                <w:sz w:val="24"/>
                <w:szCs w:val="24"/>
                <w:lang w:eastAsia="ar-SA"/>
              </w:rPr>
            </w:pPr>
          </w:p>
        </w:tc>
      </w:tr>
      <w:tr w:rsidR="00ED2699" w:rsidRPr="00ED2699" w:rsidTr="00ED2699">
        <w:tc>
          <w:tcPr>
            <w:tcW w:w="4621" w:type="dxa"/>
            <w:tcBorders>
              <w:top w:val="single" w:sz="4" w:space="0" w:color="000000"/>
              <w:left w:val="single" w:sz="4" w:space="0" w:color="000000"/>
              <w:bottom w:val="single" w:sz="4" w:space="0" w:color="000000"/>
            </w:tcBorders>
            <w:shd w:val="clear" w:color="auto" w:fill="auto"/>
          </w:tcPr>
          <w:p w:rsidR="00ED2699" w:rsidRPr="00ED2699" w:rsidRDefault="00ED2699" w:rsidP="00ED2699">
            <w:pPr>
              <w:suppressAutoHyphens/>
              <w:spacing w:after="0" w:line="100" w:lineRule="atLeast"/>
              <w:jc w:val="both"/>
              <w:rPr>
                <w:rFonts w:ascii="Times New Roman" w:eastAsia="Arial Unicode MS" w:hAnsi="Times New Roman" w:cs="Times New Roman"/>
                <w:b/>
                <w:bCs/>
                <w:i/>
                <w:iCs/>
                <w:color w:val="000000"/>
                <w:kern w:val="1"/>
                <w:sz w:val="24"/>
                <w:szCs w:val="24"/>
                <w:lang w:eastAsia="ar-SA"/>
              </w:rPr>
            </w:pPr>
            <w:r w:rsidRPr="00ED2699">
              <w:rPr>
                <w:rFonts w:ascii="Times New Roman" w:eastAsia="Arial Unicode MS" w:hAnsi="Times New Roman" w:cs="Times New Roman"/>
                <w:i/>
                <w:iCs/>
                <w:color w:val="000000"/>
                <w:kern w:val="1"/>
                <w:sz w:val="24"/>
                <w:szCs w:val="24"/>
                <w:lang w:eastAsia="ar-SA"/>
              </w:rPr>
              <w:t>Матични број понуђача:</w:t>
            </w:r>
          </w:p>
          <w:p w:rsidR="00ED2699" w:rsidRPr="00ED2699" w:rsidRDefault="00ED2699" w:rsidP="00ED2699">
            <w:pPr>
              <w:suppressAutoHyphens/>
              <w:spacing w:after="0" w:line="100" w:lineRule="atLeast"/>
              <w:jc w:val="both"/>
              <w:rPr>
                <w:rFonts w:ascii="Times New Roman" w:eastAsia="Arial Unicode MS" w:hAnsi="Times New Roman" w:cs="Times New Roman"/>
                <w:b/>
                <w:bCs/>
                <w:i/>
                <w:iCs/>
                <w:color w:val="000000"/>
                <w:kern w:val="1"/>
                <w:sz w:val="24"/>
                <w:szCs w:val="24"/>
                <w:lang w:eastAsia="ar-SA"/>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ED2699" w:rsidRPr="00ED2699" w:rsidRDefault="00ED2699" w:rsidP="00ED2699">
            <w:pPr>
              <w:suppressAutoHyphens/>
              <w:snapToGrid w:val="0"/>
              <w:spacing w:after="0" w:line="100" w:lineRule="atLeast"/>
              <w:rPr>
                <w:rFonts w:ascii="Times New Roman" w:eastAsia="Arial Unicode MS" w:hAnsi="Times New Roman" w:cs="Times New Roman"/>
                <w:b/>
                <w:bCs/>
                <w:i/>
                <w:iCs/>
                <w:color w:val="000000"/>
                <w:kern w:val="1"/>
                <w:sz w:val="24"/>
                <w:szCs w:val="24"/>
                <w:lang w:eastAsia="ar-SA"/>
              </w:rPr>
            </w:pPr>
          </w:p>
          <w:p w:rsidR="00ED2699" w:rsidRPr="00ED2699" w:rsidRDefault="00ED2699" w:rsidP="00ED2699">
            <w:pPr>
              <w:suppressAutoHyphens/>
              <w:spacing w:after="0" w:line="100" w:lineRule="atLeast"/>
              <w:rPr>
                <w:rFonts w:ascii="Times New Roman" w:eastAsia="Arial Unicode MS" w:hAnsi="Times New Roman" w:cs="Times New Roman"/>
                <w:b/>
                <w:bCs/>
                <w:i/>
                <w:iCs/>
                <w:color w:val="000000"/>
                <w:kern w:val="1"/>
                <w:sz w:val="24"/>
                <w:szCs w:val="24"/>
                <w:lang w:eastAsia="ar-SA"/>
              </w:rPr>
            </w:pPr>
          </w:p>
          <w:p w:rsidR="00ED2699" w:rsidRPr="00ED2699" w:rsidRDefault="00ED2699" w:rsidP="00ED2699">
            <w:pPr>
              <w:suppressAutoHyphens/>
              <w:spacing w:after="0" w:line="100" w:lineRule="atLeast"/>
              <w:rPr>
                <w:rFonts w:ascii="Times New Roman" w:eastAsia="Arial Unicode MS" w:hAnsi="Times New Roman" w:cs="Times New Roman"/>
                <w:b/>
                <w:bCs/>
                <w:i/>
                <w:iCs/>
                <w:color w:val="000000"/>
                <w:kern w:val="1"/>
                <w:sz w:val="24"/>
                <w:szCs w:val="24"/>
                <w:lang w:eastAsia="ar-SA"/>
              </w:rPr>
            </w:pPr>
          </w:p>
        </w:tc>
      </w:tr>
      <w:tr w:rsidR="00ED2699" w:rsidRPr="00ED2699" w:rsidTr="00ED2699">
        <w:tc>
          <w:tcPr>
            <w:tcW w:w="4621" w:type="dxa"/>
            <w:tcBorders>
              <w:top w:val="single" w:sz="4" w:space="0" w:color="000000"/>
              <w:left w:val="single" w:sz="4" w:space="0" w:color="000000"/>
              <w:bottom w:val="single" w:sz="4" w:space="0" w:color="000000"/>
            </w:tcBorders>
            <w:shd w:val="clear" w:color="auto" w:fill="auto"/>
          </w:tcPr>
          <w:p w:rsidR="00ED2699" w:rsidRPr="00ED2699" w:rsidRDefault="00ED2699" w:rsidP="00ED2699">
            <w:pPr>
              <w:suppressAutoHyphens/>
              <w:spacing w:after="0" w:line="100" w:lineRule="atLeast"/>
              <w:jc w:val="both"/>
              <w:rPr>
                <w:rFonts w:ascii="Times New Roman" w:eastAsia="Arial Unicode MS" w:hAnsi="Times New Roman" w:cs="Times New Roman"/>
                <w:b/>
                <w:bCs/>
                <w:i/>
                <w:iCs/>
                <w:color w:val="000000"/>
                <w:kern w:val="1"/>
                <w:sz w:val="24"/>
                <w:szCs w:val="24"/>
                <w:lang w:val="ru-RU" w:eastAsia="ar-SA"/>
              </w:rPr>
            </w:pPr>
            <w:r w:rsidRPr="00ED2699">
              <w:rPr>
                <w:rFonts w:ascii="Times New Roman" w:eastAsia="Arial Unicode MS" w:hAnsi="Times New Roman" w:cs="Times New Roman"/>
                <w:i/>
                <w:iCs/>
                <w:color w:val="000000"/>
                <w:kern w:val="1"/>
                <w:sz w:val="24"/>
                <w:szCs w:val="24"/>
                <w:lang w:val="ru-RU" w:eastAsia="ar-SA"/>
              </w:rPr>
              <w:t>Порески идентификациони број понуђача (ПИБ):</w:t>
            </w:r>
          </w:p>
          <w:p w:rsidR="00ED2699" w:rsidRPr="00ED2699" w:rsidRDefault="00ED2699" w:rsidP="00ED2699">
            <w:pPr>
              <w:suppressAutoHyphens/>
              <w:spacing w:after="0" w:line="100" w:lineRule="atLeast"/>
              <w:jc w:val="both"/>
              <w:rPr>
                <w:rFonts w:ascii="Times New Roman" w:eastAsia="Arial Unicode MS" w:hAnsi="Times New Roman" w:cs="Times New Roman"/>
                <w:b/>
                <w:bCs/>
                <w:i/>
                <w:iCs/>
                <w:color w:val="000000"/>
                <w:kern w:val="1"/>
                <w:sz w:val="24"/>
                <w:szCs w:val="24"/>
                <w:lang w:val="ru-RU" w:eastAsia="ar-SA"/>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ED2699" w:rsidRPr="00ED2699" w:rsidRDefault="00ED2699" w:rsidP="00ED2699">
            <w:pPr>
              <w:suppressAutoHyphens/>
              <w:snapToGrid w:val="0"/>
              <w:spacing w:after="0" w:line="100" w:lineRule="atLeast"/>
              <w:rPr>
                <w:rFonts w:ascii="Times New Roman" w:eastAsia="Arial Unicode MS" w:hAnsi="Times New Roman" w:cs="Times New Roman"/>
                <w:b/>
                <w:bCs/>
                <w:i/>
                <w:iCs/>
                <w:color w:val="000000"/>
                <w:kern w:val="1"/>
                <w:sz w:val="24"/>
                <w:szCs w:val="24"/>
                <w:lang w:val="ru-RU" w:eastAsia="ar-SA"/>
              </w:rPr>
            </w:pPr>
          </w:p>
        </w:tc>
      </w:tr>
      <w:tr w:rsidR="00ED2699" w:rsidRPr="00ED2699" w:rsidTr="00ED2699">
        <w:tc>
          <w:tcPr>
            <w:tcW w:w="4621" w:type="dxa"/>
            <w:tcBorders>
              <w:top w:val="single" w:sz="4" w:space="0" w:color="000000"/>
              <w:left w:val="single" w:sz="4" w:space="0" w:color="000000"/>
              <w:bottom w:val="single" w:sz="4" w:space="0" w:color="000000"/>
            </w:tcBorders>
            <w:shd w:val="clear" w:color="auto" w:fill="auto"/>
          </w:tcPr>
          <w:p w:rsidR="00ED2699" w:rsidRPr="00ED2699" w:rsidRDefault="00ED2699" w:rsidP="00ED2699">
            <w:pPr>
              <w:suppressAutoHyphens/>
              <w:spacing w:after="0" w:line="100" w:lineRule="atLeast"/>
              <w:jc w:val="both"/>
              <w:rPr>
                <w:rFonts w:ascii="Times New Roman" w:eastAsia="Arial Unicode MS" w:hAnsi="Times New Roman" w:cs="Times New Roman"/>
                <w:b/>
                <w:bCs/>
                <w:i/>
                <w:iCs/>
                <w:color w:val="000000"/>
                <w:kern w:val="1"/>
                <w:sz w:val="24"/>
                <w:szCs w:val="24"/>
                <w:lang w:eastAsia="ar-SA"/>
              </w:rPr>
            </w:pPr>
            <w:r w:rsidRPr="00ED2699">
              <w:rPr>
                <w:rFonts w:ascii="Times New Roman" w:eastAsia="Arial Unicode MS" w:hAnsi="Times New Roman" w:cs="Times New Roman"/>
                <w:i/>
                <w:iCs/>
                <w:color w:val="000000"/>
                <w:kern w:val="1"/>
                <w:sz w:val="24"/>
                <w:szCs w:val="24"/>
                <w:lang w:eastAsia="ar-SA"/>
              </w:rPr>
              <w:t>Име особе за контакт:</w:t>
            </w:r>
          </w:p>
          <w:p w:rsidR="00ED2699" w:rsidRPr="00ED2699" w:rsidRDefault="00ED2699" w:rsidP="00ED2699">
            <w:pPr>
              <w:suppressAutoHyphens/>
              <w:spacing w:after="0" w:line="100" w:lineRule="atLeast"/>
              <w:jc w:val="both"/>
              <w:rPr>
                <w:rFonts w:ascii="Times New Roman" w:eastAsia="Arial Unicode MS" w:hAnsi="Times New Roman" w:cs="Times New Roman"/>
                <w:b/>
                <w:bCs/>
                <w:i/>
                <w:iCs/>
                <w:color w:val="000000"/>
                <w:kern w:val="1"/>
                <w:sz w:val="24"/>
                <w:szCs w:val="24"/>
                <w:lang w:eastAsia="ar-SA"/>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ED2699" w:rsidRPr="00ED2699" w:rsidRDefault="00ED2699" w:rsidP="00ED2699">
            <w:pPr>
              <w:suppressAutoHyphens/>
              <w:snapToGrid w:val="0"/>
              <w:spacing w:after="0" w:line="100" w:lineRule="atLeast"/>
              <w:rPr>
                <w:rFonts w:ascii="Times New Roman" w:eastAsia="Arial Unicode MS" w:hAnsi="Times New Roman" w:cs="Times New Roman"/>
                <w:b/>
                <w:bCs/>
                <w:i/>
                <w:iCs/>
                <w:color w:val="000000"/>
                <w:kern w:val="1"/>
                <w:sz w:val="24"/>
                <w:szCs w:val="24"/>
                <w:lang w:eastAsia="ar-SA"/>
              </w:rPr>
            </w:pPr>
          </w:p>
          <w:p w:rsidR="00ED2699" w:rsidRPr="00ED2699" w:rsidRDefault="00ED2699" w:rsidP="00ED2699">
            <w:pPr>
              <w:suppressAutoHyphens/>
              <w:spacing w:after="0" w:line="100" w:lineRule="atLeast"/>
              <w:rPr>
                <w:rFonts w:ascii="Times New Roman" w:eastAsia="Arial Unicode MS" w:hAnsi="Times New Roman" w:cs="Times New Roman"/>
                <w:b/>
                <w:bCs/>
                <w:i/>
                <w:iCs/>
                <w:color w:val="000000"/>
                <w:kern w:val="1"/>
                <w:sz w:val="24"/>
                <w:szCs w:val="24"/>
                <w:lang w:eastAsia="ar-SA"/>
              </w:rPr>
            </w:pPr>
          </w:p>
          <w:p w:rsidR="00ED2699" w:rsidRPr="00ED2699" w:rsidRDefault="00ED2699" w:rsidP="00ED2699">
            <w:pPr>
              <w:suppressAutoHyphens/>
              <w:spacing w:after="0" w:line="100" w:lineRule="atLeast"/>
              <w:rPr>
                <w:rFonts w:ascii="Times New Roman" w:eastAsia="Arial Unicode MS" w:hAnsi="Times New Roman" w:cs="Times New Roman"/>
                <w:b/>
                <w:bCs/>
                <w:i/>
                <w:iCs/>
                <w:color w:val="000000"/>
                <w:kern w:val="1"/>
                <w:sz w:val="24"/>
                <w:szCs w:val="24"/>
                <w:lang w:eastAsia="ar-SA"/>
              </w:rPr>
            </w:pPr>
          </w:p>
        </w:tc>
      </w:tr>
      <w:tr w:rsidR="00ED2699" w:rsidRPr="00ED2699" w:rsidTr="00ED2699">
        <w:tc>
          <w:tcPr>
            <w:tcW w:w="4621" w:type="dxa"/>
            <w:tcBorders>
              <w:top w:val="single" w:sz="4" w:space="0" w:color="000000"/>
              <w:left w:val="single" w:sz="4" w:space="0" w:color="000000"/>
              <w:bottom w:val="single" w:sz="4" w:space="0" w:color="000000"/>
            </w:tcBorders>
            <w:shd w:val="clear" w:color="auto" w:fill="auto"/>
          </w:tcPr>
          <w:p w:rsidR="00ED2699" w:rsidRPr="00ED2699" w:rsidRDefault="00ED2699" w:rsidP="00ED2699">
            <w:pPr>
              <w:suppressAutoHyphens/>
              <w:spacing w:after="0" w:line="100" w:lineRule="atLeast"/>
              <w:jc w:val="both"/>
              <w:rPr>
                <w:rFonts w:ascii="Times New Roman" w:eastAsia="Arial Unicode MS" w:hAnsi="Times New Roman" w:cs="Times New Roman"/>
                <w:b/>
                <w:bCs/>
                <w:i/>
                <w:iCs/>
                <w:color w:val="000000"/>
                <w:kern w:val="1"/>
                <w:sz w:val="24"/>
                <w:szCs w:val="24"/>
                <w:lang w:val="ru-RU" w:eastAsia="ar-SA"/>
              </w:rPr>
            </w:pPr>
            <w:r w:rsidRPr="00ED2699">
              <w:rPr>
                <w:rFonts w:ascii="Times New Roman" w:eastAsia="Arial Unicode MS" w:hAnsi="Times New Roman" w:cs="Times New Roman"/>
                <w:i/>
                <w:iCs/>
                <w:color w:val="000000"/>
                <w:kern w:val="1"/>
                <w:sz w:val="24"/>
                <w:szCs w:val="24"/>
                <w:lang w:val="ru-RU" w:eastAsia="ar-SA"/>
              </w:rPr>
              <w:t>Електронска адреса понуђача (</w:t>
            </w:r>
            <w:r w:rsidRPr="00ED2699">
              <w:rPr>
                <w:rFonts w:ascii="Times New Roman" w:eastAsia="Arial Unicode MS" w:hAnsi="Times New Roman" w:cs="Times New Roman"/>
                <w:i/>
                <w:iCs/>
                <w:color w:val="000000"/>
                <w:kern w:val="1"/>
                <w:sz w:val="24"/>
                <w:szCs w:val="24"/>
                <w:lang w:eastAsia="ar-SA"/>
              </w:rPr>
              <w:t>e</w:t>
            </w:r>
            <w:r w:rsidRPr="00ED2699">
              <w:rPr>
                <w:rFonts w:ascii="Times New Roman" w:eastAsia="Arial Unicode MS" w:hAnsi="Times New Roman" w:cs="Times New Roman"/>
                <w:i/>
                <w:iCs/>
                <w:color w:val="000000"/>
                <w:kern w:val="1"/>
                <w:sz w:val="24"/>
                <w:szCs w:val="24"/>
                <w:lang w:val="ru-RU" w:eastAsia="ar-SA"/>
              </w:rPr>
              <w:t>-</w:t>
            </w:r>
            <w:r w:rsidRPr="00ED2699">
              <w:rPr>
                <w:rFonts w:ascii="Times New Roman" w:eastAsia="Arial Unicode MS" w:hAnsi="Times New Roman" w:cs="Times New Roman"/>
                <w:i/>
                <w:iCs/>
                <w:color w:val="000000"/>
                <w:kern w:val="1"/>
                <w:sz w:val="24"/>
                <w:szCs w:val="24"/>
                <w:lang w:eastAsia="ar-SA"/>
              </w:rPr>
              <w:t>mail</w:t>
            </w:r>
            <w:r w:rsidRPr="00ED2699">
              <w:rPr>
                <w:rFonts w:ascii="Times New Roman" w:eastAsia="Arial Unicode MS" w:hAnsi="Times New Roman" w:cs="Times New Roman"/>
                <w:i/>
                <w:iCs/>
                <w:color w:val="000000"/>
                <w:kern w:val="1"/>
                <w:sz w:val="24"/>
                <w:szCs w:val="24"/>
                <w:lang w:val="ru-RU" w:eastAsia="ar-SA"/>
              </w:rPr>
              <w:t>):</w:t>
            </w:r>
          </w:p>
          <w:p w:rsidR="00ED2699" w:rsidRPr="00ED2699" w:rsidRDefault="00ED2699" w:rsidP="00ED2699">
            <w:pPr>
              <w:suppressAutoHyphens/>
              <w:spacing w:after="0" w:line="100" w:lineRule="atLeast"/>
              <w:jc w:val="both"/>
              <w:rPr>
                <w:rFonts w:ascii="Times New Roman" w:eastAsia="Arial Unicode MS" w:hAnsi="Times New Roman" w:cs="Times New Roman"/>
                <w:b/>
                <w:bCs/>
                <w:i/>
                <w:iCs/>
                <w:color w:val="000000"/>
                <w:kern w:val="1"/>
                <w:sz w:val="24"/>
                <w:szCs w:val="24"/>
                <w:lang w:val="ru-RU" w:eastAsia="ar-SA"/>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ED2699" w:rsidRPr="00ED2699" w:rsidRDefault="00ED2699" w:rsidP="00ED2699">
            <w:pPr>
              <w:suppressAutoHyphens/>
              <w:snapToGrid w:val="0"/>
              <w:spacing w:after="0" w:line="100" w:lineRule="atLeast"/>
              <w:rPr>
                <w:rFonts w:ascii="Times New Roman" w:eastAsia="Arial Unicode MS" w:hAnsi="Times New Roman" w:cs="Times New Roman"/>
                <w:b/>
                <w:bCs/>
                <w:i/>
                <w:iCs/>
                <w:color w:val="000000"/>
                <w:kern w:val="1"/>
                <w:sz w:val="24"/>
                <w:szCs w:val="24"/>
                <w:lang w:val="ru-RU" w:eastAsia="ar-SA"/>
              </w:rPr>
            </w:pPr>
          </w:p>
        </w:tc>
      </w:tr>
      <w:tr w:rsidR="00ED2699" w:rsidRPr="00ED2699" w:rsidTr="00ED2699">
        <w:tc>
          <w:tcPr>
            <w:tcW w:w="4621" w:type="dxa"/>
            <w:tcBorders>
              <w:top w:val="single" w:sz="4" w:space="0" w:color="000000"/>
              <w:left w:val="single" w:sz="4" w:space="0" w:color="000000"/>
              <w:bottom w:val="single" w:sz="4" w:space="0" w:color="000000"/>
            </w:tcBorders>
            <w:shd w:val="clear" w:color="auto" w:fill="auto"/>
          </w:tcPr>
          <w:p w:rsidR="00ED2699" w:rsidRPr="00ED2699" w:rsidRDefault="00ED2699" w:rsidP="00ED2699">
            <w:pPr>
              <w:suppressAutoHyphens/>
              <w:spacing w:after="0" w:line="100" w:lineRule="atLeast"/>
              <w:jc w:val="both"/>
              <w:rPr>
                <w:rFonts w:ascii="Times New Roman" w:eastAsia="Arial Unicode MS" w:hAnsi="Times New Roman" w:cs="Times New Roman"/>
                <w:b/>
                <w:bCs/>
                <w:i/>
                <w:iCs/>
                <w:color w:val="000000"/>
                <w:kern w:val="1"/>
                <w:sz w:val="24"/>
                <w:szCs w:val="24"/>
                <w:lang w:eastAsia="ar-SA"/>
              </w:rPr>
            </w:pPr>
            <w:r w:rsidRPr="00ED2699">
              <w:rPr>
                <w:rFonts w:ascii="Times New Roman" w:eastAsia="Arial Unicode MS" w:hAnsi="Times New Roman" w:cs="Times New Roman"/>
                <w:i/>
                <w:iCs/>
                <w:color w:val="000000"/>
                <w:kern w:val="1"/>
                <w:sz w:val="24"/>
                <w:szCs w:val="24"/>
                <w:lang w:eastAsia="ar-SA"/>
              </w:rPr>
              <w:t>Телефон:</w:t>
            </w:r>
          </w:p>
          <w:p w:rsidR="00ED2699" w:rsidRPr="00ED2699" w:rsidRDefault="00ED2699" w:rsidP="00ED2699">
            <w:pPr>
              <w:suppressAutoHyphens/>
              <w:spacing w:after="0" w:line="100" w:lineRule="atLeast"/>
              <w:jc w:val="both"/>
              <w:rPr>
                <w:rFonts w:ascii="Times New Roman" w:eastAsia="Arial Unicode MS" w:hAnsi="Times New Roman" w:cs="Times New Roman"/>
                <w:b/>
                <w:bCs/>
                <w:i/>
                <w:iCs/>
                <w:color w:val="000000"/>
                <w:kern w:val="1"/>
                <w:sz w:val="24"/>
                <w:szCs w:val="24"/>
                <w:lang w:eastAsia="ar-SA"/>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ED2699" w:rsidRPr="00ED2699" w:rsidRDefault="00ED2699" w:rsidP="00ED2699">
            <w:pPr>
              <w:suppressAutoHyphens/>
              <w:snapToGrid w:val="0"/>
              <w:spacing w:after="0" w:line="100" w:lineRule="atLeast"/>
              <w:rPr>
                <w:rFonts w:ascii="Times New Roman" w:eastAsia="Arial Unicode MS" w:hAnsi="Times New Roman" w:cs="Times New Roman"/>
                <w:b/>
                <w:bCs/>
                <w:i/>
                <w:iCs/>
                <w:color w:val="000000"/>
                <w:kern w:val="1"/>
                <w:sz w:val="24"/>
                <w:szCs w:val="24"/>
                <w:lang w:eastAsia="ar-SA"/>
              </w:rPr>
            </w:pPr>
          </w:p>
          <w:p w:rsidR="00ED2699" w:rsidRPr="00ED2699" w:rsidRDefault="00ED2699" w:rsidP="00ED2699">
            <w:pPr>
              <w:suppressAutoHyphens/>
              <w:spacing w:after="0" w:line="100" w:lineRule="atLeast"/>
              <w:rPr>
                <w:rFonts w:ascii="Times New Roman" w:eastAsia="Arial Unicode MS" w:hAnsi="Times New Roman" w:cs="Times New Roman"/>
                <w:b/>
                <w:bCs/>
                <w:i/>
                <w:iCs/>
                <w:color w:val="000000"/>
                <w:kern w:val="1"/>
                <w:sz w:val="24"/>
                <w:szCs w:val="24"/>
                <w:lang w:eastAsia="ar-SA"/>
              </w:rPr>
            </w:pPr>
          </w:p>
          <w:p w:rsidR="00ED2699" w:rsidRPr="00ED2699" w:rsidRDefault="00ED2699" w:rsidP="00ED2699">
            <w:pPr>
              <w:suppressAutoHyphens/>
              <w:spacing w:after="0" w:line="100" w:lineRule="atLeast"/>
              <w:rPr>
                <w:rFonts w:ascii="Times New Roman" w:eastAsia="Arial Unicode MS" w:hAnsi="Times New Roman" w:cs="Times New Roman"/>
                <w:b/>
                <w:bCs/>
                <w:i/>
                <w:iCs/>
                <w:color w:val="000000"/>
                <w:kern w:val="1"/>
                <w:sz w:val="24"/>
                <w:szCs w:val="24"/>
                <w:lang w:eastAsia="ar-SA"/>
              </w:rPr>
            </w:pPr>
          </w:p>
        </w:tc>
      </w:tr>
      <w:tr w:rsidR="00ED2699" w:rsidRPr="00ED2699" w:rsidTr="00ED2699">
        <w:tc>
          <w:tcPr>
            <w:tcW w:w="4621" w:type="dxa"/>
            <w:tcBorders>
              <w:top w:val="single" w:sz="4" w:space="0" w:color="000000"/>
              <w:left w:val="single" w:sz="4" w:space="0" w:color="000000"/>
              <w:bottom w:val="single" w:sz="4" w:space="0" w:color="000000"/>
            </w:tcBorders>
            <w:shd w:val="clear" w:color="auto" w:fill="auto"/>
          </w:tcPr>
          <w:p w:rsidR="00ED2699" w:rsidRPr="00ED2699" w:rsidRDefault="00ED2699" w:rsidP="00ED2699">
            <w:pPr>
              <w:suppressAutoHyphens/>
              <w:spacing w:after="0" w:line="100" w:lineRule="atLeast"/>
              <w:jc w:val="both"/>
              <w:rPr>
                <w:rFonts w:ascii="Times New Roman" w:eastAsia="Arial Unicode MS" w:hAnsi="Times New Roman" w:cs="Times New Roman"/>
                <w:b/>
                <w:bCs/>
                <w:i/>
                <w:iCs/>
                <w:color w:val="000000"/>
                <w:kern w:val="1"/>
                <w:sz w:val="24"/>
                <w:szCs w:val="24"/>
                <w:lang w:eastAsia="ar-SA"/>
              </w:rPr>
            </w:pPr>
            <w:r w:rsidRPr="00ED2699">
              <w:rPr>
                <w:rFonts w:ascii="Times New Roman" w:eastAsia="Arial Unicode MS" w:hAnsi="Times New Roman" w:cs="Times New Roman"/>
                <w:i/>
                <w:iCs/>
                <w:color w:val="000000"/>
                <w:kern w:val="1"/>
                <w:sz w:val="24"/>
                <w:szCs w:val="24"/>
                <w:lang w:eastAsia="ar-SA"/>
              </w:rPr>
              <w:t>Телефакс:</w:t>
            </w:r>
          </w:p>
          <w:p w:rsidR="00ED2699" w:rsidRPr="00ED2699" w:rsidRDefault="00ED2699" w:rsidP="00ED2699">
            <w:pPr>
              <w:suppressAutoHyphens/>
              <w:spacing w:after="0" w:line="100" w:lineRule="atLeast"/>
              <w:jc w:val="both"/>
              <w:rPr>
                <w:rFonts w:ascii="Times New Roman" w:eastAsia="Arial Unicode MS" w:hAnsi="Times New Roman" w:cs="Times New Roman"/>
                <w:b/>
                <w:bCs/>
                <w:i/>
                <w:iCs/>
                <w:color w:val="000000"/>
                <w:kern w:val="1"/>
                <w:sz w:val="24"/>
                <w:szCs w:val="24"/>
                <w:lang w:eastAsia="ar-SA"/>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ED2699" w:rsidRPr="00ED2699" w:rsidRDefault="00ED2699" w:rsidP="00ED2699">
            <w:pPr>
              <w:suppressAutoHyphens/>
              <w:snapToGrid w:val="0"/>
              <w:spacing w:after="0" w:line="100" w:lineRule="atLeast"/>
              <w:rPr>
                <w:rFonts w:ascii="Times New Roman" w:eastAsia="Arial Unicode MS" w:hAnsi="Times New Roman" w:cs="Times New Roman"/>
                <w:b/>
                <w:bCs/>
                <w:i/>
                <w:iCs/>
                <w:color w:val="000000"/>
                <w:kern w:val="1"/>
                <w:sz w:val="24"/>
                <w:szCs w:val="24"/>
                <w:lang w:eastAsia="ar-SA"/>
              </w:rPr>
            </w:pPr>
          </w:p>
          <w:p w:rsidR="00ED2699" w:rsidRPr="00ED2699" w:rsidRDefault="00ED2699" w:rsidP="00ED2699">
            <w:pPr>
              <w:suppressAutoHyphens/>
              <w:spacing w:after="0" w:line="100" w:lineRule="atLeast"/>
              <w:rPr>
                <w:rFonts w:ascii="Times New Roman" w:eastAsia="Arial Unicode MS" w:hAnsi="Times New Roman" w:cs="Times New Roman"/>
                <w:b/>
                <w:bCs/>
                <w:i/>
                <w:iCs/>
                <w:color w:val="000000"/>
                <w:kern w:val="1"/>
                <w:sz w:val="24"/>
                <w:szCs w:val="24"/>
                <w:lang w:eastAsia="ar-SA"/>
              </w:rPr>
            </w:pPr>
          </w:p>
          <w:p w:rsidR="00ED2699" w:rsidRPr="00ED2699" w:rsidRDefault="00ED2699" w:rsidP="00ED2699">
            <w:pPr>
              <w:suppressAutoHyphens/>
              <w:spacing w:after="0" w:line="100" w:lineRule="atLeast"/>
              <w:rPr>
                <w:rFonts w:ascii="Times New Roman" w:eastAsia="Arial Unicode MS" w:hAnsi="Times New Roman" w:cs="Times New Roman"/>
                <w:b/>
                <w:bCs/>
                <w:i/>
                <w:iCs/>
                <w:color w:val="000000"/>
                <w:kern w:val="1"/>
                <w:sz w:val="24"/>
                <w:szCs w:val="24"/>
                <w:lang w:eastAsia="ar-SA"/>
              </w:rPr>
            </w:pPr>
          </w:p>
        </w:tc>
      </w:tr>
      <w:tr w:rsidR="00ED2699" w:rsidRPr="00ED2699" w:rsidTr="00ED2699">
        <w:tc>
          <w:tcPr>
            <w:tcW w:w="4621" w:type="dxa"/>
            <w:tcBorders>
              <w:top w:val="single" w:sz="4" w:space="0" w:color="000000"/>
              <w:left w:val="single" w:sz="4" w:space="0" w:color="000000"/>
              <w:bottom w:val="single" w:sz="4" w:space="0" w:color="000000"/>
            </w:tcBorders>
            <w:shd w:val="clear" w:color="auto" w:fill="auto"/>
          </w:tcPr>
          <w:p w:rsidR="00ED2699" w:rsidRPr="00ED2699" w:rsidRDefault="00ED2699" w:rsidP="00ED2699">
            <w:pPr>
              <w:suppressAutoHyphens/>
              <w:spacing w:after="0" w:line="100" w:lineRule="atLeast"/>
              <w:jc w:val="both"/>
              <w:rPr>
                <w:rFonts w:ascii="Times New Roman" w:eastAsia="Arial Unicode MS" w:hAnsi="Times New Roman" w:cs="Times New Roman"/>
                <w:b/>
                <w:bCs/>
                <w:i/>
                <w:iCs/>
                <w:color w:val="000000"/>
                <w:kern w:val="1"/>
                <w:sz w:val="24"/>
                <w:szCs w:val="24"/>
                <w:lang w:val="ru-RU" w:eastAsia="ar-SA"/>
              </w:rPr>
            </w:pPr>
            <w:r w:rsidRPr="00ED2699">
              <w:rPr>
                <w:rFonts w:ascii="Times New Roman" w:eastAsia="Arial Unicode MS" w:hAnsi="Times New Roman" w:cs="Times New Roman"/>
                <w:i/>
                <w:iCs/>
                <w:color w:val="000000"/>
                <w:kern w:val="1"/>
                <w:sz w:val="24"/>
                <w:szCs w:val="24"/>
                <w:lang w:val="ru-RU" w:eastAsia="ar-SA"/>
              </w:rPr>
              <w:t>Број рачуна понуђача и назив банке:</w:t>
            </w:r>
          </w:p>
          <w:p w:rsidR="00ED2699" w:rsidRPr="00ED2699" w:rsidRDefault="00ED2699" w:rsidP="00ED2699">
            <w:pPr>
              <w:suppressAutoHyphens/>
              <w:spacing w:after="0" w:line="100" w:lineRule="atLeast"/>
              <w:jc w:val="both"/>
              <w:rPr>
                <w:rFonts w:ascii="Times New Roman" w:eastAsia="Arial Unicode MS" w:hAnsi="Times New Roman" w:cs="Times New Roman"/>
                <w:b/>
                <w:bCs/>
                <w:i/>
                <w:iCs/>
                <w:color w:val="000000"/>
                <w:kern w:val="1"/>
                <w:sz w:val="24"/>
                <w:szCs w:val="24"/>
                <w:lang w:val="ru-RU" w:eastAsia="ar-SA"/>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ED2699" w:rsidRPr="00ED2699" w:rsidRDefault="00ED2699" w:rsidP="00ED2699">
            <w:pPr>
              <w:suppressAutoHyphens/>
              <w:snapToGrid w:val="0"/>
              <w:spacing w:after="0" w:line="100" w:lineRule="atLeast"/>
              <w:rPr>
                <w:rFonts w:ascii="Times New Roman" w:eastAsia="Arial Unicode MS" w:hAnsi="Times New Roman" w:cs="Times New Roman"/>
                <w:b/>
                <w:bCs/>
                <w:i/>
                <w:iCs/>
                <w:color w:val="000000"/>
                <w:kern w:val="1"/>
                <w:sz w:val="24"/>
                <w:szCs w:val="24"/>
                <w:lang w:val="ru-RU" w:eastAsia="ar-SA"/>
              </w:rPr>
            </w:pPr>
          </w:p>
          <w:p w:rsidR="00ED2699" w:rsidRPr="00ED2699" w:rsidRDefault="00ED2699" w:rsidP="00ED2699">
            <w:pPr>
              <w:suppressAutoHyphens/>
              <w:spacing w:after="0" w:line="100" w:lineRule="atLeast"/>
              <w:rPr>
                <w:rFonts w:ascii="Times New Roman" w:eastAsia="Arial Unicode MS" w:hAnsi="Times New Roman" w:cs="Times New Roman"/>
                <w:b/>
                <w:bCs/>
                <w:i/>
                <w:iCs/>
                <w:color w:val="000000"/>
                <w:kern w:val="1"/>
                <w:sz w:val="24"/>
                <w:szCs w:val="24"/>
                <w:lang w:val="ru-RU" w:eastAsia="ar-SA"/>
              </w:rPr>
            </w:pPr>
          </w:p>
          <w:p w:rsidR="00ED2699" w:rsidRPr="00ED2699" w:rsidRDefault="00ED2699" w:rsidP="00ED2699">
            <w:pPr>
              <w:suppressAutoHyphens/>
              <w:spacing w:after="0" w:line="100" w:lineRule="atLeast"/>
              <w:rPr>
                <w:rFonts w:ascii="Times New Roman" w:eastAsia="Arial Unicode MS" w:hAnsi="Times New Roman" w:cs="Times New Roman"/>
                <w:b/>
                <w:bCs/>
                <w:i/>
                <w:iCs/>
                <w:color w:val="000000"/>
                <w:kern w:val="1"/>
                <w:sz w:val="24"/>
                <w:szCs w:val="24"/>
                <w:lang w:val="ru-RU" w:eastAsia="ar-SA"/>
              </w:rPr>
            </w:pPr>
          </w:p>
        </w:tc>
      </w:tr>
      <w:tr w:rsidR="00ED2699" w:rsidRPr="00ED2699" w:rsidTr="00ED2699">
        <w:tc>
          <w:tcPr>
            <w:tcW w:w="4621" w:type="dxa"/>
            <w:tcBorders>
              <w:top w:val="single" w:sz="4" w:space="0" w:color="000000"/>
              <w:left w:val="single" w:sz="4" w:space="0" w:color="000000"/>
              <w:bottom w:val="single" w:sz="4" w:space="0" w:color="000000"/>
            </w:tcBorders>
            <w:shd w:val="clear" w:color="auto" w:fill="auto"/>
          </w:tcPr>
          <w:p w:rsidR="00ED2699" w:rsidRPr="00ED2699" w:rsidRDefault="00ED2699" w:rsidP="00ED2699">
            <w:pPr>
              <w:suppressAutoHyphens/>
              <w:spacing w:after="0" w:line="100" w:lineRule="atLeast"/>
              <w:jc w:val="both"/>
              <w:rPr>
                <w:rFonts w:ascii="Times New Roman" w:eastAsia="Arial Unicode MS" w:hAnsi="Times New Roman" w:cs="Times New Roman"/>
                <w:b/>
                <w:bCs/>
                <w:i/>
                <w:iCs/>
                <w:color w:val="000000"/>
                <w:kern w:val="1"/>
                <w:sz w:val="24"/>
                <w:szCs w:val="24"/>
                <w:lang w:val="ru-RU" w:eastAsia="ar-SA"/>
              </w:rPr>
            </w:pPr>
            <w:r w:rsidRPr="00ED2699">
              <w:rPr>
                <w:rFonts w:ascii="Times New Roman" w:eastAsia="Arial Unicode MS" w:hAnsi="Times New Roman" w:cs="Times New Roman"/>
                <w:i/>
                <w:iCs/>
                <w:color w:val="000000"/>
                <w:kern w:val="1"/>
                <w:sz w:val="24"/>
                <w:szCs w:val="24"/>
                <w:lang w:val="ru-RU" w:eastAsia="ar-SA"/>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ED2699" w:rsidRPr="00ED2699" w:rsidRDefault="00ED2699" w:rsidP="00ED2699">
            <w:pPr>
              <w:suppressAutoHyphens/>
              <w:snapToGrid w:val="0"/>
              <w:spacing w:after="0" w:line="100" w:lineRule="atLeast"/>
              <w:ind w:firstLine="708"/>
              <w:rPr>
                <w:rFonts w:ascii="Times New Roman" w:eastAsia="Arial Unicode MS" w:hAnsi="Times New Roman" w:cs="Times New Roman"/>
                <w:b/>
                <w:bCs/>
                <w:i/>
                <w:iCs/>
                <w:color w:val="000000"/>
                <w:kern w:val="1"/>
                <w:sz w:val="24"/>
                <w:szCs w:val="24"/>
                <w:lang w:val="ru-RU" w:eastAsia="ar-SA"/>
              </w:rPr>
            </w:pPr>
          </w:p>
          <w:p w:rsidR="00ED2699" w:rsidRPr="00ED2699" w:rsidRDefault="00ED2699" w:rsidP="00ED2699">
            <w:pPr>
              <w:suppressAutoHyphens/>
              <w:spacing w:after="0" w:line="100" w:lineRule="atLeast"/>
              <w:ind w:firstLine="708"/>
              <w:rPr>
                <w:rFonts w:ascii="Times New Roman" w:eastAsia="Arial Unicode MS" w:hAnsi="Times New Roman" w:cs="Times New Roman"/>
                <w:b/>
                <w:bCs/>
                <w:i/>
                <w:iCs/>
                <w:color w:val="000000"/>
                <w:kern w:val="1"/>
                <w:sz w:val="24"/>
                <w:szCs w:val="24"/>
                <w:lang w:val="ru-RU" w:eastAsia="ar-SA"/>
              </w:rPr>
            </w:pPr>
          </w:p>
          <w:p w:rsidR="00ED2699" w:rsidRPr="00ED2699" w:rsidRDefault="00ED2699" w:rsidP="00ED2699">
            <w:pPr>
              <w:suppressAutoHyphens/>
              <w:spacing w:after="0" w:line="100" w:lineRule="atLeast"/>
              <w:ind w:firstLine="708"/>
              <w:rPr>
                <w:rFonts w:ascii="Times New Roman" w:eastAsia="Arial Unicode MS" w:hAnsi="Times New Roman" w:cs="Times New Roman"/>
                <w:b/>
                <w:bCs/>
                <w:i/>
                <w:iCs/>
                <w:color w:val="000000"/>
                <w:kern w:val="1"/>
                <w:sz w:val="24"/>
                <w:szCs w:val="24"/>
                <w:lang w:val="ru-RU" w:eastAsia="ar-SA"/>
              </w:rPr>
            </w:pPr>
          </w:p>
        </w:tc>
      </w:tr>
    </w:tbl>
    <w:p w:rsidR="00ED2699" w:rsidRPr="00ED2699" w:rsidRDefault="00ED2699" w:rsidP="00ED2699">
      <w:pPr>
        <w:suppressAutoHyphens/>
        <w:spacing w:after="0" w:line="100" w:lineRule="atLeast"/>
        <w:rPr>
          <w:rFonts w:ascii="Times New Roman" w:eastAsia="Arial Unicode MS" w:hAnsi="Times New Roman" w:cs="Times New Roman"/>
          <w:color w:val="000000"/>
          <w:kern w:val="1"/>
          <w:sz w:val="24"/>
          <w:szCs w:val="24"/>
          <w:lang w:eastAsia="ar-SA"/>
        </w:rPr>
      </w:pPr>
    </w:p>
    <w:p w:rsidR="00ED2699" w:rsidRPr="00ED2699" w:rsidRDefault="00ED2699" w:rsidP="00ED2699">
      <w:pPr>
        <w:suppressAutoHyphens/>
        <w:spacing w:after="0" w:line="100" w:lineRule="atLeast"/>
        <w:rPr>
          <w:rFonts w:ascii="Times New Roman" w:eastAsia="Arial Unicode MS" w:hAnsi="Times New Roman" w:cs="Times New Roman"/>
          <w:b/>
          <w:bCs/>
          <w:i/>
          <w:iCs/>
          <w:color w:val="000000"/>
          <w:kern w:val="1"/>
          <w:sz w:val="24"/>
          <w:szCs w:val="24"/>
          <w:lang w:eastAsia="ar-SA"/>
        </w:rPr>
      </w:pPr>
    </w:p>
    <w:p w:rsidR="00ED2699" w:rsidRPr="00ED2699" w:rsidRDefault="00ED2699" w:rsidP="00ED2699">
      <w:pPr>
        <w:suppressAutoHyphens/>
        <w:spacing w:after="0" w:line="100" w:lineRule="atLeast"/>
        <w:rPr>
          <w:rFonts w:ascii="Times New Roman" w:eastAsia="Arial Unicode MS" w:hAnsi="Times New Roman" w:cs="Times New Roman"/>
          <w:color w:val="000000"/>
          <w:kern w:val="1"/>
          <w:sz w:val="24"/>
          <w:szCs w:val="24"/>
          <w:lang w:eastAsia="ar-SA"/>
        </w:rPr>
      </w:pPr>
      <w:r w:rsidRPr="00ED2699">
        <w:rPr>
          <w:rFonts w:ascii="Times New Roman" w:eastAsia="TimesNewRomanPSMT" w:hAnsi="Times New Roman" w:cs="Times New Roman"/>
          <w:b/>
          <w:bCs/>
          <w:i/>
          <w:iCs/>
          <w:color w:val="000000"/>
          <w:kern w:val="1"/>
          <w:sz w:val="24"/>
          <w:szCs w:val="24"/>
          <w:lang w:eastAsia="ar-SA"/>
        </w:rPr>
        <w:t xml:space="preserve">2) ПОНУДУ ПОДНОСИ: </w:t>
      </w:r>
    </w:p>
    <w:tbl>
      <w:tblPr>
        <w:tblW w:w="0" w:type="auto"/>
        <w:tblInd w:w="-15" w:type="dxa"/>
        <w:tblLayout w:type="fixed"/>
        <w:tblLook w:val="0000" w:firstRow="0" w:lastRow="0" w:firstColumn="0" w:lastColumn="0" w:noHBand="0" w:noVBand="0"/>
      </w:tblPr>
      <w:tblGrid>
        <w:gridCol w:w="9272"/>
      </w:tblGrid>
      <w:tr w:rsidR="00ED2699" w:rsidRPr="00ED2699" w:rsidTr="00ED2699">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ED2699" w:rsidRPr="00ED2699" w:rsidRDefault="00ED2699" w:rsidP="00ED2699">
            <w:pPr>
              <w:suppressAutoHyphens/>
              <w:snapToGrid w:val="0"/>
              <w:spacing w:after="0" w:line="100" w:lineRule="atLeast"/>
              <w:jc w:val="center"/>
              <w:rPr>
                <w:rFonts w:ascii="Times New Roman" w:eastAsia="Arial Unicode MS" w:hAnsi="Times New Roman" w:cs="Times New Roman"/>
                <w:color w:val="000000"/>
                <w:kern w:val="1"/>
                <w:sz w:val="24"/>
                <w:szCs w:val="24"/>
                <w:lang w:eastAsia="ar-SA"/>
              </w:rPr>
            </w:pPr>
          </w:p>
          <w:p w:rsidR="00ED2699" w:rsidRPr="00ED2699" w:rsidRDefault="00ED2699" w:rsidP="00ED2699">
            <w:pPr>
              <w:suppressAutoHyphens/>
              <w:spacing w:after="0" w:line="100" w:lineRule="atLeast"/>
              <w:jc w:val="center"/>
              <w:rPr>
                <w:rFonts w:ascii="Times New Roman" w:eastAsia="TimesNewRomanPSMT" w:hAnsi="Times New Roman" w:cs="Times New Roman"/>
                <w:b/>
                <w:bCs/>
                <w:color w:val="000000"/>
                <w:kern w:val="1"/>
                <w:sz w:val="24"/>
                <w:szCs w:val="24"/>
                <w:lang w:eastAsia="ar-SA"/>
              </w:rPr>
            </w:pPr>
            <w:r w:rsidRPr="00ED2699">
              <w:rPr>
                <w:rFonts w:ascii="Times New Roman" w:eastAsia="TimesNewRomanPSMT" w:hAnsi="Times New Roman" w:cs="Times New Roman"/>
                <w:b/>
                <w:bCs/>
                <w:color w:val="000000"/>
                <w:kern w:val="1"/>
                <w:sz w:val="24"/>
                <w:szCs w:val="24"/>
                <w:lang w:eastAsia="ar-SA"/>
              </w:rPr>
              <w:t xml:space="preserve">А) САМОСТАЛНО </w:t>
            </w:r>
          </w:p>
        </w:tc>
      </w:tr>
      <w:tr w:rsidR="00ED2699" w:rsidRPr="00ED2699" w:rsidTr="00ED2699">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ED2699" w:rsidRPr="00ED2699" w:rsidRDefault="00ED2699" w:rsidP="00ED2699">
            <w:pPr>
              <w:suppressAutoHyphens/>
              <w:snapToGrid w:val="0"/>
              <w:spacing w:after="0" w:line="100" w:lineRule="atLeast"/>
              <w:jc w:val="center"/>
              <w:rPr>
                <w:rFonts w:ascii="Times New Roman" w:eastAsia="TimesNewRomanPSMT" w:hAnsi="Times New Roman" w:cs="Times New Roman"/>
                <w:b/>
                <w:bCs/>
                <w:color w:val="000000"/>
                <w:kern w:val="1"/>
                <w:sz w:val="24"/>
                <w:szCs w:val="24"/>
                <w:lang w:eastAsia="ar-SA"/>
              </w:rPr>
            </w:pPr>
          </w:p>
          <w:p w:rsidR="00ED2699" w:rsidRPr="00ED2699" w:rsidRDefault="00ED2699" w:rsidP="00ED2699">
            <w:pPr>
              <w:suppressAutoHyphens/>
              <w:spacing w:after="0" w:line="100" w:lineRule="atLeast"/>
              <w:jc w:val="center"/>
              <w:rPr>
                <w:rFonts w:ascii="Times New Roman" w:eastAsia="TimesNewRomanPSMT" w:hAnsi="Times New Roman" w:cs="Times New Roman"/>
                <w:b/>
                <w:bCs/>
                <w:color w:val="000000"/>
                <w:kern w:val="1"/>
                <w:sz w:val="24"/>
                <w:szCs w:val="24"/>
                <w:lang w:eastAsia="ar-SA"/>
              </w:rPr>
            </w:pPr>
            <w:r w:rsidRPr="00ED2699">
              <w:rPr>
                <w:rFonts w:ascii="Times New Roman" w:eastAsia="TimesNewRomanPSMT" w:hAnsi="Times New Roman" w:cs="Times New Roman"/>
                <w:b/>
                <w:bCs/>
                <w:color w:val="000000"/>
                <w:kern w:val="1"/>
                <w:sz w:val="24"/>
                <w:szCs w:val="24"/>
                <w:lang w:eastAsia="ar-SA"/>
              </w:rPr>
              <w:t>Б) СА ПОДИЗВОЂАЧЕМ</w:t>
            </w:r>
          </w:p>
        </w:tc>
      </w:tr>
      <w:tr w:rsidR="00ED2699" w:rsidRPr="00ED2699" w:rsidTr="00ED2699">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ED2699" w:rsidRPr="00ED2699" w:rsidRDefault="00ED2699" w:rsidP="00ED2699">
            <w:pPr>
              <w:suppressAutoHyphens/>
              <w:snapToGrid w:val="0"/>
              <w:spacing w:after="0" w:line="100" w:lineRule="atLeast"/>
              <w:jc w:val="center"/>
              <w:rPr>
                <w:rFonts w:ascii="Times New Roman" w:eastAsia="TimesNewRomanPSMT" w:hAnsi="Times New Roman" w:cs="Times New Roman"/>
                <w:b/>
                <w:bCs/>
                <w:color w:val="000000"/>
                <w:kern w:val="1"/>
                <w:sz w:val="24"/>
                <w:szCs w:val="24"/>
                <w:lang w:eastAsia="ar-SA"/>
              </w:rPr>
            </w:pPr>
          </w:p>
          <w:p w:rsidR="00ED2699" w:rsidRPr="00ED2699" w:rsidRDefault="00ED2699" w:rsidP="00ED2699">
            <w:pPr>
              <w:suppressAutoHyphens/>
              <w:spacing w:after="0" w:line="100" w:lineRule="atLeast"/>
              <w:jc w:val="center"/>
              <w:rPr>
                <w:rFonts w:ascii="Times New Roman" w:eastAsia="Arial Unicode MS" w:hAnsi="Times New Roman" w:cs="Times New Roman"/>
                <w:b/>
                <w:i/>
                <w:iCs/>
                <w:color w:val="000000"/>
                <w:kern w:val="1"/>
                <w:sz w:val="24"/>
                <w:szCs w:val="24"/>
                <w:lang w:val="ru-RU" w:eastAsia="ar-SA"/>
              </w:rPr>
            </w:pPr>
            <w:r w:rsidRPr="00ED2699">
              <w:rPr>
                <w:rFonts w:ascii="Times New Roman" w:eastAsia="TimesNewRomanPSMT" w:hAnsi="Times New Roman" w:cs="Times New Roman"/>
                <w:b/>
                <w:bCs/>
                <w:color w:val="000000"/>
                <w:kern w:val="1"/>
                <w:sz w:val="24"/>
                <w:szCs w:val="24"/>
                <w:lang w:eastAsia="ar-SA"/>
              </w:rPr>
              <w:t>В) КАО ЗАЈЕДНИЧКУ ПОНУДУ</w:t>
            </w:r>
          </w:p>
        </w:tc>
      </w:tr>
    </w:tbl>
    <w:p w:rsidR="00ED2699" w:rsidRPr="00ED2699" w:rsidRDefault="00ED2699" w:rsidP="00ED2699">
      <w:pPr>
        <w:suppressAutoHyphens/>
        <w:spacing w:after="0" w:line="100" w:lineRule="atLeast"/>
        <w:jc w:val="both"/>
        <w:rPr>
          <w:rFonts w:ascii="Times New Roman" w:eastAsia="Arial Unicode MS" w:hAnsi="Times New Roman" w:cs="Times New Roman"/>
          <w:b/>
          <w:i/>
          <w:iCs/>
          <w:color w:val="000000"/>
          <w:kern w:val="1"/>
          <w:sz w:val="24"/>
          <w:szCs w:val="24"/>
          <w:lang w:val="ru-RU" w:eastAsia="ar-SA"/>
        </w:rPr>
      </w:pPr>
    </w:p>
    <w:p w:rsidR="00ED2699" w:rsidRPr="00ED2699" w:rsidRDefault="00ED2699" w:rsidP="00ED2699">
      <w:pPr>
        <w:suppressAutoHyphens/>
        <w:spacing w:after="0" w:line="100" w:lineRule="atLeast"/>
        <w:jc w:val="both"/>
        <w:rPr>
          <w:rFonts w:ascii="Times New Roman" w:eastAsia="TimesNewRomanPSMT" w:hAnsi="Times New Roman" w:cs="Times New Roman"/>
          <w:bCs/>
          <w:color w:val="000000"/>
          <w:kern w:val="1"/>
          <w:sz w:val="24"/>
          <w:szCs w:val="24"/>
          <w:lang w:val="ru-RU" w:eastAsia="ar-SA"/>
        </w:rPr>
      </w:pPr>
      <w:r w:rsidRPr="00ED2699">
        <w:rPr>
          <w:rFonts w:ascii="Times New Roman" w:eastAsia="Arial Unicode MS" w:hAnsi="Times New Roman" w:cs="Times New Roman"/>
          <w:b/>
          <w:i/>
          <w:iCs/>
          <w:color w:val="000000"/>
          <w:kern w:val="1"/>
          <w:sz w:val="24"/>
          <w:szCs w:val="24"/>
          <w:lang w:val="ru-RU" w:eastAsia="ar-SA"/>
        </w:rPr>
        <w:t>Напомена:</w:t>
      </w:r>
      <w:r w:rsidRPr="00ED2699">
        <w:rPr>
          <w:rFonts w:ascii="Times New Roman" w:eastAsia="Arial Unicode MS" w:hAnsi="Times New Roman" w:cs="Times New Roman"/>
          <w:i/>
          <w:iCs/>
          <w:color w:val="000000"/>
          <w:kern w:val="1"/>
          <w:sz w:val="24"/>
          <w:szCs w:val="24"/>
          <w:lang w:val="ru-RU" w:eastAsia="ar-SA"/>
        </w:rPr>
        <w:t xml:space="preserve"> заокружити начин подношења понуде и уписати податке о подизвођачу, уколико се понуда подноси са подизвођачем, односно податке о </w:t>
      </w:r>
      <w:r w:rsidRPr="00ED2699">
        <w:rPr>
          <w:rFonts w:ascii="Times New Roman" w:eastAsia="Arial Unicode MS" w:hAnsi="Times New Roman" w:cs="Times New Roman"/>
          <w:i/>
          <w:iCs/>
          <w:kern w:val="1"/>
          <w:sz w:val="24"/>
          <w:szCs w:val="24"/>
          <w:lang w:val="ru-RU" w:eastAsia="ar-SA"/>
        </w:rPr>
        <w:t>свим учесницима</w:t>
      </w:r>
      <w:r w:rsidRPr="00ED2699">
        <w:rPr>
          <w:rFonts w:ascii="Times New Roman" w:eastAsia="Arial Unicode MS" w:hAnsi="Times New Roman" w:cs="Times New Roman"/>
          <w:i/>
          <w:iCs/>
          <w:color w:val="000000"/>
          <w:kern w:val="1"/>
          <w:sz w:val="24"/>
          <w:szCs w:val="24"/>
          <w:lang w:val="ru-RU" w:eastAsia="ar-SA"/>
        </w:rPr>
        <w:t xml:space="preserve"> заједничке понуде, уколико понуду подноси група понуђача</w:t>
      </w:r>
    </w:p>
    <w:p w:rsidR="00ED2699" w:rsidRPr="00ED2699" w:rsidRDefault="00ED2699" w:rsidP="00ED2699">
      <w:pPr>
        <w:suppressAutoHyphens/>
        <w:spacing w:after="0" w:line="100" w:lineRule="atLeast"/>
        <w:jc w:val="both"/>
        <w:rPr>
          <w:rFonts w:ascii="Times New Roman" w:eastAsia="TimesNewRomanPSMT" w:hAnsi="Times New Roman" w:cs="Times New Roman"/>
          <w:b/>
          <w:bCs/>
          <w:i/>
          <w:color w:val="000000"/>
          <w:kern w:val="1"/>
          <w:sz w:val="24"/>
          <w:szCs w:val="24"/>
          <w:lang w:eastAsia="ar-SA"/>
        </w:rPr>
      </w:pPr>
      <w:r w:rsidRPr="00ED2699">
        <w:rPr>
          <w:rFonts w:ascii="Times New Roman" w:eastAsia="TimesNewRomanPSMT" w:hAnsi="Times New Roman" w:cs="Times New Roman"/>
          <w:b/>
          <w:bCs/>
          <w:i/>
          <w:color w:val="000000"/>
          <w:kern w:val="1"/>
          <w:sz w:val="24"/>
          <w:szCs w:val="24"/>
          <w:lang w:val="sr-Cyrl-CS" w:eastAsia="ar-SA"/>
        </w:rPr>
        <w:lastRenderedPageBreak/>
        <w:t xml:space="preserve">3) </w:t>
      </w:r>
      <w:r w:rsidRPr="00ED2699">
        <w:rPr>
          <w:rFonts w:ascii="Times New Roman" w:eastAsia="TimesNewRomanPSMT" w:hAnsi="Times New Roman" w:cs="Times New Roman"/>
          <w:b/>
          <w:bCs/>
          <w:i/>
          <w:color w:val="000000"/>
          <w:kern w:val="1"/>
          <w:sz w:val="24"/>
          <w:szCs w:val="24"/>
          <w:lang w:eastAsia="ar-SA"/>
        </w:rPr>
        <w:t xml:space="preserve">ПОДАЦИ О ПОДИЗВОЂАЧУ </w:t>
      </w:r>
    </w:p>
    <w:p w:rsidR="00ED2699" w:rsidRPr="00ED2699" w:rsidRDefault="00ED2699" w:rsidP="00ED2699">
      <w:pPr>
        <w:suppressAutoHyphens/>
        <w:spacing w:after="0" w:line="100" w:lineRule="atLeast"/>
        <w:jc w:val="both"/>
        <w:rPr>
          <w:rFonts w:ascii="Times New Roman" w:eastAsia="Arial Unicode MS" w:hAnsi="Times New Roman" w:cs="Times New Roman"/>
          <w:color w:val="000000"/>
          <w:kern w:val="1"/>
          <w:sz w:val="24"/>
          <w:szCs w:val="24"/>
          <w:lang w:eastAsia="ar-SA"/>
        </w:rPr>
      </w:pPr>
      <w:r w:rsidRPr="00ED2699">
        <w:rPr>
          <w:rFonts w:ascii="Times New Roman" w:eastAsia="TimesNewRomanPSMT" w:hAnsi="Times New Roman" w:cs="Times New Roman"/>
          <w:b/>
          <w:bCs/>
          <w:i/>
          <w:color w:val="000000"/>
          <w:kern w:val="1"/>
          <w:sz w:val="24"/>
          <w:szCs w:val="24"/>
          <w:lang w:eastAsia="ar-SA"/>
        </w:rPr>
        <w:tab/>
      </w:r>
    </w:p>
    <w:tbl>
      <w:tblPr>
        <w:tblW w:w="0" w:type="auto"/>
        <w:tblInd w:w="-15" w:type="dxa"/>
        <w:tblLayout w:type="fixed"/>
        <w:tblLook w:val="0000" w:firstRow="0" w:lastRow="0" w:firstColumn="0" w:lastColumn="0" w:noHBand="0" w:noVBand="0"/>
      </w:tblPr>
      <w:tblGrid>
        <w:gridCol w:w="465"/>
        <w:gridCol w:w="4219"/>
        <w:gridCol w:w="4588"/>
      </w:tblGrid>
      <w:tr w:rsidR="00ED2699" w:rsidRPr="00ED2699" w:rsidTr="00ED2699">
        <w:tc>
          <w:tcPr>
            <w:tcW w:w="465" w:type="dxa"/>
            <w:tcBorders>
              <w:top w:val="single" w:sz="4" w:space="0" w:color="000000"/>
              <w:left w:val="single" w:sz="4" w:space="0" w:color="000000"/>
              <w:bottom w:val="single" w:sz="4" w:space="0" w:color="000000"/>
            </w:tcBorders>
            <w:shd w:val="clear" w:color="auto" w:fill="auto"/>
          </w:tcPr>
          <w:p w:rsidR="00ED2699" w:rsidRPr="00ED2699" w:rsidRDefault="00ED2699" w:rsidP="00ED2699">
            <w:pPr>
              <w:suppressAutoHyphens/>
              <w:snapToGrid w:val="0"/>
              <w:spacing w:after="0" w:line="100" w:lineRule="atLeast"/>
              <w:jc w:val="both"/>
              <w:rPr>
                <w:rFonts w:ascii="Times New Roman" w:eastAsia="Arial Unicode MS" w:hAnsi="Times New Roman" w:cs="Times New Roman"/>
                <w:color w:val="000000"/>
                <w:kern w:val="1"/>
                <w:sz w:val="24"/>
                <w:szCs w:val="24"/>
                <w:lang w:eastAsia="ar-SA"/>
              </w:rPr>
            </w:pPr>
          </w:p>
          <w:p w:rsidR="00ED2699" w:rsidRPr="00ED2699" w:rsidRDefault="00ED2699" w:rsidP="00ED2699">
            <w:pPr>
              <w:suppressAutoHyphens/>
              <w:spacing w:after="0" w:line="100" w:lineRule="atLeast"/>
              <w:jc w:val="both"/>
              <w:rPr>
                <w:rFonts w:ascii="Times New Roman" w:eastAsia="TimesNewRomanPSMT" w:hAnsi="Times New Roman" w:cs="Times New Roman"/>
                <w:bCs/>
                <w:i/>
                <w:color w:val="000000"/>
                <w:kern w:val="1"/>
                <w:sz w:val="24"/>
                <w:szCs w:val="24"/>
                <w:lang w:eastAsia="ar-SA"/>
              </w:rPr>
            </w:pPr>
            <w:r w:rsidRPr="00ED2699">
              <w:rPr>
                <w:rFonts w:ascii="Times New Roman" w:eastAsia="TimesNewRomanPSMT" w:hAnsi="Times New Roman" w:cs="Times New Roman"/>
                <w:bCs/>
                <w:i/>
                <w:color w:val="000000"/>
                <w:kern w:val="1"/>
                <w:sz w:val="24"/>
                <w:szCs w:val="24"/>
                <w:lang w:eastAsia="ar-SA"/>
              </w:rPr>
              <w:t>1)</w:t>
            </w:r>
          </w:p>
        </w:tc>
        <w:tc>
          <w:tcPr>
            <w:tcW w:w="4219" w:type="dxa"/>
            <w:tcBorders>
              <w:top w:val="single" w:sz="4" w:space="0" w:color="000000"/>
              <w:left w:val="single" w:sz="4" w:space="0" w:color="000000"/>
              <w:bottom w:val="single" w:sz="4" w:space="0" w:color="000000"/>
            </w:tcBorders>
            <w:shd w:val="clear" w:color="auto" w:fill="auto"/>
          </w:tcPr>
          <w:p w:rsidR="00ED2699" w:rsidRPr="00ED2699" w:rsidRDefault="00ED2699" w:rsidP="00ED2699">
            <w:pPr>
              <w:suppressAutoHyphens/>
              <w:snapToGrid w:val="0"/>
              <w:spacing w:after="0" w:line="100" w:lineRule="atLeast"/>
              <w:jc w:val="both"/>
              <w:rPr>
                <w:rFonts w:ascii="Times New Roman" w:eastAsia="TimesNewRomanPSMT" w:hAnsi="Times New Roman" w:cs="Times New Roman"/>
                <w:bCs/>
                <w:i/>
                <w:color w:val="000000"/>
                <w:kern w:val="1"/>
                <w:sz w:val="24"/>
                <w:szCs w:val="24"/>
                <w:lang w:eastAsia="ar-SA"/>
              </w:rPr>
            </w:pPr>
          </w:p>
          <w:p w:rsidR="00ED2699" w:rsidRPr="00ED2699" w:rsidRDefault="00ED2699" w:rsidP="00ED2699">
            <w:pPr>
              <w:suppressAutoHyphens/>
              <w:spacing w:after="0" w:line="100" w:lineRule="atLeast"/>
              <w:jc w:val="both"/>
              <w:rPr>
                <w:rFonts w:ascii="Times New Roman" w:eastAsia="TimesNewRomanPSMT" w:hAnsi="Times New Roman" w:cs="Times New Roman"/>
                <w:b/>
                <w:bCs/>
                <w:color w:val="000000"/>
                <w:kern w:val="1"/>
                <w:sz w:val="24"/>
                <w:szCs w:val="24"/>
                <w:lang w:eastAsia="ar-SA"/>
              </w:rPr>
            </w:pPr>
            <w:r w:rsidRPr="00ED2699">
              <w:rPr>
                <w:rFonts w:ascii="Times New Roman" w:eastAsia="TimesNewRomanPSMT" w:hAnsi="Times New Roman" w:cs="Times New Roman"/>
                <w:bCs/>
                <w:i/>
                <w:color w:val="000000"/>
                <w:kern w:val="1"/>
                <w:sz w:val="24"/>
                <w:szCs w:val="24"/>
                <w:lang w:eastAsia="ar-SA"/>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D2699" w:rsidRPr="00ED2699" w:rsidRDefault="00ED2699" w:rsidP="00ED2699">
            <w:pPr>
              <w:suppressAutoHyphens/>
              <w:snapToGrid w:val="0"/>
              <w:spacing w:after="0" w:line="100" w:lineRule="atLeast"/>
              <w:jc w:val="both"/>
              <w:rPr>
                <w:rFonts w:ascii="Times New Roman" w:eastAsia="TimesNewRomanPSMT" w:hAnsi="Times New Roman" w:cs="Times New Roman"/>
                <w:b/>
                <w:bCs/>
                <w:color w:val="000000"/>
                <w:kern w:val="1"/>
                <w:sz w:val="24"/>
                <w:szCs w:val="24"/>
                <w:lang w:eastAsia="ar-SA"/>
              </w:rPr>
            </w:pPr>
          </w:p>
        </w:tc>
      </w:tr>
      <w:tr w:rsidR="00ED2699" w:rsidRPr="00ED2699" w:rsidTr="00ED2699">
        <w:tc>
          <w:tcPr>
            <w:tcW w:w="465" w:type="dxa"/>
            <w:tcBorders>
              <w:top w:val="single" w:sz="4" w:space="0" w:color="000000"/>
              <w:left w:val="single" w:sz="4" w:space="0" w:color="000000"/>
              <w:bottom w:val="single" w:sz="4" w:space="0" w:color="000000"/>
            </w:tcBorders>
            <w:shd w:val="clear" w:color="auto" w:fill="auto"/>
          </w:tcPr>
          <w:p w:rsidR="00ED2699" w:rsidRPr="00ED2699" w:rsidRDefault="00ED2699" w:rsidP="00ED2699">
            <w:pPr>
              <w:suppressAutoHyphens/>
              <w:snapToGrid w:val="0"/>
              <w:spacing w:after="0" w:line="100" w:lineRule="atLeast"/>
              <w:jc w:val="both"/>
              <w:rPr>
                <w:rFonts w:ascii="Times New Roman" w:eastAsia="TimesNewRomanPSMT" w:hAnsi="Times New Roman" w:cs="Times New Roman"/>
                <w:bCs/>
                <w:i/>
                <w:color w:val="000000"/>
                <w:kern w:val="1"/>
                <w:sz w:val="24"/>
                <w:szCs w:val="24"/>
                <w:lang w:eastAsia="ar-SA"/>
              </w:rPr>
            </w:pPr>
          </w:p>
          <w:p w:rsidR="00ED2699" w:rsidRPr="00ED2699" w:rsidRDefault="00ED2699" w:rsidP="00ED2699">
            <w:pPr>
              <w:suppressAutoHyphens/>
              <w:spacing w:after="0" w:line="100" w:lineRule="atLeast"/>
              <w:jc w:val="both"/>
              <w:rPr>
                <w:rFonts w:ascii="Times New Roman" w:eastAsia="TimesNewRomanPSMT" w:hAnsi="Times New Roman" w:cs="Times New Roman"/>
                <w:bCs/>
                <w:i/>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tcPr>
          <w:p w:rsidR="00ED2699" w:rsidRPr="00ED2699" w:rsidRDefault="00ED2699" w:rsidP="00ED2699">
            <w:pPr>
              <w:suppressAutoHyphens/>
              <w:snapToGrid w:val="0"/>
              <w:spacing w:after="0" w:line="100" w:lineRule="atLeast"/>
              <w:jc w:val="both"/>
              <w:rPr>
                <w:rFonts w:ascii="Times New Roman" w:eastAsia="TimesNewRomanPSMT" w:hAnsi="Times New Roman" w:cs="Times New Roman"/>
                <w:bCs/>
                <w:i/>
                <w:color w:val="000000"/>
                <w:kern w:val="1"/>
                <w:sz w:val="24"/>
                <w:szCs w:val="24"/>
                <w:lang w:eastAsia="ar-SA"/>
              </w:rPr>
            </w:pPr>
          </w:p>
          <w:p w:rsidR="00ED2699" w:rsidRPr="00ED2699" w:rsidRDefault="00ED2699" w:rsidP="00ED2699">
            <w:pPr>
              <w:suppressAutoHyphens/>
              <w:spacing w:after="0" w:line="100" w:lineRule="atLeast"/>
              <w:jc w:val="both"/>
              <w:rPr>
                <w:rFonts w:ascii="Times New Roman" w:eastAsia="TimesNewRomanPSMT" w:hAnsi="Times New Roman" w:cs="Times New Roman"/>
                <w:b/>
                <w:bCs/>
                <w:color w:val="000000"/>
                <w:kern w:val="1"/>
                <w:sz w:val="24"/>
                <w:szCs w:val="24"/>
                <w:lang w:eastAsia="ar-SA"/>
              </w:rPr>
            </w:pPr>
            <w:r w:rsidRPr="00ED2699">
              <w:rPr>
                <w:rFonts w:ascii="Times New Roman" w:eastAsia="TimesNewRomanPSMT" w:hAnsi="Times New Roman" w:cs="Times New Roman"/>
                <w:bCs/>
                <w:i/>
                <w:color w:val="000000"/>
                <w:kern w:val="1"/>
                <w:sz w:val="24"/>
                <w:szCs w:val="24"/>
                <w:lang w:eastAsia="ar-SA"/>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D2699" w:rsidRPr="00ED2699" w:rsidRDefault="00ED2699" w:rsidP="00ED2699">
            <w:pPr>
              <w:suppressAutoHyphens/>
              <w:snapToGrid w:val="0"/>
              <w:spacing w:after="0" w:line="100" w:lineRule="atLeast"/>
              <w:jc w:val="both"/>
              <w:rPr>
                <w:rFonts w:ascii="Times New Roman" w:eastAsia="TimesNewRomanPSMT" w:hAnsi="Times New Roman" w:cs="Times New Roman"/>
                <w:b/>
                <w:bCs/>
                <w:color w:val="000000"/>
                <w:kern w:val="1"/>
                <w:sz w:val="24"/>
                <w:szCs w:val="24"/>
                <w:lang w:eastAsia="ar-SA"/>
              </w:rPr>
            </w:pPr>
          </w:p>
        </w:tc>
      </w:tr>
      <w:tr w:rsidR="00ED2699" w:rsidRPr="00ED2699" w:rsidTr="00ED2699">
        <w:tc>
          <w:tcPr>
            <w:tcW w:w="465" w:type="dxa"/>
            <w:tcBorders>
              <w:top w:val="single" w:sz="4" w:space="0" w:color="000000"/>
              <w:left w:val="single" w:sz="4" w:space="0" w:color="000000"/>
              <w:bottom w:val="single" w:sz="4" w:space="0" w:color="000000"/>
            </w:tcBorders>
            <w:shd w:val="clear" w:color="auto" w:fill="auto"/>
          </w:tcPr>
          <w:p w:rsidR="00ED2699" w:rsidRPr="00ED2699" w:rsidRDefault="00ED2699" w:rsidP="00ED2699">
            <w:pPr>
              <w:suppressAutoHyphens/>
              <w:snapToGrid w:val="0"/>
              <w:spacing w:after="0" w:line="100" w:lineRule="atLeast"/>
              <w:jc w:val="both"/>
              <w:rPr>
                <w:rFonts w:ascii="Times New Roman" w:eastAsia="TimesNewRomanPSMT" w:hAnsi="Times New Roman" w:cs="Times New Roman"/>
                <w:bCs/>
                <w:i/>
                <w:color w:val="000000"/>
                <w:kern w:val="1"/>
                <w:sz w:val="24"/>
                <w:szCs w:val="24"/>
                <w:lang w:eastAsia="ar-SA"/>
              </w:rPr>
            </w:pPr>
          </w:p>
          <w:p w:rsidR="00ED2699" w:rsidRPr="00ED2699" w:rsidRDefault="00ED2699" w:rsidP="00ED2699">
            <w:pPr>
              <w:suppressAutoHyphens/>
              <w:spacing w:after="0" w:line="100" w:lineRule="atLeast"/>
              <w:jc w:val="both"/>
              <w:rPr>
                <w:rFonts w:ascii="Times New Roman" w:eastAsia="TimesNewRomanPSMT" w:hAnsi="Times New Roman" w:cs="Times New Roman"/>
                <w:bCs/>
                <w:i/>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tcPr>
          <w:p w:rsidR="00ED2699" w:rsidRPr="00ED2699" w:rsidRDefault="00ED2699" w:rsidP="00ED2699">
            <w:pPr>
              <w:suppressAutoHyphens/>
              <w:snapToGrid w:val="0"/>
              <w:spacing w:after="0" w:line="100" w:lineRule="atLeast"/>
              <w:jc w:val="both"/>
              <w:rPr>
                <w:rFonts w:ascii="Times New Roman" w:eastAsia="TimesNewRomanPSMT" w:hAnsi="Times New Roman" w:cs="Times New Roman"/>
                <w:bCs/>
                <w:i/>
                <w:color w:val="000000"/>
                <w:kern w:val="1"/>
                <w:sz w:val="24"/>
                <w:szCs w:val="24"/>
                <w:lang w:eastAsia="ar-SA"/>
              </w:rPr>
            </w:pPr>
          </w:p>
          <w:p w:rsidR="00ED2699" w:rsidRPr="00ED2699" w:rsidRDefault="00ED2699" w:rsidP="00ED2699">
            <w:pPr>
              <w:suppressAutoHyphens/>
              <w:spacing w:after="0" w:line="100" w:lineRule="atLeast"/>
              <w:jc w:val="both"/>
              <w:rPr>
                <w:rFonts w:ascii="Times New Roman" w:eastAsia="TimesNewRomanPSMT" w:hAnsi="Times New Roman" w:cs="Times New Roman"/>
                <w:b/>
                <w:bCs/>
                <w:color w:val="000000"/>
                <w:kern w:val="1"/>
                <w:sz w:val="24"/>
                <w:szCs w:val="24"/>
                <w:lang w:eastAsia="ar-SA"/>
              </w:rPr>
            </w:pPr>
            <w:r w:rsidRPr="00ED2699">
              <w:rPr>
                <w:rFonts w:ascii="Times New Roman" w:eastAsia="TimesNewRomanPSMT" w:hAnsi="Times New Roman" w:cs="Times New Roman"/>
                <w:bCs/>
                <w:i/>
                <w:color w:val="000000"/>
                <w:kern w:val="1"/>
                <w:sz w:val="24"/>
                <w:szCs w:val="24"/>
                <w:lang w:eastAsia="ar-SA"/>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D2699" w:rsidRPr="00ED2699" w:rsidRDefault="00ED2699" w:rsidP="00ED2699">
            <w:pPr>
              <w:suppressAutoHyphens/>
              <w:snapToGrid w:val="0"/>
              <w:spacing w:after="0" w:line="100" w:lineRule="atLeast"/>
              <w:jc w:val="both"/>
              <w:rPr>
                <w:rFonts w:ascii="Times New Roman" w:eastAsia="TimesNewRomanPSMT" w:hAnsi="Times New Roman" w:cs="Times New Roman"/>
                <w:b/>
                <w:bCs/>
                <w:color w:val="000000"/>
                <w:kern w:val="1"/>
                <w:sz w:val="24"/>
                <w:szCs w:val="24"/>
                <w:lang w:eastAsia="ar-SA"/>
              </w:rPr>
            </w:pPr>
          </w:p>
        </w:tc>
      </w:tr>
      <w:tr w:rsidR="00ED2699" w:rsidRPr="00ED2699" w:rsidTr="00ED2699">
        <w:tc>
          <w:tcPr>
            <w:tcW w:w="465" w:type="dxa"/>
            <w:tcBorders>
              <w:top w:val="single" w:sz="4" w:space="0" w:color="000000"/>
              <w:left w:val="single" w:sz="4" w:space="0" w:color="000000"/>
              <w:bottom w:val="single" w:sz="4" w:space="0" w:color="000000"/>
            </w:tcBorders>
            <w:shd w:val="clear" w:color="auto" w:fill="auto"/>
          </w:tcPr>
          <w:p w:rsidR="00ED2699" w:rsidRPr="00ED2699" w:rsidRDefault="00ED2699" w:rsidP="00ED2699">
            <w:pPr>
              <w:suppressAutoHyphens/>
              <w:snapToGrid w:val="0"/>
              <w:spacing w:after="0" w:line="100" w:lineRule="atLeast"/>
              <w:jc w:val="both"/>
              <w:rPr>
                <w:rFonts w:ascii="Times New Roman" w:eastAsia="TimesNewRomanPSMT" w:hAnsi="Times New Roman" w:cs="Times New Roman"/>
                <w:bCs/>
                <w:i/>
                <w:color w:val="000000"/>
                <w:kern w:val="1"/>
                <w:sz w:val="24"/>
                <w:szCs w:val="24"/>
                <w:lang w:eastAsia="ar-SA"/>
              </w:rPr>
            </w:pPr>
          </w:p>
          <w:p w:rsidR="00ED2699" w:rsidRPr="00ED2699" w:rsidRDefault="00ED2699" w:rsidP="00ED2699">
            <w:pPr>
              <w:suppressAutoHyphens/>
              <w:spacing w:after="0" w:line="100" w:lineRule="atLeast"/>
              <w:jc w:val="both"/>
              <w:rPr>
                <w:rFonts w:ascii="Times New Roman" w:eastAsia="TimesNewRomanPSMT" w:hAnsi="Times New Roman" w:cs="Times New Roman"/>
                <w:bCs/>
                <w:i/>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tcPr>
          <w:p w:rsidR="00ED2699" w:rsidRPr="00ED2699" w:rsidRDefault="00ED2699" w:rsidP="00ED2699">
            <w:pPr>
              <w:suppressAutoHyphens/>
              <w:snapToGrid w:val="0"/>
              <w:spacing w:after="0" w:line="100" w:lineRule="atLeast"/>
              <w:jc w:val="both"/>
              <w:rPr>
                <w:rFonts w:ascii="Times New Roman" w:eastAsia="TimesNewRomanPSMT" w:hAnsi="Times New Roman" w:cs="Times New Roman"/>
                <w:bCs/>
                <w:i/>
                <w:color w:val="000000"/>
                <w:kern w:val="1"/>
                <w:sz w:val="24"/>
                <w:szCs w:val="24"/>
                <w:lang w:eastAsia="ar-SA"/>
              </w:rPr>
            </w:pPr>
          </w:p>
          <w:p w:rsidR="00ED2699" w:rsidRPr="00ED2699" w:rsidRDefault="00ED2699" w:rsidP="00ED2699">
            <w:pPr>
              <w:suppressAutoHyphens/>
              <w:spacing w:after="0" w:line="100" w:lineRule="atLeast"/>
              <w:jc w:val="both"/>
              <w:rPr>
                <w:rFonts w:ascii="Times New Roman" w:eastAsia="TimesNewRomanPSMT" w:hAnsi="Times New Roman" w:cs="Times New Roman"/>
                <w:b/>
                <w:bCs/>
                <w:color w:val="000000"/>
                <w:kern w:val="1"/>
                <w:sz w:val="24"/>
                <w:szCs w:val="24"/>
                <w:lang w:eastAsia="ar-SA"/>
              </w:rPr>
            </w:pPr>
            <w:r w:rsidRPr="00ED2699">
              <w:rPr>
                <w:rFonts w:ascii="Times New Roman" w:eastAsia="TimesNewRomanPSMT" w:hAnsi="Times New Roman" w:cs="Times New Roman"/>
                <w:bCs/>
                <w:i/>
                <w:color w:val="000000"/>
                <w:kern w:val="1"/>
                <w:sz w:val="24"/>
                <w:szCs w:val="24"/>
                <w:lang w:eastAsia="ar-SA"/>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D2699" w:rsidRPr="00ED2699" w:rsidRDefault="00ED2699" w:rsidP="00ED2699">
            <w:pPr>
              <w:suppressAutoHyphens/>
              <w:snapToGrid w:val="0"/>
              <w:spacing w:after="0" w:line="100" w:lineRule="atLeast"/>
              <w:jc w:val="both"/>
              <w:rPr>
                <w:rFonts w:ascii="Times New Roman" w:eastAsia="TimesNewRomanPSMT" w:hAnsi="Times New Roman" w:cs="Times New Roman"/>
                <w:b/>
                <w:bCs/>
                <w:color w:val="000000"/>
                <w:kern w:val="1"/>
                <w:sz w:val="24"/>
                <w:szCs w:val="24"/>
                <w:lang w:eastAsia="ar-SA"/>
              </w:rPr>
            </w:pPr>
          </w:p>
        </w:tc>
      </w:tr>
      <w:tr w:rsidR="00ED2699" w:rsidRPr="00ED2699" w:rsidTr="00ED2699">
        <w:tc>
          <w:tcPr>
            <w:tcW w:w="465" w:type="dxa"/>
            <w:tcBorders>
              <w:top w:val="single" w:sz="4" w:space="0" w:color="000000"/>
              <w:left w:val="single" w:sz="4" w:space="0" w:color="000000"/>
              <w:bottom w:val="single" w:sz="4" w:space="0" w:color="000000"/>
            </w:tcBorders>
            <w:shd w:val="clear" w:color="auto" w:fill="auto"/>
          </w:tcPr>
          <w:p w:rsidR="00ED2699" w:rsidRPr="00ED2699" w:rsidRDefault="00ED2699" w:rsidP="00ED2699">
            <w:pPr>
              <w:suppressAutoHyphens/>
              <w:snapToGrid w:val="0"/>
              <w:spacing w:after="0" w:line="100" w:lineRule="atLeast"/>
              <w:jc w:val="both"/>
              <w:rPr>
                <w:rFonts w:ascii="Times New Roman" w:eastAsia="TimesNewRomanPSMT" w:hAnsi="Times New Roman" w:cs="Times New Roman"/>
                <w:bCs/>
                <w:i/>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tcPr>
          <w:p w:rsidR="00ED2699" w:rsidRPr="00ED2699" w:rsidRDefault="00ED2699" w:rsidP="00ED2699">
            <w:pPr>
              <w:suppressAutoHyphens/>
              <w:snapToGrid w:val="0"/>
              <w:spacing w:after="0" w:line="100" w:lineRule="atLeast"/>
              <w:jc w:val="both"/>
              <w:rPr>
                <w:rFonts w:ascii="Times New Roman" w:eastAsia="TimesNewRomanPSMT" w:hAnsi="Times New Roman" w:cs="Times New Roman"/>
                <w:bCs/>
                <w:i/>
                <w:color w:val="000000"/>
                <w:kern w:val="1"/>
                <w:sz w:val="24"/>
                <w:szCs w:val="24"/>
                <w:lang w:eastAsia="ar-SA"/>
              </w:rPr>
            </w:pPr>
          </w:p>
          <w:p w:rsidR="00ED2699" w:rsidRPr="00ED2699" w:rsidRDefault="00ED2699" w:rsidP="00ED2699">
            <w:pPr>
              <w:suppressAutoHyphens/>
              <w:spacing w:after="0" w:line="100" w:lineRule="atLeast"/>
              <w:jc w:val="both"/>
              <w:rPr>
                <w:rFonts w:ascii="Times New Roman" w:eastAsia="TimesNewRomanPSMT" w:hAnsi="Times New Roman" w:cs="Times New Roman"/>
                <w:b/>
                <w:bCs/>
                <w:color w:val="000000"/>
                <w:kern w:val="1"/>
                <w:sz w:val="24"/>
                <w:szCs w:val="24"/>
                <w:lang w:eastAsia="ar-SA"/>
              </w:rPr>
            </w:pPr>
            <w:r w:rsidRPr="00ED2699">
              <w:rPr>
                <w:rFonts w:ascii="Times New Roman" w:eastAsia="TimesNewRomanPSMT" w:hAnsi="Times New Roman" w:cs="Times New Roman"/>
                <w:bCs/>
                <w:i/>
                <w:color w:val="000000"/>
                <w:kern w:val="1"/>
                <w:sz w:val="24"/>
                <w:szCs w:val="24"/>
                <w:lang w:eastAsia="ar-SA"/>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D2699" w:rsidRPr="00ED2699" w:rsidRDefault="00ED2699" w:rsidP="00ED2699">
            <w:pPr>
              <w:suppressAutoHyphens/>
              <w:snapToGrid w:val="0"/>
              <w:spacing w:after="0" w:line="100" w:lineRule="atLeast"/>
              <w:jc w:val="both"/>
              <w:rPr>
                <w:rFonts w:ascii="Times New Roman" w:eastAsia="TimesNewRomanPSMT" w:hAnsi="Times New Roman" w:cs="Times New Roman"/>
                <w:b/>
                <w:bCs/>
                <w:color w:val="000000"/>
                <w:kern w:val="1"/>
                <w:sz w:val="24"/>
                <w:szCs w:val="24"/>
                <w:lang w:eastAsia="ar-SA"/>
              </w:rPr>
            </w:pPr>
          </w:p>
        </w:tc>
      </w:tr>
      <w:tr w:rsidR="00ED2699" w:rsidRPr="00ED2699" w:rsidTr="00ED2699">
        <w:tc>
          <w:tcPr>
            <w:tcW w:w="465" w:type="dxa"/>
            <w:tcBorders>
              <w:top w:val="single" w:sz="4" w:space="0" w:color="000000"/>
              <w:left w:val="single" w:sz="4" w:space="0" w:color="000000"/>
              <w:bottom w:val="single" w:sz="4" w:space="0" w:color="000000"/>
            </w:tcBorders>
            <w:shd w:val="clear" w:color="auto" w:fill="auto"/>
          </w:tcPr>
          <w:p w:rsidR="00ED2699" w:rsidRPr="00ED2699" w:rsidRDefault="00ED2699" w:rsidP="00ED2699">
            <w:pPr>
              <w:suppressAutoHyphens/>
              <w:snapToGrid w:val="0"/>
              <w:spacing w:after="0" w:line="100" w:lineRule="atLeast"/>
              <w:jc w:val="both"/>
              <w:rPr>
                <w:rFonts w:ascii="Times New Roman" w:eastAsia="TimesNewRomanPSMT" w:hAnsi="Times New Roman" w:cs="Times New Roman"/>
                <w:bCs/>
                <w:i/>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tcPr>
          <w:p w:rsidR="00ED2699" w:rsidRPr="00ED2699" w:rsidRDefault="00ED2699" w:rsidP="00ED2699">
            <w:pPr>
              <w:suppressAutoHyphens/>
              <w:snapToGrid w:val="0"/>
              <w:spacing w:after="0" w:line="100" w:lineRule="atLeast"/>
              <w:jc w:val="both"/>
              <w:rPr>
                <w:rFonts w:ascii="Times New Roman" w:eastAsia="TimesNewRomanPSMT" w:hAnsi="Times New Roman" w:cs="Times New Roman"/>
                <w:bCs/>
                <w:i/>
                <w:color w:val="000000"/>
                <w:kern w:val="1"/>
                <w:sz w:val="24"/>
                <w:szCs w:val="24"/>
                <w:lang w:val="ru-RU" w:eastAsia="ar-SA"/>
              </w:rPr>
            </w:pPr>
          </w:p>
          <w:p w:rsidR="00ED2699" w:rsidRPr="00ED2699" w:rsidRDefault="00ED2699" w:rsidP="00ED2699">
            <w:pPr>
              <w:suppressAutoHyphens/>
              <w:spacing w:after="0" w:line="100" w:lineRule="atLeast"/>
              <w:jc w:val="both"/>
              <w:rPr>
                <w:rFonts w:ascii="Times New Roman" w:eastAsia="TimesNewRomanPSMT" w:hAnsi="Times New Roman" w:cs="Times New Roman"/>
                <w:b/>
                <w:bCs/>
                <w:color w:val="000000"/>
                <w:kern w:val="1"/>
                <w:sz w:val="24"/>
                <w:szCs w:val="24"/>
                <w:lang w:val="ru-RU" w:eastAsia="ar-SA"/>
              </w:rPr>
            </w:pPr>
            <w:r w:rsidRPr="00ED2699">
              <w:rPr>
                <w:rFonts w:ascii="Times New Roman" w:eastAsia="TimesNewRomanPSMT" w:hAnsi="Times New Roman" w:cs="Times New Roman"/>
                <w:bCs/>
                <w:i/>
                <w:color w:val="000000"/>
                <w:kern w:val="1"/>
                <w:sz w:val="24"/>
                <w:szCs w:val="24"/>
                <w:lang w:val="ru-RU" w:eastAsia="ar-SA"/>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D2699" w:rsidRPr="00ED2699" w:rsidRDefault="00ED2699" w:rsidP="00ED2699">
            <w:pPr>
              <w:suppressAutoHyphens/>
              <w:snapToGrid w:val="0"/>
              <w:spacing w:after="0" w:line="100" w:lineRule="atLeast"/>
              <w:jc w:val="both"/>
              <w:rPr>
                <w:rFonts w:ascii="Times New Roman" w:eastAsia="TimesNewRomanPSMT" w:hAnsi="Times New Roman" w:cs="Times New Roman"/>
                <w:b/>
                <w:bCs/>
                <w:color w:val="000000"/>
                <w:kern w:val="1"/>
                <w:sz w:val="24"/>
                <w:szCs w:val="24"/>
                <w:lang w:val="ru-RU" w:eastAsia="ar-SA"/>
              </w:rPr>
            </w:pPr>
          </w:p>
        </w:tc>
      </w:tr>
      <w:tr w:rsidR="00ED2699" w:rsidRPr="00ED2699" w:rsidTr="00ED2699">
        <w:tc>
          <w:tcPr>
            <w:tcW w:w="465" w:type="dxa"/>
            <w:tcBorders>
              <w:top w:val="single" w:sz="4" w:space="0" w:color="000000"/>
              <w:left w:val="single" w:sz="4" w:space="0" w:color="000000"/>
              <w:bottom w:val="single" w:sz="4" w:space="0" w:color="000000"/>
            </w:tcBorders>
            <w:shd w:val="clear" w:color="auto" w:fill="auto"/>
          </w:tcPr>
          <w:p w:rsidR="00ED2699" w:rsidRPr="00ED2699" w:rsidRDefault="00ED2699" w:rsidP="00ED2699">
            <w:pPr>
              <w:suppressAutoHyphens/>
              <w:snapToGrid w:val="0"/>
              <w:spacing w:after="0" w:line="100" w:lineRule="atLeast"/>
              <w:jc w:val="both"/>
              <w:rPr>
                <w:rFonts w:ascii="Times New Roman" w:eastAsia="TimesNewRomanPSMT" w:hAnsi="Times New Roman" w:cs="Times New Roman"/>
                <w:bCs/>
                <w:i/>
                <w:color w:val="000000"/>
                <w:kern w:val="1"/>
                <w:sz w:val="24"/>
                <w:szCs w:val="24"/>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ED2699" w:rsidRPr="00ED2699" w:rsidRDefault="00ED2699" w:rsidP="00ED2699">
            <w:pPr>
              <w:suppressAutoHyphens/>
              <w:snapToGrid w:val="0"/>
              <w:spacing w:after="0" w:line="100" w:lineRule="atLeast"/>
              <w:jc w:val="both"/>
              <w:rPr>
                <w:rFonts w:ascii="Times New Roman" w:eastAsia="TimesNewRomanPSMT" w:hAnsi="Times New Roman" w:cs="Times New Roman"/>
                <w:bCs/>
                <w:i/>
                <w:color w:val="000000"/>
                <w:kern w:val="1"/>
                <w:sz w:val="24"/>
                <w:szCs w:val="24"/>
                <w:lang w:val="ru-RU" w:eastAsia="ar-SA"/>
              </w:rPr>
            </w:pPr>
          </w:p>
          <w:p w:rsidR="00ED2699" w:rsidRPr="00ED2699" w:rsidRDefault="00ED2699" w:rsidP="00ED2699">
            <w:pPr>
              <w:suppressAutoHyphens/>
              <w:spacing w:after="0" w:line="100" w:lineRule="atLeast"/>
              <w:jc w:val="both"/>
              <w:rPr>
                <w:rFonts w:ascii="Times New Roman" w:eastAsia="TimesNewRomanPSMT" w:hAnsi="Times New Roman" w:cs="Times New Roman"/>
                <w:b/>
                <w:bCs/>
                <w:color w:val="000000"/>
                <w:kern w:val="1"/>
                <w:sz w:val="24"/>
                <w:szCs w:val="24"/>
                <w:lang w:val="ru-RU" w:eastAsia="ar-SA"/>
              </w:rPr>
            </w:pPr>
            <w:r w:rsidRPr="00ED2699">
              <w:rPr>
                <w:rFonts w:ascii="Times New Roman" w:eastAsia="TimesNewRomanPSMT" w:hAnsi="Times New Roman" w:cs="Times New Roman"/>
                <w:bCs/>
                <w:i/>
                <w:color w:val="000000"/>
                <w:kern w:val="1"/>
                <w:sz w:val="24"/>
                <w:szCs w:val="24"/>
                <w:lang w:val="ru-RU" w:eastAsia="ar-SA"/>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D2699" w:rsidRPr="00ED2699" w:rsidRDefault="00ED2699" w:rsidP="00ED2699">
            <w:pPr>
              <w:suppressAutoHyphens/>
              <w:snapToGrid w:val="0"/>
              <w:spacing w:after="0" w:line="100" w:lineRule="atLeast"/>
              <w:jc w:val="both"/>
              <w:rPr>
                <w:rFonts w:ascii="Times New Roman" w:eastAsia="TimesNewRomanPSMT" w:hAnsi="Times New Roman" w:cs="Times New Roman"/>
                <w:b/>
                <w:bCs/>
                <w:color w:val="000000"/>
                <w:kern w:val="1"/>
                <w:sz w:val="24"/>
                <w:szCs w:val="24"/>
                <w:lang w:val="ru-RU" w:eastAsia="ar-SA"/>
              </w:rPr>
            </w:pPr>
          </w:p>
        </w:tc>
      </w:tr>
      <w:tr w:rsidR="00ED2699" w:rsidRPr="00ED2699" w:rsidTr="00ED2699">
        <w:tc>
          <w:tcPr>
            <w:tcW w:w="465" w:type="dxa"/>
            <w:tcBorders>
              <w:top w:val="single" w:sz="4" w:space="0" w:color="000000"/>
              <w:left w:val="single" w:sz="4" w:space="0" w:color="000000"/>
              <w:bottom w:val="single" w:sz="4" w:space="0" w:color="000000"/>
            </w:tcBorders>
            <w:shd w:val="clear" w:color="auto" w:fill="auto"/>
          </w:tcPr>
          <w:p w:rsidR="00ED2699" w:rsidRPr="00ED2699" w:rsidRDefault="00ED2699" w:rsidP="00ED2699">
            <w:pPr>
              <w:suppressAutoHyphens/>
              <w:snapToGrid w:val="0"/>
              <w:spacing w:after="0" w:line="100" w:lineRule="atLeast"/>
              <w:jc w:val="both"/>
              <w:rPr>
                <w:rFonts w:ascii="Times New Roman" w:eastAsia="TimesNewRomanPSMT" w:hAnsi="Times New Roman" w:cs="Times New Roman"/>
                <w:bCs/>
                <w:i/>
                <w:color w:val="000000"/>
                <w:kern w:val="1"/>
                <w:sz w:val="24"/>
                <w:szCs w:val="24"/>
                <w:lang w:val="ru-RU" w:eastAsia="ar-SA"/>
              </w:rPr>
            </w:pPr>
          </w:p>
          <w:p w:rsidR="00ED2699" w:rsidRPr="00ED2699" w:rsidRDefault="00ED2699" w:rsidP="00ED2699">
            <w:pPr>
              <w:suppressAutoHyphens/>
              <w:spacing w:after="0" w:line="100" w:lineRule="atLeast"/>
              <w:jc w:val="both"/>
              <w:rPr>
                <w:rFonts w:ascii="Times New Roman" w:eastAsia="TimesNewRomanPSMT" w:hAnsi="Times New Roman" w:cs="Times New Roman"/>
                <w:bCs/>
                <w:i/>
                <w:color w:val="000000"/>
                <w:kern w:val="1"/>
                <w:sz w:val="24"/>
                <w:szCs w:val="24"/>
                <w:lang w:eastAsia="ar-SA"/>
              </w:rPr>
            </w:pPr>
            <w:r w:rsidRPr="00ED2699">
              <w:rPr>
                <w:rFonts w:ascii="Times New Roman" w:eastAsia="TimesNewRomanPSMT" w:hAnsi="Times New Roman" w:cs="Times New Roman"/>
                <w:bCs/>
                <w:i/>
                <w:color w:val="000000"/>
                <w:kern w:val="1"/>
                <w:sz w:val="24"/>
                <w:szCs w:val="24"/>
                <w:lang w:eastAsia="ar-SA"/>
              </w:rPr>
              <w:t>2)</w:t>
            </w:r>
          </w:p>
        </w:tc>
        <w:tc>
          <w:tcPr>
            <w:tcW w:w="4219" w:type="dxa"/>
            <w:tcBorders>
              <w:top w:val="single" w:sz="4" w:space="0" w:color="000000"/>
              <w:left w:val="single" w:sz="4" w:space="0" w:color="000000"/>
              <w:bottom w:val="single" w:sz="4" w:space="0" w:color="000000"/>
            </w:tcBorders>
            <w:shd w:val="clear" w:color="auto" w:fill="auto"/>
          </w:tcPr>
          <w:p w:rsidR="00ED2699" w:rsidRPr="00ED2699" w:rsidRDefault="00ED2699" w:rsidP="00ED2699">
            <w:pPr>
              <w:suppressAutoHyphens/>
              <w:snapToGrid w:val="0"/>
              <w:spacing w:after="0" w:line="100" w:lineRule="atLeast"/>
              <w:jc w:val="both"/>
              <w:rPr>
                <w:rFonts w:ascii="Times New Roman" w:eastAsia="TimesNewRomanPSMT" w:hAnsi="Times New Roman" w:cs="Times New Roman"/>
                <w:bCs/>
                <w:i/>
                <w:color w:val="000000"/>
                <w:kern w:val="1"/>
                <w:sz w:val="24"/>
                <w:szCs w:val="24"/>
                <w:lang w:eastAsia="ar-SA"/>
              </w:rPr>
            </w:pPr>
          </w:p>
          <w:p w:rsidR="00ED2699" w:rsidRPr="00ED2699" w:rsidRDefault="00ED2699" w:rsidP="00ED2699">
            <w:pPr>
              <w:suppressAutoHyphens/>
              <w:spacing w:after="0" w:line="100" w:lineRule="atLeast"/>
              <w:jc w:val="both"/>
              <w:rPr>
                <w:rFonts w:ascii="Times New Roman" w:eastAsia="TimesNewRomanPSMT" w:hAnsi="Times New Roman" w:cs="Times New Roman"/>
                <w:b/>
                <w:bCs/>
                <w:color w:val="000000"/>
                <w:kern w:val="1"/>
                <w:sz w:val="24"/>
                <w:szCs w:val="24"/>
                <w:lang w:eastAsia="ar-SA"/>
              </w:rPr>
            </w:pPr>
            <w:r w:rsidRPr="00ED2699">
              <w:rPr>
                <w:rFonts w:ascii="Times New Roman" w:eastAsia="TimesNewRomanPSMT" w:hAnsi="Times New Roman" w:cs="Times New Roman"/>
                <w:bCs/>
                <w:i/>
                <w:color w:val="000000"/>
                <w:kern w:val="1"/>
                <w:sz w:val="24"/>
                <w:szCs w:val="24"/>
                <w:lang w:eastAsia="ar-SA"/>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D2699" w:rsidRPr="00ED2699" w:rsidRDefault="00ED2699" w:rsidP="00ED2699">
            <w:pPr>
              <w:suppressAutoHyphens/>
              <w:snapToGrid w:val="0"/>
              <w:spacing w:after="0" w:line="100" w:lineRule="atLeast"/>
              <w:jc w:val="both"/>
              <w:rPr>
                <w:rFonts w:ascii="Times New Roman" w:eastAsia="TimesNewRomanPSMT" w:hAnsi="Times New Roman" w:cs="Times New Roman"/>
                <w:b/>
                <w:bCs/>
                <w:color w:val="000000"/>
                <w:kern w:val="1"/>
                <w:sz w:val="24"/>
                <w:szCs w:val="24"/>
                <w:lang w:eastAsia="ar-SA"/>
              </w:rPr>
            </w:pPr>
          </w:p>
        </w:tc>
      </w:tr>
      <w:tr w:rsidR="00ED2699" w:rsidRPr="00ED2699" w:rsidTr="00ED2699">
        <w:tc>
          <w:tcPr>
            <w:tcW w:w="465" w:type="dxa"/>
            <w:tcBorders>
              <w:top w:val="single" w:sz="4" w:space="0" w:color="000000"/>
              <w:left w:val="single" w:sz="4" w:space="0" w:color="000000"/>
              <w:bottom w:val="single" w:sz="4" w:space="0" w:color="000000"/>
            </w:tcBorders>
            <w:shd w:val="clear" w:color="auto" w:fill="auto"/>
          </w:tcPr>
          <w:p w:rsidR="00ED2699" w:rsidRPr="00ED2699" w:rsidRDefault="00ED2699" w:rsidP="00ED2699">
            <w:pPr>
              <w:suppressAutoHyphens/>
              <w:snapToGrid w:val="0"/>
              <w:spacing w:after="0" w:line="100" w:lineRule="atLeast"/>
              <w:jc w:val="both"/>
              <w:rPr>
                <w:rFonts w:ascii="Times New Roman" w:eastAsia="TimesNewRomanPSMT" w:hAnsi="Times New Roman" w:cs="Times New Roman"/>
                <w:bCs/>
                <w:i/>
                <w:color w:val="000000"/>
                <w:kern w:val="1"/>
                <w:sz w:val="24"/>
                <w:szCs w:val="24"/>
                <w:lang w:eastAsia="ar-SA"/>
              </w:rPr>
            </w:pPr>
          </w:p>
          <w:p w:rsidR="00ED2699" w:rsidRPr="00ED2699" w:rsidRDefault="00ED2699" w:rsidP="00ED2699">
            <w:pPr>
              <w:suppressAutoHyphens/>
              <w:spacing w:after="0" w:line="100" w:lineRule="atLeast"/>
              <w:jc w:val="both"/>
              <w:rPr>
                <w:rFonts w:ascii="Times New Roman" w:eastAsia="TimesNewRomanPSMT" w:hAnsi="Times New Roman" w:cs="Times New Roman"/>
                <w:bCs/>
                <w:i/>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tcPr>
          <w:p w:rsidR="00ED2699" w:rsidRPr="00ED2699" w:rsidRDefault="00ED2699" w:rsidP="00ED2699">
            <w:pPr>
              <w:suppressAutoHyphens/>
              <w:snapToGrid w:val="0"/>
              <w:spacing w:after="0" w:line="100" w:lineRule="atLeast"/>
              <w:jc w:val="both"/>
              <w:rPr>
                <w:rFonts w:ascii="Times New Roman" w:eastAsia="TimesNewRomanPSMT" w:hAnsi="Times New Roman" w:cs="Times New Roman"/>
                <w:bCs/>
                <w:i/>
                <w:color w:val="000000"/>
                <w:kern w:val="1"/>
                <w:sz w:val="24"/>
                <w:szCs w:val="24"/>
                <w:lang w:eastAsia="ar-SA"/>
              </w:rPr>
            </w:pPr>
          </w:p>
          <w:p w:rsidR="00ED2699" w:rsidRPr="00ED2699" w:rsidRDefault="00ED2699" w:rsidP="00ED2699">
            <w:pPr>
              <w:suppressAutoHyphens/>
              <w:spacing w:after="0" w:line="100" w:lineRule="atLeast"/>
              <w:jc w:val="both"/>
              <w:rPr>
                <w:rFonts w:ascii="Times New Roman" w:eastAsia="TimesNewRomanPSMT" w:hAnsi="Times New Roman" w:cs="Times New Roman"/>
                <w:b/>
                <w:bCs/>
                <w:color w:val="000000"/>
                <w:kern w:val="1"/>
                <w:sz w:val="24"/>
                <w:szCs w:val="24"/>
                <w:lang w:eastAsia="ar-SA"/>
              </w:rPr>
            </w:pPr>
            <w:r w:rsidRPr="00ED2699">
              <w:rPr>
                <w:rFonts w:ascii="Times New Roman" w:eastAsia="TimesNewRomanPSMT" w:hAnsi="Times New Roman" w:cs="Times New Roman"/>
                <w:bCs/>
                <w:i/>
                <w:color w:val="000000"/>
                <w:kern w:val="1"/>
                <w:sz w:val="24"/>
                <w:szCs w:val="24"/>
                <w:lang w:eastAsia="ar-SA"/>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D2699" w:rsidRPr="00ED2699" w:rsidRDefault="00ED2699" w:rsidP="00ED2699">
            <w:pPr>
              <w:suppressAutoHyphens/>
              <w:snapToGrid w:val="0"/>
              <w:spacing w:after="0" w:line="100" w:lineRule="atLeast"/>
              <w:jc w:val="both"/>
              <w:rPr>
                <w:rFonts w:ascii="Times New Roman" w:eastAsia="TimesNewRomanPSMT" w:hAnsi="Times New Roman" w:cs="Times New Roman"/>
                <w:b/>
                <w:bCs/>
                <w:color w:val="000000"/>
                <w:kern w:val="1"/>
                <w:sz w:val="24"/>
                <w:szCs w:val="24"/>
                <w:lang w:eastAsia="ar-SA"/>
              </w:rPr>
            </w:pPr>
          </w:p>
        </w:tc>
      </w:tr>
      <w:tr w:rsidR="00ED2699" w:rsidRPr="00ED2699" w:rsidTr="00ED2699">
        <w:tc>
          <w:tcPr>
            <w:tcW w:w="465" w:type="dxa"/>
            <w:tcBorders>
              <w:top w:val="single" w:sz="4" w:space="0" w:color="000000"/>
              <w:left w:val="single" w:sz="4" w:space="0" w:color="000000"/>
              <w:bottom w:val="single" w:sz="4" w:space="0" w:color="000000"/>
            </w:tcBorders>
            <w:shd w:val="clear" w:color="auto" w:fill="auto"/>
          </w:tcPr>
          <w:p w:rsidR="00ED2699" w:rsidRPr="00ED2699" w:rsidRDefault="00ED2699" w:rsidP="00ED2699">
            <w:pPr>
              <w:suppressAutoHyphens/>
              <w:snapToGrid w:val="0"/>
              <w:spacing w:after="0" w:line="100" w:lineRule="atLeast"/>
              <w:jc w:val="both"/>
              <w:rPr>
                <w:rFonts w:ascii="Times New Roman" w:eastAsia="TimesNewRomanPSMT" w:hAnsi="Times New Roman" w:cs="Times New Roman"/>
                <w:bCs/>
                <w:i/>
                <w:color w:val="000000"/>
                <w:kern w:val="1"/>
                <w:sz w:val="24"/>
                <w:szCs w:val="24"/>
                <w:lang w:eastAsia="ar-SA"/>
              </w:rPr>
            </w:pPr>
          </w:p>
          <w:p w:rsidR="00ED2699" w:rsidRPr="00ED2699" w:rsidRDefault="00ED2699" w:rsidP="00ED2699">
            <w:pPr>
              <w:suppressAutoHyphens/>
              <w:spacing w:after="0" w:line="100" w:lineRule="atLeast"/>
              <w:jc w:val="both"/>
              <w:rPr>
                <w:rFonts w:ascii="Times New Roman" w:eastAsia="TimesNewRomanPSMT" w:hAnsi="Times New Roman" w:cs="Times New Roman"/>
                <w:bCs/>
                <w:i/>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tcPr>
          <w:p w:rsidR="00ED2699" w:rsidRPr="00ED2699" w:rsidRDefault="00ED2699" w:rsidP="00ED2699">
            <w:pPr>
              <w:suppressAutoHyphens/>
              <w:snapToGrid w:val="0"/>
              <w:spacing w:after="0" w:line="100" w:lineRule="atLeast"/>
              <w:jc w:val="both"/>
              <w:rPr>
                <w:rFonts w:ascii="Times New Roman" w:eastAsia="TimesNewRomanPSMT" w:hAnsi="Times New Roman" w:cs="Times New Roman"/>
                <w:bCs/>
                <w:i/>
                <w:color w:val="000000"/>
                <w:kern w:val="1"/>
                <w:sz w:val="24"/>
                <w:szCs w:val="24"/>
                <w:lang w:eastAsia="ar-SA"/>
              </w:rPr>
            </w:pPr>
          </w:p>
          <w:p w:rsidR="00ED2699" w:rsidRPr="00ED2699" w:rsidRDefault="00ED2699" w:rsidP="00ED2699">
            <w:pPr>
              <w:suppressAutoHyphens/>
              <w:spacing w:after="0" w:line="100" w:lineRule="atLeast"/>
              <w:jc w:val="both"/>
              <w:rPr>
                <w:rFonts w:ascii="Times New Roman" w:eastAsia="TimesNewRomanPSMT" w:hAnsi="Times New Roman" w:cs="Times New Roman"/>
                <w:b/>
                <w:bCs/>
                <w:color w:val="000000"/>
                <w:kern w:val="1"/>
                <w:sz w:val="24"/>
                <w:szCs w:val="24"/>
                <w:lang w:eastAsia="ar-SA"/>
              </w:rPr>
            </w:pPr>
            <w:r w:rsidRPr="00ED2699">
              <w:rPr>
                <w:rFonts w:ascii="Times New Roman" w:eastAsia="TimesNewRomanPSMT" w:hAnsi="Times New Roman" w:cs="Times New Roman"/>
                <w:bCs/>
                <w:i/>
                <w:color w:val="000000"/>
                <w:kern w:val="1"/>
                <w:sz w:val="24"/>
                <w:szCs w:val="24"/>
                <w:lang w:eastAsia="ar-SA"/>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D2699" w:rsidRPr="00ED2699" w:rsidRDefault="00ED2699" w:rsidP="00ED2699">
            <w:pPr>
              <w:suppressAutoHyphens/>
              <w:snapToGrid w:val="0"/>
              <w:spacing w:after="0" w:line="100" w:lineRule="atLeast"/>
              <w:jc w:val="both"/>
              <w:rPr>
                <w:rFonts w:ascii="Times New Roman" w:eastAsia="TimesNewRomanPSMT" w:hAnsi="Times New Roman" w:cs="Times New Roman"/>
                <w:b/>
                <w:bCs/>
                <w:color w:val="000000"/>
                <w:kern w:val="1"/>
                <w:sz w:val="24"/>
                <w:szCs w:val="24"/>
                <w:lang w:eastAsia="ar-SA"/>
              </w:rPr>
            </w:pPr>
          </w:p>
        </w:tc>
      </w:tr>
      <w:tr w:rsidR="00ED2699" w:rsidRPr="00ED2699" w:rsidTr="00ED2699">
        <w:tc>
          <w:tcPr>
            <w:tcW w:w="465" w:type="dxa"/>
            <w:tcBorders>
              <w:top w:val="single" w:sz="4" w:space="0" w:color="000000"/>
              <w:left w:val="single" w:sz="4" w:space="0" w:color="000000"/>
              <w:bottom w:val="single" w:sz="4" w:space="0" w:color="000000"/>
            </w:tcBorders>
            <w:shd w:val="clear" w:color="auto" w:fill="auto"/>
          </w:tcPr>
          <w:p w:rsidR="00ED2699" w:rsidRPr="00ED2699" w:rsidRDefault="00ED2699" w:rsidP="00ED2699">
            <w:pPr>
              <w:suppressAutoHyphens/>
              <w:snapToGrid w:val="0"/>
              <w:spacing w:after="0" w:line="100" w:lineRule="atLeast"/>
              <w:jc w:val="both"/>
              <w:rPr>
                <w:rFonts w:ascii="Times New Roman" w:eastAsia="TimesNewRomanPSMT" w:hAnsi="Times New Roman" w:cs="Times New Roman"/>
                <w:bCs/>
                <w:i/>
                <w:color w:val="000000"/>
                <w:kern w:val="1"/>
                <w:sz w:val="24"/>
                <w:szCs w:val="24"/>
                <w:lang w:eastAsia="ar-SA"/>
              </w:rPr>
            </w:pPr>
          </w:p>
          <w:p w:rsidR="00ED2699" w:rsidRPr="00ED2699" w:rsidRDefault="00ED2699" w:rsidP="00ED2699">
            <w:pPr>
              <w:suppressAutoHyphens/>
              <w:spacing w:after="0" w:line="100" w:lineRule="atLeast"/>
              <w:jc w:val="both"/>
              <w:rPr>
                <w:rFonts w:ascii="Times New Roman" w:eastAsia="TimesNewRomanPSMT" w:hAnsi="Times New Roman" w:cs="Times New Roman"/>
                <w:bCs/>
                <w:i/>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tcPr>
          <w:p w:rsidR="00ED2699" w:rsidRPr="00ED2699" w:rsidRDefault="00ED2699" w:rsidP="00ED2699">
            <w:pPr>
              <w:suppressAutoHyphens/>
              <w:snapToGrid w:val="0"/>
              <w:spacing w:after="0" w:line="100" w:lineRule="atLeast"/>
              <w:jc w:val="both"/>
              <w:rPr>
                <w:rFonts w:ascii="Times New Roman" w:eastAsia="TimesNewRomanPSMT" w:hAnsi="Times New Roman" w:cs="Times New Roman"/>
                <w:bCs/>
                <w:i/>
                <w:color w:val="000000"/>
                <w:kern w:val="1"/>
                <w:sz w:val="24"/>
                <w:szCs w:val="24"/>
                <w:lang w:eastAsia="ar-SA"/>
              </w:rPr>
            </w:pPr>
          </w:p>
          <w:p w:rsidR="00ED2699" w:rsidRPr="00ED2699" w:rsidRDefault="00ED2699" w:rsidP="00ED2699">
            <w:pPr>
              <w:suppressAutoHyphens/>
              <w:spacing w:after="0" w:line="100" w:lineRule="atLeast"/>
              <w:jc w:val="both"/>
              <w:rPr>
                <w:rFonts w:ascii="Times New Roman" w:eastAsia="TimesNewRomanPSMT" w:hAnsi="Times New Roman" w:cs="Times New Roman"/>
                <w:b/>
                <w:bCs/>
                <w:color w:val="000000"/>
                <w:kern w:val="1"/>
                <w:sz w:val="24"/>
                <w:szCs w:val="24"/>
                <w:lang w:eastAsia="ar-SA"/>
              </w:rPr>
            </w:pPr>
            <w:r w:rsidRPr="00ED2699">
              <w:rPr>
                <w:rFonts w:ascii="Times New Roman" w:eastAsia="TimesNewRomanPSMT" w:hAnsi="Times New Roman" w:cs="Times New Roman"/>
                <w:bCs/>
                <w:i/>
                <w:color w:val="000000"/>
                <w:kern w:val="1"/>
                <w:sz w:val="24"/>
                <w:szCs w:val="24"/>
                <w:lang w:eastAsia="ar-SA"/>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D2699" w:rsidRPr="00ED2699" w:rsidRDefault="00ED2699" w:rsidP="00ED2699">
            <w:pPr>
              <w:suppressAutoHyphens/>
              <w:snapToGrid w:val="0"/>
              <w:spacing w:after="0" w:line="100" w:lineRule="atLeast"/>
              <w:jc w:val="both"/>
              <w:rPr>
                <w:rFonts w:ascii="Times New Roman" w:eastAsia="TimesNewRomanPSMT" w:hAnsi="Times New Roman" w:cs="Times New Roman"/>
                <w:b/>
                <w:bCs/>
                <w:color w:val="000000"/>
                <w:kern w:val="1"/>
                <w:sz w:val="24"/>
                <w:szCs w:val="24"/>
                <w:lang w:eastAsia="ar-SA"/>
              </w:rPr>
            </w:pPr>
          </w:p>
        </w:tc>
      </w:tr>
      <w:tr w:rsidR="00ED2699" w:rsidRPr="00ED2699" w:rsidTr="00ED2699">
        <w:tc>
          <w:tcPr>
            <w:tcW w:w="465" w:type="dxa"/>
            <w:tcBorders>
              <w:top w:val="single" w:sz="4" w:space="0" w:color="000000"/>
              <w:left w:val="single" w:sz="4" w:space="0" w:color="000000"/>
              <w:bottom w:val="single" w:sz="4" w:space="0" w:color="000000"/>
            </w:tcBorders>
            <w:shd w:val="clear" w:color="auto" w:fill="auto"/>
          </w:tcPr>
          <w:p w:rsidR="00ED2699" w:rsidRPr="00ED2699" w:rsidRDefault="00ED2699" w:rsidP="00ED2699">
            <w:pPr>
              <w:suppressAutoHyphens/>
              <w:snapToGrid w:val="0"/>
              <w:spacing w:after="0" w:line="100" w:lineRule="atLeast"/>
              <w:jc w:val="both"/>
              <w:rPr>
                <w:rFonts w:ascii="Times New Roman" w:eastAsia="TimesNewRomanPSMT" w:hAnsi="Times New Roman" w:cs="Times New Roman"/>
                <w:bCs/>
                <w:i/>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tcPr>
          <w:p w:rsidR="00ED2699" w:rsidRPr="00ED2699" w:rsidRDefault="00ED2699" w:rsidP="00ED2699">
            <w:pPr>
              <w:suppressAutoHyphens/>
              <w:snapToGrid w:val="0"/>
              <w:spacing w:after="0" w:line="100" w:lineRule="atLeast"/>
              <w:jc w:val="both"/>
              <w:rPr>
                <w:rFonts w:ascii="Times New Roman" w:eastAsia="TimesNewRomanPSMT" w:hAnsi="Times New Roman" w:cs="Times New Roman"/>
                <w:bCs/>
                <w:i/>
                <w:color w:val="000000"/>
                <w:kern w:val="1"/>
                <w:sz w:val="24"/>
                <w:szCs w:val="24"/>
                <w:lang w:eastAsia="ar-SA"/>
              </w:rPr>
            </w:pPr>
          </w:p>
          <w:p w:rsidR="00ED2699" w:rsidRPr="00ED2699" w:rsidRDefault="00ED2699" w:rsidP="00ED2699">
            <w:pPr>
              <w:suppressAutoHyphens/>
              <w:spacing w:after="0" w:line="100" w:lineRule="atLeast"/>
              <w:jc w:val="both"/>
              <w:rPr>
                <w:rFonts w:ascii="Times New Roman" w:eastAsia="TimesNewRomanPSMT" w:hAnsi="Times New Roman" w:cs="Times New Roman"/>
                <w:b/>
                <w:bCs/>
                <w:color w:val="000000"/>
                <w:kern w:val="1"/>
                <w:sz w:val="24"/>
                <w:szCs w:val="24"/>
                <w:lang w:eastAsia="ar-SA"/>
              </w:rPr>
            </w:pPr>
            <w:r w:rsidRPr="00ED2699">
              <w:rPr>
                <w:rFonts w:ascii="Times New Roman" w:eastAsia="TimesNewRomanPSMT" w:hAnsi="Times New Roman" w:cs="Times New Roman"/>
                <w:bCs/>
                <w:i/>
                <w:color w:val="000000"/>
                <w:kern w:val="1"/>
                <w:sz w:val="24"/>
                <w:szCs w:val="24"/>
                <w:lang w:eastAsia="ar-SA"/>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D2699" w:rsidRPr="00ED2699" w:rsidRDefault="00ED2699" w:rsidP="00ED2699">
            <w:pPr>
              <w:suppressAutoHyphens/>
              <w:snapToGrid w:val="0"/>
              <w:spacing w:after="0" w:line="100" w:lineRule="atLeast"/>
              <w:jc w:val="both"/>
              <w:rPr>
                <w:rFonts w:ascii="Times New Roman" w:eastAsia="TimesNewRomanPSMT" w:hAnsi="Times New Roman" w:cs="Times New Roman"/>
                <w:b/>
                <w:bCs/>
                <w:color w:val="000000"/>
                <w:kern w:val="1"/>
                <w:sz w:val="24"/>
                <w:szCs w:val="24"/>
                <w:lang w:eastAsia="ar-SA"/>
              </w:rPr>
            </w:pPr>
          </w:p>
        </w:tc>
      </w:tr>
      <w:tr w:rsidR="00ED2699" w:rsidRPr="00ED2699" w:rsidTr="00ED2699">
        <w:tc>
          <w:tcPr>
            <w:tcW w:w="465" w:type="dxa"/>
            <w:tcBorders>
              <w:top w:val="single" w:sz="4" w:space="0" w:color="000000"/>
              <w:left w:val="single" w:sz="4" w:space="0" w:color="000000"/>
              <w:bottom w:val="single" w:sz="4" w:space="0" w:color="000000"/>
            </w:tcBorders>
            <w:shd w:val="clear" w:color="auto" w:fill="auto"/>
          </w:tcPr>
          <w:p w:rsidR="00ED2699" w:rsidRPr="00ED2699" w:rsidRDefault="00ED2699" w:rsidP="00ED2699">
            <w:pPr>
              <w:suppressAutoHyphens/>
              <w:snapToGrid w:val="0"/>
              <w:spacing w:after="0" w:line="100" w:lineRule="atLeast"/>
              <w:jc w:val="both"/>
              <w:rPr>
                <w:rFonts w:ascii="Times New Roman" w:eastAsia="TimesNewRomanPSMT" w:hAnsi="Times New Roman" w:cs="Times New Roman"/>
                <w:bCs/>
                <w:i/>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tcPr>
          <w:p w:rsidR="00ED2699" w:rsidRPr="00ED2699" w:rsidRDefault="00ED2699" w:rsidP="00ED2699">
            <w:pPr>
              <w:suppressAutoHyphens/>
              <w:snapToGrid w:val="0"/>
              <w:spacing w:after="0" w:line="100" w:lineRule="atLeast"/>
              <w:jc w:val="both"/>
              <w:rPr>
                <w:rFonts w:ascii="Times New Roman" w:eastAsia="TimesNewRomanPSMT" w:hAnsi="Times New Roman" w:cs="Times New Roman"/>
                <w:bCs/>
                <w:i/>
                <w:color w:val="000000"/>
                <w:kern w:val="1"/>
                <w:sz w:val="24"/>
                <w:szCs w:val="24"/>
                <w:lang w:val="ru-RU" w:eastAsia="ar-SA"/>
              </w:rPr>
            </w:pPr>
          </w:p>
          <w:p w:rsidR="00ED2699" w:rsidRPr="00ED2699" w:rsidRDefault="00ED2699" w:rsidP="00ED2699">
            <w:pPr>
              <w:suppressAutoHyphens/>
              <w:spacing w:after="0" w:line="100" w:lineRule="atLeast"/>
              <w:jc w:val="both"/>
              <w:rPr>
                <w:rFonts w:ascii="Times New Roman" w:eastAsia="TimesNewRomanPSMT" w:hAnsi="Times New Roman" w:cs="Times New Roman"/>
                <w:b/>
                <w:bCs/>
                <w:color w:val="000000"/>
                <w:kern w:val="1"/>
                <w:sz w:val="24"/>
                <w:szCs w:val="24"/>
                <w:lang w:val="ru-RU" w:eastAsia="ar-SA"/>
              </w:rPr>
            </w:pPr>
            <w:r w:rsidRPr="00ED2699">
              <w:rPr>
                <w:rFonts w:ascii="Times New Roman" w:eastAsia="TimesNewRomanPSMT" w:hAnsi="Times New Roman" w:cs="Times New Roman"/>
                <w:bCs/>
                <w:i/>
                <w:color w:val="000000"/>
                <w:kern w:val="1"/>
                <w:sz w:val="24"/>
                <w:szCs w:val="24"/>
                <w:lang w:val="ru-RU" w:eastAsia="ar-SA"/>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D2699" w:rsidRPr="00ED2699" w:rsidRDefault="00ED2699" w:rsidP="00ED2699">
            <w:pPr>
              <w:suppressAutoHyphens/>
              <w:snapToGrid w:val="0"/>
              <w:spacing w:after="0" w:line="100" w:lineRule="atLeast"/>
              <w:jc w:val="both"/>
              <w:rPr>
                <w:rFonts w:ascii="Times New Roman" w:eastAsia="TimesNewRomanPSMT" w:hAnsi="Times New Roman" w:cs="Times New Roman"/>
                <w:b/>
                <w:bCs/>
                <w:color w:val="000000"/>
                <w:kern w:val="1"/>
                <w:sz w:val="24"/>
                <w:szCs w:val="24"/>
                <w:lang w:val="ru-RU" w:eastAsia="ar-SA"/>
              </w:rPr>
            </w:pPr>
          </w:p>
        </w:tc>
      </w:tr>
      <w:tr w:rsidR="00ED2699" w:rsidRPr="00ED2699" w:rsidTr="00ED2699">
        <w:tc>
          <w:tcPr>
            <w:tcW w:w="465" w:type="dxa"/>
            <w:tcBorders>
              <w:top w:val="single" w:sz="4" w:space="0" w:color="000000"/>
              <w:left w:val="single" w:sz="4" w:space="0" w:color="000000"/>
              <w:bottom w:val="single" w:sz="4" w:space="0" w:color="000000"/>
            </w:tcBorders>
            <w:shd w:val="clear" w:color="auto" w:fill="auto"/>
          </w:tcPr>
          <w:p w:rsidR="00ED2699" w:rsidRPr="00ED2699" w:rsidRDefault="00ED2699" w:rsidP="00ED2699">
            <w:pPr>
              <w:suppressAutoHyphens/>
              <w:snapToGrid w:val="0"/>
              <w:spacing w:after="0" w:line="100" w:lineRule="atLeast"/>
              <w:jc w:val="both"/>
              <w:rPr>
                <w:rFonts w:ascii="Times New Roman" w:eastAsia="TimesNewRomanPSMT" w:hAnsi="Times New Roman" w:cs="Times New Roman"/>
                <w:bCs/>
                <w:i/>
                <w:color w:val="000000"/>
                <w:kern w:val="1"/>
                <w:sz w:val="24"/>
                <w:szCs w:val="24"/>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ED2699" w:rsidRPr="00ED2699" w:rsidRDefault="00ED2699" w:rsidP="00ED2699">
            <w:pPr>
              <w:suppressAutoHyphens/>
              <w:snapToGrid w:val="0"/>
              <w:spacing w:after="0" w:line="100" w:lineRule="atLeast"/>
              <w:jc w:val="both"/>
              <w:rPr>
                <w:rFonts w:ascii="Times New Roman" w:eastAsia="TimesNewRomanPSMT" w:hAnsi="Times New Roman" w:cs="Times New Roman"/>
                <w:bCs/>
                <w:i/>
                <w:color w:val="000000"/>
                <w:kern w:val="1"/>
                <w:sz w:val="24"/>
                <w:szCs w:val="24"/>
                <w:lang w:val="ru-RU" w:eastAsia="ar-SA"/>
              </w:rPr>
            </w:pPr>
          </w:p>
          <w:p w:rsidR="00ED2699" w:rsidRPr="00ED2699" w:rsidRDefault="00ED2699" w:rsidP="00ED2699">
            <w:pPr>
              <w:suppressAutoHyphens/>
              <w:spacing w:after="0" w:line="100" w:lineRule="atLeast"/>
              <w:jc w:val="both"/>
              <w:rPr>
                <w:rFonts w:ascii="Times New Roman" w:eastAsia="TimesNewRomanPSMT" w:hAnsi="Times New Roman" w:cs="Times New Roman"/>
                <w:b/>
                <w:bCs/>
                <w:color w:val="000000"/>
                <w:kern w:val="1"/>
                <w:sz w:val="24"/>
                <w:szCs w:val="24"/>
                <w:lang w:val="ru-RU" w:eastAsia="ar-SA"/>
              </w:rPr>
            </w:pPr>
            <w:r w:rsidRPr="00ED2699">
              <w:rPr>
                <w:rFonts w:ascii="Times New Roman" w:eastAsia="TimesNewRomanPSMT" w:hAnsi="Times New Roman" w:cs="Times New Roman"/>
                <w:bCs/>
                <w:i/>
                <w:color w:val="000000"/>
                <w:kern w:val="1"/>
                <w:sz w:val="24"/>
                <w:szCs w:val="24"/>
                <w:lang w:val="ru-RU" w:eastAsia="ar-SA"/>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D2699" w:rsidRPr="00ED2699" w:rsidRDefault="00ED2699" w:rsidP="00ED2699">
            <w:pPr>
              <w:suppressAutoHyphens/>
              <w:snapToGrid w:val="0"/>
              <w:spacing w:after="0" w:line="100" w:lineRule="atLeast"/>
              <w:jc w:val="both"/>
              <w:rPr>
                <w:rFonts w:ascii="Times New Roman" w:eastAsia="TimesNewRomanPSMT" w:hAnsi="Times New Roman" w:cs="Times New Roman"/>
                <w:b/>
                <w:bCs/>
                <w:color w:val="000000"/>
                <w:kern w:val="1"/>
                <w:sz w:val="24"/>
                <w:szCs w:val="24"/>
                <w:lang w:val="ru-RU" w:eastAsia="ar-SA"/>
              </w:rPr>
            </w:pPr>
          </w:p>
        </w:tc>
      </w:tr>
    </w:tbl>
    <w:p w:rsidR="00ED2699" w:rsidRPr="00ED2699" w:rsidRDefault="00ED2699" w:rsidP="00ED2699">
      <w:pPr>
        <w:suppressAutoHyphens/>
        <w:spacing w:after="0" w:line="100" w:lineRule="atLeast"/>
        <w:jc w:val="both"/>
        <w:rPr>
          <w:rFonts w:ascii="Times New Roman" w:eastAsia="Arial Unicode MS" w:hAnsi="Times New Roman" w:cs="Times New Roman"/>
          <w:b/>
          <w:bCs/>
          <w:i/>
          <w:iCs/>
          <w:color w:val="000000"/>
          <w:kern w:val="1"/>
          <w:sz w:val="24"/>
          <w:szCs w:val="24"/>
          <w:u w:val="single"/>
          <w:lang w:val="ru-RU" w:eastAsia="ar-SA"/>
        </w:rPr>
      </w:pPr>
    </w:p>
    <w:p w:rsidR="00ED2699" w:rsidRPr="00ED2699" w:rsidRDefault="00ED2699" w:rsidP="00ED2699">
      <w:pPr>
        <w:suppressAutoHyphens/>
        <w:spacing w:after="0" w:line="100" w:lineRule="atLeast"/>
        <w:jc w:val="both"/>
        <w:rPr>
          <w:rFonts w:ascii="Times New Roman" w:eastAsia="Arial Unicode MS" w:hAnsi="Times New Roman" w:cs="Times New Roman"/>
          <w:b/>
          <w:bCs/>
          <w:i/>
          <w:iCs/>
          <w:color w:val="000000"/>
          <w:kern w:val="1"/>
          <w:sz w:val="24"/>
          <w:szCs w:val="24"/>
          <w:u w:val="single"/>
          <w:lang w:val="ru-RU" w:eastAsia="ar-SA"/>
        </w:rPr>
      </w:pPr>
    </w:p>
    <w:p w:rsidR="00ED2699" w:rsidRPr="00ED2699" w:rsidRDefault="00ED2699" w:rsidP="00ED2699">
      <w:pPr>
        <w:suppressAutoHyphens/>
        <w:spacing w:after="0" w:line="100" w:lineRule="atLeast"/>
        <w:jc w:val="both"/>
        <w:rPr>
          <w:rFonts w:ascii="Times New Roman" w:eastAsia="Arial Unicode MS" w:hAnsi="Times New Roman" w:cs="Times New Roman"/>
          <w:b/>
          <w:bCs/>
          <w:i/>
          <w:iCs/>
          <w:color w:val="000000"/>
          <w:kern w:val="1"/>
          <w:sz w:val="24"/>
          <w:szCs w:val="24"/>
          <w:u w:val="single"/>
          <w:lang w:val="ru-RU" w:eastAsia="ar-SA"/>
        </w:rPr>
      </w:pPr>
    </w:p>
    <w:p w:rsidR="00ED2699" w:rsidRPr="00ED2699" w:rsidRDefault="00ED2699" w:rsidP="00ED2699">
      <w:pPr>
        <w:suppressAutoHyphens/>
        <w:spacing w:after="0" w:line="100" w:lineRule="atLeast"/>
        <w:jc w:val="both"/>
        <w:rPr>
          <w:rFonts w:ascii="Times New Roman" w:eastAsia="Arial Unicode MS" w:hAnsi="Times New Roman" w:cs="Times New Roman"/>
          <w:b/>
          <w:bCs/>
          <w:i/>
          <w:iCs/>
          <w:color w:val="000000"/>
          <w:kern w:val="1"/>
          <w:sz w:val="24"/>
          <w:szCs w:val="24"/>
          <w:u w:val="single"/>
          <w:lang w:val="ru-RU" w:eastAsia="ar-SA"/>
        </w:rPr>
      </w:pPr>
    </w:p>
    <w:p w:rsidR="00ED2699" w:rsidRPr="00ED2699" w:rsidRDefault="00ED2699" w:rsidP="00ED2699">
      <w:pPr>
        <w:suppressAutoHyphens/>
        <w:spacing w:after="0" w:line="100" w:lineRule="atLeast"/>
        <w:jc w:val="both"/>
        <w:rPr>
          <w:rFonts w:ascii="Times New Roman" w:eastAsia="Arial Unicode MS" w:hAnsi="Times New Roman" w:cs="Times New Roman"/>
          <w:b/>
          <w:bCs/>
          <w:i/>
          <w:iCs/>
          <w:color w:val="000000"/>
          <w:kern w:val="1"/>
          <w:sz w:val="24"/>
          <w:szCs w:val="24"/>
          <w:u w:val="single"/>
          <w:lang w:val="ru-RU" w:eastAsia="ar-SA"/>
        </w:rPr>
      </w:pPr>
    </w:p>
    <w:p w:rsidR="00ED2699" w:rsidRPr="00ED2699" w:rsidRDefault="00ED2699" w:rsidP="00ED2699">
      <w:pPr>
        <w:suppressAutoHyphens/>
        <w:spacing w:after="0" w:line="100" w:lineRule="atLeast"/>
        <w:jc w:val="both"/>
        <w:rPr>
          <w:rFonts w:ascii="Times New Roman" w:eastAsia="Arial Unicode MS" w:hAnsi="Times New Roman" w:cs="Times New Roman"/>
          <w:b/>
          <w:bCs/>
          <w:i/>
          <w:iCs/>
          <w:color w:val="000000"/>
          <w:kern w:val="1"/>
          <w:sz w:val="24"/>
          <w:szCs w:val="24"/>
          <w:u w:val="single"/>
          <w:lang w:val="ru-RU" w:eastAsia="ar-SA"/>
        </w:rPr>
      </w:pPr>
    </w:p>
    <w:p w:rsidR="00ED2699" w:rsidRPr="00ED2699" w:rsidRDefault="00ED2699" w:rsidP="00ED2699">
      <w:pPr>
        <w:suppressAutoHyphens/>
        <w:spacing w:after="0" w:line="100" w:lineRule="atLeast"/>
        <w:jc w:val="both"/>
        <w:rPr>
          <w:rFonts w:ascii="Times New Roman" w:eastAsia="Arial Unicode MS" w:hAnsi="Times New Roman" w:cs="Times New Roman"/>
          <w:b/>
          <w:bCs/>
          <w:i/>
          <w:iCs/>
          <w:color w:val="000000"/>
          <w:kern w:val="1"/>
          <w:sz w:val="24"/>
          <w:szCs w:val="24"/>
          <w:u w:val="single"/>
          <w:lang w:val="ru-RU" w:eastAsia="ar-SA"/>
        </w:rPr>
      </w:pPr>
    </w:p>
    <w:p w:rsidR="00ED2699" w:rsidRPr="00ED2699" w:rsidRDefault="00ED2699" w:rsidP="00ED2699">
      <w:pPr>
        <w:suppressAutoHyphens/>
        <w:spacing w:after="0" w:line="100" w:lineRule="atLeast"/>
        <w:jc w:val="both"/>
        <w:rPr>
          <w:rFonts w:ascii="Times New Roman" w:eastAsia="Arial Unicode MS" w:hAnsi="Times New Roman" w:cs="Times New Roman"/>
          <w:b/>
          <w:bCs/>
          <w:i/>
          <w:iCs/>
          <w:color w:val="000000"/>
          <w:kern w:val="1"/>
          <w:sz w:val="24"/>
          <w:szCs w:val="24"/>
          <w:u w:val="single"/>
          <w:lang w:val="ru-RU" w:eastAsia="ar-SA"/>
        </w:rPr>
      </w:pPr>
    </w:p>
    <w:p w:rsidR="00ED2699" w:rsidRPr="00ED2699" w:rsidRDefault="00ED2699" w:rsidP="00ED2699">
      <w:pPr>
        <w:suppressAutoHyphens/>
        <w:spacing w:after="0" w:line="100" w:lineRule="atLeast"/>
        <w:jc w:val="both"/>
        <w:rPr>
          <w:rFonts w:ascii="Times New Roman" w:eastAsia="Arial Unicode MS" w:hAnsi="Times New Roman" w:cs="Times New Roman"/>
          <w:b/>
          <w:bCs/>
          <w:i/>
          <w:iCs/>
          <w:color w:val="000000"/>
          <w:kern w:val="1"/>
          <w:sz w:val="24"/>
          <w:szCs w:val="24"/>
          <w:u w:val="single"/>
          <w:lang w:val="ru-RU" w:eastAsia="ar-SA"/>
        </w:rPr>
      </w:pPr>
    </w:p>
    <w:p w:rsidR="00ED2699" w:rsidRPr="00ED2699" w:rsidRDefault="00ED2699" w:rsidP="00ED2699">
      <w:pPr>
        <w:suppressAutoHyphens/>
        <w:spacing w:after="0" w:line="100" w:lineRule="atLeast"/>
        <w:jc w:val="both"/>
        <w:rPr>
          <w:rFonts w:ascii="Times New Roman" w:eastAsia="Arial Unicode MS" w:hAnsi="Times New Roman" w:cs="Times New Roman"/>
          <w:b/>
          <w:bCs/>
          <w:i/>
          <w:iCs/>
          <w:color w:val="000000"/>
          <w:kern w:val="1"/>
          <w:sz w:val="24"/>
          <w:szCs w:val="24"/>
          <w:u w:val="single"/>
          <w:lang w:val="ru-RU" w:eastAsia="ar-SA"/>
        </w:rPr>
      </w:pPr>
    </w:p>
    <w:p w:rsidR="00ED2699" w:rsidRPr="00ED2699" w:rsidRDefault="00ED2699" w:rsidP="00ED2699">
      <w:pPr>
        <w:suppressAutoHyphens/>
        <w:spacing w:after="0" w:line="100" w:lineRule="atLeast"/>
        <w:jc w:val="both"/>
        <w:rPr>
          <w:rFonts w:ascii="Times New Roman" w:eastAsia="Arial Unicode MS" w:hAnsi="Times New Roman" w:cs="Times New Roman"/>
          <w:i/>
          <w:iCs/>
          <w:color w:val="000000"/>
          <w:kern w:val="1"/>
          <w:sz w:val="24"/>
          <w:szCs w:val="24"/>
          <w:lang w:val="ru-RU" w:eastAsia="ar-SA"/>
        </w:rPr>
      </w:pPr>
      <w:r w:rsidRPr="00ED2699">
        <w:rPr>
          <w:rFonts w:ascii="Times New Roman" w:eastAsia="Arial Unicode MS" w:hAnsi="Times New Roman" w:cs="Times New Roman"/>
          <w:b/>
          <w:bCs/>
          <w:i/>
          <w:iCs/>
          <w:color w:val="000000"/>
          <w:kern w:val="1"/>
          <w:sz w:val="24"/>
          <w:szCs w:val="24"/>
          <w:u w:val="single"/>
          <w:lang w:val="ru-RU" w:eastAsia="ar-SA"/>
        </w:rPr>
        <w:t>Напомена:</w:t>
      </w:r>
      <w:r w:rsidRPr="00ED2699">
        <w:rPr>
          <w:rFonts w:ascii="Times New Roman" w:eastAsia="Arial Unicode MS" w:hAnsi="Times New Roman" w:cs="Times New Roman"/>
          <w:b/>
          <w:bCs/>
          <w:i/>
          <w:iCs/>
          <w:color w:val="000000"/>
          <w:kern w:val="1"/>
          <w:sz w:val="24"/>
          <w:szCs w:val="24"/>
          <w:lang w:val="ru-RU" w:eastAsia="ar-SA"/>
        </w:rPr>
        <w:t xml:space="preserve"> </w:t>
      </w:r>
    </w:p>
    <w:p w:rsidR="00ED2699" w:rsidRPr="00ED2699" w:rsidRDefault="00ED2699" w:rsidP="00ED2699">
      <w:pPr>
        <w:suppressAutoHyphens/>
        <w:spacing w:after="0" w:line="100" w:lineRule="atLeast"/>
        <w:jc w:val="both"/>
        <w:rPr>
          <w:rFonts w:ascii="Times New Roman" w:eastAsia="TimesNewRomanPSMT" w:hAnsi="Times New Roman" w:cs="Times New Roman"/>
          <w:b/>
          <w:bCs/>
          <w:color w:val="000000"/>
          <w:kern w:val="1"/>
          <w:sz w:val="24"/>
          <w:szCs w:val="24"/>
          <w:lang w:val="ru-RU" w:eastAsia="ar-SA"/>
        </w:rPr>
      </w:pPr>
      <w:r w:rsidRPr="00ED2699">
        <w:rPr>
          <w:rFonts w:ascii="Times New Roman" w:eastAsia="Arial Unicode MS" w:hAnsi="Times New Roman" w:cs="Times New Roman"/>
          <w:i/>
          <w:iCs/>
          <w:color w:val="000000"/>
          <w:kern w:val="1"/>
          <w:sz w:val="24"/>
          <w:szCs w:val="24"/>
          <w:lang w:val="ru-RU" w:eastAsia="ar-SA"/>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ED2699" w:rsidRPr="00ED2699" w:rsidRDefault="00ED2699" w:rsidP="00ED2699">
      <w:pPr>
        <w:suppressAutoHyphens/>
        <w:spacing w:after="0" w:line="100" w:lineRule="atLeast"/>
        <w:jc w:val="both"/>
        <w:rPr>
          <w:rFonts w:ascii="Times New Roman" w:eastAsia="TimesNewRomanPSMT" w:hAnsi="Times New Roman" w:cs="Times New Roman"/>
          <w:b/>
          <w:bCs/>
          <w:i/>
          <w:color w:val="000000"/>
          <w:kern w:val="1"/>
          <w:sz w:val="24"/>
          <w:szCs w:val="24"/>
          <w:lang w:val="ru-RU" w:eastAsia="ar-SA"/>
        </w:rPr>
      </w:pPr>
      <w:r w:rsidRPr="00ED2699">
        <w:rPr>
          <w:rFonts w:ascii="Times New Roman" w:eastAsia="TimesNewRomanPSMT" w:hAnsi="Times New Roman" w:cs="Times New Roman"/>
          <w:b/>
          <w:bCs/>
          <w:i/>
          <w:color w:val="000000"/>
          <w:kern w:val="1"/>
          <w:sz w:val="24"/>
          <w:szCs w:val="24"/>
          <w:lang w:val="sr-Cyrl-CS" w:eastAsia="ar-SA"/>
        </w:rPr>
        <w:lastRenderedPageBreak/>
        <w:t xml:space="preserve">4) </w:t>
      </w:r>
      <w:r w:rsidRPr="00ED2699">
        <w:rPr>
          <w:rFonts w:ascii="Times New Roman" w:eastAsia="TimesNewRomanPSMT" w:hAnsi="Times New Roman" w:cs="Times New Roman"/>
          <w:b/>
          <w:bCs/>
          <w:i/>
          <w:color w:val="000000"/>
          <w:kern w:val="1"/>
          <w:sz w:val="24"/>
          <w:szCs w:val="24"/>
          <w:lang w:val="ru-RU" w:eastAsia="ar-SA"/>
        </w:rPr>
        <w:t>ПОДАЦИ О УЧЕСНИКУ  У ЗАЈЕДНИЧКОЈ ПОНУДИ</w:t>
      </w:r>
    </w:p>
    <w:p w:rsidR="00ED2699" w:rsidRPr="00ED2699" w:rsidRDefault="00ED2699" w:rsidP="00ED2699">
      <w:pPr>
        <w:suppressAutoHyphens/>
        <w:spacing w:after="0" w:line="100" w:lineRule="atLeast"/>
        <w:jc w:val="both"/>
        <w:rPr>
          <w:rFonts w:ascii="Times New Roman" w:eastAsia="Arial Unicode MS" w:hAnsi="Times New Roman" w:cs="Times New Roman"/>
          <w:color w:val="000000"/>
          <w:kern w:val="1"/>
          <w:sz w:val="24"/>
          <w:szCs w:val="24"/>
          <w:lang w:val="ru-RU" w:eastAsia="ar-SA"/>
        </w:rPr>
      </w:pPr>
      <w:r w:rsidRPr="00ED2699">
        <w:rPr>
          <w:rFonts w:ascii="Times New Roman" w:eastAsia="TimesNewRomanPSMT" w:hAnsi="Times New Roman" w:cs="Times New Roman"/>
          <w:b/>
          <w:bCs/>
          <w:i/>
          <w:color w:val="000000"/>
          <w:kern w:val="1"/>
          <w:sz w:val="24"/>
          <w:szCs w:val="24"/>
          <w:lang w:val="ru-RU" w:eastAsia="ar-SA"/>
        </w:rPr>
        <w:tab/>
      </w:r>
    </w:p>
    <w:tbl>
      <w:tblPr>
        <w:tblW w:w="0" w:type="auto"/>
        <w:tblInd w:w="-15" w:type="dxa"/>
        <w:tblLayout w:type="fixed"/>
        <w:tblLook w:val="0000" w:firstRow="0" w:lastRow="0" w:firstColumn="0" w:lastColumn="0" w:noHBand="0" w:noVBand="0"/>
      </w:tblPr>
      <w:tblGrid>
        <w:gridCol w:w="465"/>
        <w:gridCol w:w="4219"/>
        <w:gridCol w:w="4588"/>
      </w:tblGrid>
      <w:tr w:rsidR="00ED2699" w:rsidRPr="00ED2699" w:rsidTr="00ED2699">
        <w:tc>
          <w:tcPr>
            <w:tcW w:w="465" w:type="dxa"/>
            <w:tcBorders>
              <w:top w:val="single" w:sz="4" w:space="0" w:color="000000"/>
              <w:left w:val="single" w:sz="4" w:space="0" w:color="000000"/>
              <w:bottom w:val="single" w:sz="4" w:space="0" w:color="000000"/>
            </w:tcBorders>
            <w:shd w:val="clear" w:color="auto" w:fill="auto"/>
          </w:tcPr>
          <w:p w:rsidR="00ED2699" w:rsidRPr="00ED2699" w:rsidRDefault="00ED2699" w:rsidP="00ED2699">
            <w:pPr>
              <w:suppressAutoHyphens/>
              <w:snapToGrid w:val="0"/>
              <w:spacing w:after="0" w:line="100" w:lineRule="atLeast"/>
              <w:jc w:val="both"/>
              <w:rPr>
                <w:rFonts w:ascii="Times New Roman" w:eastAsia="Arial Unicode MS" w:hAnsi="Times New Roman" w:cs="Times New Roman"/>
                <w:color w:val="000000"/>
                <w:kern w:val="1"/>
                <w:sz w:val="24"/>
                <w:szCs w:val="24"/>
                <w:lang w:val="ru-RU" w:eastAsia="ar-SA"/>
              </w:rPr>
            </w:pPr>
          </w:p>
          <w:p w:rsidR="00ED2699" w:rsidRPr="00ED2699" w:rsidRDefault="00ED2699" w:rsidP="00ED2699">
            <w:pPr>
              <w:suppressAutoHyphens/>
              <w:spacing w:after="0" w:line="100" w:lineRule="atLeast"/>
              <w:jc w:val="both"/>
              <w:rPr>
                <w:rFonts w:ascii="Times New Roman" w:eastAsia="TimesNewRomanPSMT" w:hAnsi="Times New Roman" w:cs="Times New Roman"/>
                <w:bCs/>
                <w:i/>
                <w:color w:val="000000"/>
                <w:kern w:val="1"/>
                <w:sz w:val="24"/>
                <w:szCs w:val="24"/>
                <w:lang w:val="ru-RU" w:eastAsia="ar-SA"/>
              </w:rPr>
            </w:pPr>
            <w:r w:rsidRPr="00ED2699">
              <w:rPr>
                <w:rFonts w:ascii="Times New Roman" w:eastAsia="TimesNewRomanPSMT" w:hAnsi="Times New Roman" w:cs="Times New Roman"/>
                <w:bCs/>
                <w:i/>
                <w:color w:val="000000"/>
                <w:kern w:val="1"/>
                <w:sz w:val="24"/>
                <w:szCs w:val="24"/>
                <w:lang w:eastAsia="ar-SA"/>
              </w:rPr>
              <w:t>1)</w:t>
            </w:r>
          </w:p>
        </w:tc>
        <w:tc>
          <w:tcPr>
            <w:tcW w:w="4219" w:type="dxa"/>
            <w:tcBorders>
              <w:top w:val="single" w:sz="4" w:space="0" w:color="000000"/>
              <w:left w:val="single" w:sz="4" w:space="0" w:color="000000"/>
              <w:bottom w:val="single" w:sz="4" w:space="0" w:color="000000"/>
            </w:tcBorders>
            <w:shd w:val="clear" w:color="auto" w:fill="auto"/>
          </w:tcPr>
          <w:p w:rsidR="00ED2699" w:rsidRPr="00ED2699" w:rsidRDefault="00ED2699" w:rsidP="00ED2699">
            <w:pPr>
              <w:suppressAutoHyphens/>
              <w:snapToGrid w:val="0"/>
              <w:spacing w:after="0" w:line="100" w:lineRule="atLeast"/>
              <w:jc w:val="both"/>
              <w:rPr>
                <w:rFonts w:ascii="Times New Roman" w:eastAsia="TimesNewRomanPSMT" w:hAnsi="Times New Roman" w:cs="Times New Roman"/>
                <w:bCs/>
                <w:i/>
                <w:color w:val="000000"/>
                <w:kern w:val="1"/>
                <w:sz w:val="24"/>
                <w:szCs w:val="24"/>
                <w:lang w:val="ru-RU" w:eastAsia="ar-SA"/>
              </w:rPr>
            </w:pPr>
          </w:p>
          <w:p w:rsidR="00ED2699" w:rsidRPr="00ED2699" w:rsidRDefault="00ED2699" w:rsidP="00ED2699">
            <w:pPr>
              <w:suppressAutoHyphens/>
              <w:spacing w:after="0" w:line="100" w:lineRule="atLeast"/>
              <w:jc w:val="both"/>
              <w:rPr>
                <w:rFonts w:ascii="Times New Roman" w:eastAsia="TimesNewRomanPSMT" w:hAnsi="Times New Roman" w:cs="Times New Roman"/>
                <w:b/>
                <w:bCs/>
                <w:color w:val="000000"/>
                <w:kern w:val="1"/>
                <w:sz w:val="24"/>
                <w:szCs w:val="24"/>
                <w:lang w:val="ru-RU" w:eastAsia="ar-SA"/>
              </w:rPr>
            </w:pPr>
            <w:r w:rsidRPr="00ED2699">
              <w:rPr>
                <w:rFonts w:ascii="Times New Roman" w:eastAsia="TimesNewRomanPSMT" w:hAnsi="Times New Roman" w:cs="Times New Roman"/>
                <w:bCs/>
                <w:i/>
                <w:color w:val="000000"/>
                <w:kern w:val="1"/>
                <w:sz w:val="24"/>
                <w:szCs w:val="24"/>
                <w:lang w:val="ru-RU" w:eastAsia="ar-SA"/>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D2699" w:rsidRPr="00ED2699" w:rsidRDefault="00ED2699" w:rsidP="00ED2699">
            <w:pPr>
              <w:suppressAutoHyphens/>
              <w:snapToGrid w:val="0"/>
              <w:spacing w:after="0" w:line="100" w:lineRule="atLeast"/>
              <w:jc w:val="both"/>
              <w:rPr>
                <w:rFonts w:ascii="Times New Roman" w:eastAsia="TimesNewRomanPSMT" w:hAnsi="Times New Roman" w:cs="Times New Roman"/>
                <w:b/>
                <w:bCs/>
                <w:color w:val="000000"/>
                <w:kern w:val="1"/>
                <w:sz w:val="24"/>
                <w:szCs w:val="24"/>
                <w:lang w:val="ru-RU" w:eastAsia="ar-SA"/>
              </w:rPr>
            </w:pPr>
          </w:p>
        </w:tc>
      </w:tr>
      <w:tr w:rsidR="00ED2699" w:rsidRPr="00ED2699" w:rsidTr="00ED2699">
        <w:tc>
          <w:tcPr>
            <w:tcW w:w="465" w:type="dxa"/>
            <w:tcBorders>
              <w:top w:val="single" w:sz="4" w:space="0" w:color="000000"/>
              <w:left w:val="single" w:sz="4" w:space="0" w:color="000000"/>
              <w:bottom w:val="single" w:sz="4" w:space="0" w:color="000000"/>
            </w:tcBorders>
            <w:shd w:val="clear" w:color="auto" w:fill="auto"/>
          </w:tcPr>
          <w:p w:rsidR="00ED2699" w:rsidRPr="00ED2699" w:rsidRDefault="00ED2699" w:rsidP="00ED2699">
            <w:pPr>
              <w:suppressAutoHyphens/>
              <w:snapToGrid w:val="0"/>
              <w:spacing w:after="0" w:line="100" w:lineRule="atLeast"/>
              <w:jc w:val="both"/>
              <w:rPr>
                <w:rFonts w:ascii="Times New Roman" w:eastAsia="TimesNewRomanPSMT" w:hAnsi="Times New Roman" w:cs="Times New Roman"/>
                <w:bCs/>
                <w:i/>
                <w:color w:val="000000"/>
                <w:kern w:val="1"/>
                <w:sz w:val="24"/>
                <w:szCs w:val="24"/>
                <w:lang w:val="ru-RU" w:eastAsia="ar-SA"/>
              </w:rPr>
            </w:pPr>
          </w:p>
          <w:p w:rsidR="00ED2699" w:rsidRPr="00ED2699" w:rsidRDefault="00ED2699" w:rsidP="00ED2699">
            <w:pPr>
              <w:suppressAutoHyphens/>
              <w:spacing w:after="0" w:line="100" w:lineRule="atLeast"/>
              <w:jc w:val="both"/>
              <w:rPr>
                <w:rFonts w:ascii="Times New Roman" w:eastAsia="TimesNewRomanPSMT" w:hAnsi="Times New Roman" w:cs="Times New Roman"/>
                <w:bCs/>
                <w:i/>
                <w:color w:val="000000"/>
                <w:kern w:val="1"/>
                <w:sz w:val="24"/>
                <w:szCs w:val="24"/>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ED2699" w:rsidRPr="00ED2699" w:rsidRDefault="00ED2699" w:rsidP="00ED2699">
            <w:pPr>
              <w:suppressAutoHyphens/>
              <w:snapToGrid w:val="0"/>
              <w:spacing w:after="0" w:line="100" w:lineRule="atLeast"/>
              <w:jc w:val="both"/>
              <w:rPr>
                <w:rFonts w:ascii="Times New Roman" w:eastAsia="TimesNewRomanPSMT" w:hAnsi="Times New Roman" w:cs="Times New Roman"/>
                <w:bCs/>
                <w:i/>
                <w:color w:val="000000"/>
                <w:kern w:val="1"/>
                <w:sz w:val="24"/>
                <w:szCs w:val="24"/>
                <w:lang w:val="ru-RU" w:eastAsia="ar-SA"/>
              </w:rPr>
            </w:pPr>
          </w:p>
          <w:p w:rsidR="00ED2699" w:rsidRPr="00ED2699" w:rsidRDefault="00ED2699" w:rsidP="00ED2699">
            <w:pPr>
              <w:suppressAutoHyphens/>
              <w:spacing w:after="0" w:line="100" w:lineRule="atLeast"/>
              <w:jc w:val="both"/>
              <w:rPr>
                <w:rFonts w:ascii="Times New Roman" w:eastAsia="TimesNewRomanPSMT" w:hAnsi="Times New Roman" w:cs="Times New Roman"/>
                <w:b/>
                <w:bCs/>
                <w:color w:val="000000"/>
                <w:kern w:val="1"/>
                <w:sz w:val="24"/>
                <w:szCs w:val="24"/>
                <w:lang w:eastAsia="ar-SA"/>
              </w:rPr>
            </w:pPr>
            <w:r w:rsidRPr="00ED2699">
              <w:rPr>
                <w:rFonts w:ascii="Times New Roman" w:eastAsia="TimesNewRomanPSMT" w:hAnsi="Times New Roman" w:cs="Times New Roman"/>
                <w:bCs/>
                <w:i/>
                <w:color w:val="000000"/>
                <w:kern w:val="1"/>
                <w:sz w:val="24"/>
                <w:szCs w:val="24"/>
                <w:lang w:eastAsia="ar-SA"/>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D2699" w:rsidRPr="00ED2699" w:rsidRDefault="00ED2699" w:rsidP="00ED2699">
            <w:pPr>
              <w:suppressAutoHyphens/>
              <w:snapToGrid w:val="0"/>
              <w:spacing w:after="0" w:line="100" w:lineRule="atLeast"/>
              <w:jc w:val="both"/>
              <w:rPr>
                <w:rFonts w:ascii="Times New Roman" w:eastAsia="TimesNewRomanPSMT" w:hAnsi="Times New Roman" w:cs="Times New Roman"/>
                <w:b/>
                <w:bCs/>
                <w:color w:val="000000"/>
                <w:kern w:val="1"/>
                <w:sz w:val="24"/>
                <w:szCs w:val="24"/>
                <w:lang w:eastAsia="ar-SA"/>
              </w:rPr>
            </w:pPr>
          </w:p>
        </w:tc>
      </w:tr>
      <w:tr w:rsidR="00ED2699" w:rsidRPr="00ED2699" w:rsidTr="00ED2699">
        <w:tc>
          <w:tcPr>
            <w:tcW w:w="465" w:type="dxa"/>
            <w:tcBorders>
              <w:top w:val="single" w:sz="4" w:space="0" w:color="000000"/>
              <w:left w:val="single" w:sz="4" w:space="0" w:color="000000"/>
              <w:bottom w:val="single" w:sz="4" w:space="0" w:color="000000"/>
            </w:tcBorders>
            <w:shd w:val="clear" w:color="auto" w:fill="auto"/>
          </w:tcPr>
          <w:p w:rsidR="00ED2699" w:rsidRPr="00ED2699" w:rsidRDefault="00ED2699" w:rsidP="00ED2699">
            <w:pPr>
              <w:suppressAutoHyphens/>
              <w:snapToGrid w:val="0"/>
              <w:spacing w:after="0" w:line="100" w:lineRule="atLeast"/>
              <w:jc w:val="both"/>
              <w:rPr>
                <w:rFonts w:ascii="Times New Roman" w:eastAsia="TimesNewRomanPSMT" w:hAnsi="Times New Roman" w:cs="Times New Roman"/>
                <w:bCs/>
                <w:i/>
                <w:color w:val="000000"/>
                <w:kern w:val="1"/>
                <w:sz w:val="24"/>
                <w:szCs w:val="24"/>
                <w:lang w:eastAsia="ar-SA"/>
              </w:rPr>
            </w:pPr>
          </w:p>
          <w:p w:rsidR="00ED2699" w:rsidRPr="00ED2699" w:rsidRDefault="00ED2699" w:rsidP="00ED2699">
            <w:pPr>
              <w:suppressAutoHyphens/>
              <w:spacing w:after="0" w:line="100" w:lineRule="atLeast"/>
              <w:jc w:val="both"/>
              <w:rPr>
                <w:rFonts w:ascii="Times New Roman" w:eastAsia="TimesNewRomanPSMT" w:hAnsi="Times New Roman" w:cs="Times New Roman"/>
                <w:bCs/>
                <w:i/>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tcPr>
          <w:p w:rsidR="00ED2699" w:rsidRPr="00ED2699" w:rsidRDefault="00ED2699" w:rsidP="00ED2699">
            <w:pPr>
              <w:suppressAutoHyphens/>
              <w:snapToGrid w:val="0"/>
              <w:spacing w:after="0" w:line="100" w:lineRule="atLeast"/>
              <w:jc w:val="both"/>
              <w:rPr>
                <w:rFonts w:ascii="Times New Roman" w:eastAsia="TimesNewRomanPSMT" w:hAnsi="Times New Roman" w:cs="Times New Roman"/>
                <w:bCs/>
                <w:i/>
                <w:color w:val="000000"/>
                <w:kern w:val="1"/>
                <w:sz w:val="24"/>
                <w:szCs w:val="24"/>
                <w:lang w:eastAsia="ar-SA"/>
              </w:rPr>
            </w:pPr>
          </w:p>
          <w:p w:rsidR="00ED2699" w:rsidRPr="00ED2699" w:rsidRDefault="00ED2699" w:rsidP="00ED2699">
            <w:pPr>
              <w:suppressAutoHyphens/>
              <w:spacing w:after="0" w:line="100" w:lineRule="atLeast"/>
              <w:jc w:val="both"/>
              <w:rPr>
                <w:rFonts w:ascii="Times New Roman" w:eastAsia="TimesNewRomanPSMT" w:hAnsi="Times New Roman" w:cs="Times New Roman"/>
                <w:b/>
                <w:bCs/>
                <w:color w:val="000000"/>
                <w:kern w:val="1"/>
                <w:sz w:val="24"/>
                <w:szCs w:val="24"/>
                <w:lang w:eastAsia="ar-SA"/>
              </w:rPr>
            </w:pPr>
            <w:r w:rsidRPr="00ED2699">
              <w:rPr>
                <w:rFonts w:ascii="Times New Roman" w:eastAsia="TimesNewRomanPSMT" w:hAnsi="Times New Roman" w:cs="Times New Roman"/>
                <w:bCs/>
                <w:i/>
                <w:color w:val="000000"/>
                <w:kern w:val="1"/>
                <w:sz w:val="24"/>
                <w:szCs w:val="24"/>
                <w:lang w:eastAsia="ar-SA"/>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D2699" w:rsidRPr="00ED2699" w:rsidRDefault="00ED2699" w:rsidP="00ED2699">
            <w:pPr>
              <w:suppressAutoHyphens/>
              <w:snapToGrid w:val="0"/>
              <w:spacing w:after="0" w:line="100" w:lineRule="atLeast"/>
              <w:jc w:val="both"/>
              <w:rPr>
                <w:rFonts w:ascii="Times New Roman" w:eastAsia="TimesNewRomanPSMT" w:hAnsi="Times New Roman" w:cs="Times New Roman"/>
                <w:b/>
                <w:bCs/>
                <w:color w:val="000000"/>
                <w:kern w:val="1"/>
                <w:sz w:val="24"/>
                <w:szCs w:val="24"/>
                <w:lang w:eastAsia="ar-SA"/>
              </w:rPr>
            </w:pPr>
          </w:p>
        </w:tc>
      </w:tr>
      <w:tr w:rsidR="00ED2699" w:rsidRPr="00ED2699" w:rsidTr="00ED2699">
        <w:tc>
          <w:tcPr>
            <w:tcW w:w="465" w:type="dxa"/>
            <w:tcBorders>
              <w:top w:val="single" w:sz="4" w:space="0" w:color="000000"/>
              <w:left w:val="single" w:sz="4" w:space="0" w:color="000000"/>
              <w:bottom w:val="single" w:sz="4" w:space="0" w:color="000000"/>
            </w:tcBorders>
            <w:shd w:val="clear" w:color="auto" w:fill="auto"/>
          </w:tcPr>
          <w:p w:rsidR="00ED2699" w:rsidRPr="00ED2699" w:rsidRDefault="00ED2699" w:rsidP="00ED2699">
            <w:pPr>
              <w:suppressAutoHyphens/>
              <w:snapToGrid w:val="0"/>
              <w:spacing w:after="0" w:line="100" w:lineRule="atLeast"/>
              <w:jc w:val="both"/>
              <w:rPr>
                <w:rFonts w:ascii="Times New Roman" w:eastAsia="TimesNewRomanPSMT" w:hAnsi="Times New Roman" w:cs="Times New Roman"/>
                <w:bCs/>
                <w:i/>
                <w:color w:val="000000"/>
                <w:kern w:val="1"/>
                <w:sz w:val="24"/>
                <w:szCs w:val="24"/>
                <w:lang w:eastAsia="ar-SA"/>
              </w:rPr>
            </w:pPr>
          </w:p>
          <w:p w:rsidR="00ED2699" w:rsidRPr="00ED2699" w:rsidRDefault="00ED2699" w:rsidP="00ED2699">
            <w:pPr>
              <w:suppressAutoHyphens/>
              <w:spacing w:after="0" w:line="100" w:lineRule="atLeast"/>
              <w:jc w:val="both"/>
              <w:rPr>
                <w:rFonts w:ascii="Times New Roman" w:eastAsia="TimesNewRomanPSMT" w:hAnsi="Times New Roman" w:cs="Times New Roman"/>
                <w:bCs/>
                <w:i/>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tcPr>
          <w:p w:rsidR="00ED2699" w:rsidRPr="00ED2699" w:rsidRDefault="00ED2699" w:rsidP="00ED2699">
            <w:pPr>
              <w:suppressAutoHyphens/>
              <w:snapToGrid w:val="0"/>
              <w:spacing w:after="0" w:line="100" w:lineRule="atLeast"/>
              <w:jc w:val="both"/>
              <w:rPr>
                <w:rFonts w:ascii="Times New Roman" w:eastAsia="TimesNewRomanPSMT" w:hAnsi="Times New Roman" w:cs="Times New Roman"/>
                <w:bCs/>
                <w:i/>
                <w:color w:val="000000"/>
                <w:kern w:val="1"/>
                <w:sz w:val="24"/>
                <w:szCs w:val="24"/>
                <w:lang w:eastAsia="ar-SA"/>
              </w:rPr>
            </w:pPr>
          </w:p>
          <w:p w:rsidR="00ED2699" w:rsidRPr="00ED2699" w:rsidRDefault="00ED2699" w:rsidP="00ED2699">
            <w:pPr>
              <w:suppressAutoHyphens/>
              <w:spacing w:after="0" w:line="100" w:lineRule="atLeast"/>
              <w:jc w:val="both"/>
              <w:rPr>
                <w:rFonts w:ascii="Times New Roman" w:eastAsia="TimesNewRomanPSMT" w:hAnsi="Times New Roman" w:cs="Times New Roman"/>
                <w:b/>
                <w:bCs/>
                <w:color w:val="000000"/>
                <w:kern w:val="1"/>
                <w:sz w:val="24"/>
                <w:szCs w:val="24"/>
                <w:lang w:eastAsia="ar-SA"/>
              </w:rPr>
            </w:pPr>
            <w:r w:rsidRPr="00ED2699">
              <w:rPr>
                <w:rFonts w:ascii="Times New Roman" w:eastAsia="TimesNewRomanPSMT" w:hAnsi="Times New Roman" w:cs="Times New Roman"/>
                <w:bCs/>
                <w:i/>
                <w:color w:val="000000"/>
                <w:kern w:val="1"/>
                <w:sz w:val="24"/>
                <w:szCs w:val="24"/>
                <w:lang w:eastAsia="ar-SA"/>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D2699" w:rsidRPr="00ED2699" w:rsidRDefault="00ED2699" w:rsidP="00ED2699">
            <w:pPr>
              <w:suppressAutoHyphens/>
              <w:snapToGrid w:val="0"/>
              <w:spacing w:after="0" w:line="100" w:lineRule="atLeast"/>
              <w:jc w:val="both"/>
              <w:rPr>
                <w:rFonts w:ascii="Times New Roman" w:eastAsia="TimesNewRomanPSMT" w:hAnsi="Times New Roman" w:cs="Times New Roman"/>
                <w:b/>
                <w:bCs/>
                <w:color w:val="000000"/>
                <w:kern w:val="1"/>
                <w:sz w:val="24"/>
                <w:szCs w:val="24"/>
                <w:lang w:eastAsia="ar-SA"/>
              </w:rPr>
            </w:pPr>
          </w:p>
        </w:tc>
      </w:tr>
      <w:tr w:rsidR="00ED2699" w:rsidRPr="00ED2699" w:rsidTr="00ED2699">
        <w:tc>
          <w:tcPr>
            <w:tcW w:w="465" w:type="dxa"/>
            <w:tcBorders>
              <w:top w:val="single" w:sz="4" w:space="0" w:color="000000"/>
              <w:left w:val="single" w:sz="4" w:space="0" w:color="000000"/>
              <w:bottom w:val="single" w:sz="4" w:space="0" w:color="000000"/>
            </w:tcBorders>
            <w:shd w:val="clear" w:color="auto" w:fill="auto"/>
          </w:tcPr>
          <w:p w:rsidR="00ED2699" w:rsidRPr="00ED2699" w:rsidRDefault="00ED2699" w:rsidP="00ED2699">
            <w:pPr>
              <w:suppressAutoHyphens/>
              <w:snapToGrid w:val="0"/>
              <w:spacing w:after="0" w:line="100" w:lineRule="atLeast"/>
              <w:jc w:val="both"/>
              <w:rPr>
                <w:rFonts w:ascii="Times New Roman" w:eastAsia="TimesNewRomanPSMT" w:hAnsi="Times New Roman" w:cs="Times New Roman"/>
                <w:bCs/>
                <w:i/>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tcPr>
          <w:p w:rsidR="00ED2699" w:rsidRPr="00ED2699" w:rsidRDefault="00ED2699" w:rsidP="00ED2699">
            <w:pPr>
              <w:suppressAutoHyphens/>
              <w:snapToGrid w:val="0"/>
              <w:spacing w:after="0" w:line="100" w:lineRule="atLeast"/>
              <w:jc w:val="both"/>
              <w:rPr>
                <w:rFonts w:ascii="Times New Roman" w:eastAsia="TimesNewRomanPSMT" w:hAnsi="Times New Roman" w:cs="Times New Roman"/>
                <w:bCs/>
                <w:i/>
                <w:color w:val="000000"/>
                <w:kern w:val="1"/>
                <w:sz w:val="24"/>
                <w:szCs w:val="24"/>
                <w:lang w:eastAsia="ar-SA"/>
              </w:rPr>
            </w:pPr>
          </w:p>
          <w:p w:rsidR="00ED2699" w:rsidRPr="00ED2699" w:rsidRDefault="00ED2699" w:rsidP="00ED2699">
            <w:pPr>
              <w:suppressAutoHyphens/>
              <w:spacing w:after="0" w:line="100" w:lineRule="atLeast"/>
              <w:jc w:val="both"/>
              <w:rPr>
                <w:rFonts w:ascii="Times New Roman" w:eastAsia="TimesNewRomanPSMT" w:hAnsi="Times New Roman" w:cs="Times New Roman"/>
                <w:b/>
                <w:bCs/>
                <w:color w:val="000000"/>
                <w:kern w:val="1"/>
                <w:sz w:val="24"/>
                <w:szCs w:val="24"/>
                <w:lang w:eastAsia="ar-SA"/>
              </w:rPr>
            </w:pPr>
            <w:r w:rsidRPr="00ED2699">
              <w:rPr>
                <w:rFonts w:ascii="Times New Roman" w:eastAsia="TimesNewRomanPSMT" w:hAnsi="Times New Roman" w:cs="Times New Roman"/>
                <w:bCs/>
                <w:i/>
                <w:color w:val="000000"/>
                <w:kern w:val="1"/>
                <w:sz w:val="24"/>
                <w:szCs w:val="24"/>
                <w:lang w:eastAsia="ar-SA"/>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D2699" w:rsidRPr="00ED2699" w:rsidRDefault="00ED2699" w:rsidP="00ED2699">
            <w:pPr>
              <w:suppressAutoHyphens/>
              <w:snapToGrid w:val="0"/>
              <w:spacing w:after="0" w:line="100" w:lineRule="atLeast"/>
              <w:jc w:val="both"/>
              <w:rPr>
                <w:rFonts w:ascii="Times New Roman" w:eastAsia="TimesNewRomanPSMT" w:hAnsi="Times New Roman" w:cs="Times New Roman"/>
                <w:b/>
                <w:bCs/>
                <w:color w:val="000000"/>
                <w:kern w:val="1"/>
                <w:sz w:val="24"/>
                <w:szCs w:val="24"/>
                <w:lang w:eastAsia="ar-SA"/>
              </w:rPr>
            </w:pPr>
          </w:p>
        </w:tc>
      </w:tr>
      <w:tr w:rsidR="00ED2699" w:rsidRPr="00ED2699" w:rsidTr="00ED2699">
        <w:tc>
          <w:tcPr>
            <w:tcW w:w="465" w:type="dxa"/>
            <w:tcBorders>
              <w:top w:val="single" w:sz="4" w:space="0" w:color="000000"/>
              <w:left w:val="single" w:sz="4" w:space="0" w:color="000000"/>
              <w:bottom w:val="single" w:sz="4" w:space="0" w:color="000000"/>
            </w:tcBorders>
            <w:shd w:val="clear" w:color="auto" w:fill="auto"/>
          </w:tcPr>
          <w:p w:rsidR="00ED2699" w:rsidRPr="00ED2699" w:rsidRDefault="00ED2699" w:rsidP="00ED2699">
            <w:pPr>
              <w:suppressAutoHyphens/>
              <w:snapToGrid w:val="0"/>
              <w:spacing w:after="0" w:line="100" w:lineRule="atLeast"/>
              <w:jc w:val="both"/>
              <w:rPr>
                <w:rFonts w:ascii="Times New Roman" w:eastAsia="TimesNewRomanPSMT" w:hAnsi="Times New Roman" w:cs="Times New Roman"/>
                <w:bCs/>
                <w:i/>
                <w:color w:val="000000"/>
                <w:kern w:val="1"/>
                <w:sz w:val="24"/>
                <w:szCs w:val="24"/>
                <w:lang w:eastAsia="ar-SA"/>
              </w:rPr>
            </w:pPr>
          </w:p>
          <w:p w:rsidR="00ED2699" w:rsidRPr="00ED2699" w:rsidRDefault="00ED2699" w:rsidP="00ED2699">
            <w:pPr>
              <w:suppressAutoHyphens/>
              <w:spacing w:after="0" w:line="100" w:lineRule="atLeast"/>
              <w:jc w:val="both"/>
              <w:rPr>
                <w:rFonts w:ascii="Times New Roman" w:eastAsia="TimesNewRomanPSMT" w:hAnsi="Times New Roman" w:cs="Times New Roman"/>
                <w:bCs/>
                <w:i/>
                <w:color w:val="000000"/>
                <w:kern w:val="1"/>
                <w:sz w:val="24"/>
                <w:szCs w:val="24"/>
                <w:lang w:val="ru-RU" w:eastAsia="ar-SA"/>
              </w:rPr>
            </w:pPr>
            <w:r w:rsidRPr="00ED2699">
              <w:rPr>
                <w:rFonts w:ascii="Times New Roman" w:eastAsia="TimesNewRomanPSMT" w:hAnsi="Times New Roman" w:cs="Times New Roman"/>
                <w:bCs/>
                <w:i/>
                <w:color w:val="000000"/>
                <w:kern w:val="1"/>
                <w:sz w:val="24"/>
                <w:szCs w:val="24"/>
                <w:lang w:eastAsia="ar-SA"/>
              </w:rPr>
              <w:t>2)</w:t>
            </w:r>
          </w:p>
        </w:tc>
        <w:tc>
          <w:tcPr>
            <w:tcW w:w="4219" w:type="dxa"/>
            <w:tcBorders>
              <w:top w:val="single" w:sz="4" w:space="0" w:color="000000"/>
              <w:left w:val="single" w:sz="4" w:space="0" w:color="000000"/>
              <w:bottom w:val="single" w:sz="4" w:space="0" w:color="000000"/>
            </w:tcBorders>
            <w:shd w:val="clear" w:color="auto" w:fill="auto"/>
          </w:tcPr>
          <w:p w:rsidR="00ED2699" w:rsidRPr="00ED2699" w:rsidRDefault="00ED2699" w:rsidP="00ED2699">
            <w:pPr>
              <w:suppressAutoHyphens/>
              <w:snapToGrid w:val="0"/>
              <w:spacing w:after="0" w:line="100" w:lineRule="atLeast"/>
              <w:jc w:val="both"/>
              <w:rPr>
                <w:rFonts w:ascii="Times New Roman" w:eastAsia="TimesNewRomanPSMT" w:hAnsi="Times New Roman" w:cs="Times New Roman"/>
                <w:bCs/>
                <w:i/>
                <w:color w:val="000000"/>
                <w:kern w:val="1"/>
                <w:sz w:val="24"/>
                <w:szCs w:val="24"/>
                <w:lang w:val="ru-RU" w:eastAsia="ar-SA"/>
              </w:rPr>
            </w:pPr>
          </w:p>
          <w:p w:rsidR="00ED2699" w:rsidRPr="00ED2699" w:rsidRDefault="00ED2699" w:rsidP="00ED2699">
            <w:pPr>
              <w:suppressAutoHyphens/>
              <w:spacing w:after="0" w:line="100" w:lineRule="atLeast"/>
              <w:jc w:val="both"/>
              <w:rPr>
                <w:rFonts w:ascii="Times New Roman" w:eastAsia="TimesNewRomanPSMT" w:hAnsi="Times New Roman" w:cs="Times New Roman"/>
                <w:b/>
                <w:bCs/>
                <w:color w:val="000000"/>
                <w:kern w:val="1"/>
                <w:sz w:val="24"/>
                <w:szCs w:val="24"/>
                <w:lang w:val="ru-RU" w:eastAsia="ar-SA"/>
              </w:rPr>
            </w:pPr>
            <w:r w:rsidRPr="00ED2699">
              <w:rPr>
                <w:rFonts w:ascii="Times New Roman" w:eastAsia="TimesNewRomanPSMT" w:hAnsi="Times New Roman" w:cs="Times New Roman"/>
                <w:bCs/>
                <w:i/>
                <w:color w:val="000000"/>
                <w:kern w:val="1"/>
                <w:sz w:val="24"/>
                <w:szCs w:val="24"/>
                <w:lang w:val="ru-RU" w:eastAsia="ar-SA"/>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D2699" w:rsidRPr="00ED2699" w:rsidRDefault="00ED2699" w:rsidP="00ED2699">
            <w:pPr>
              <w:suppressAutoHyphens/>
              <w:snapToGrid w:val="0"/>
              <w:spacing w:after="0" w:line="100" w:lineRule="atLeast"/>
              <w:jc w:val="both"/>
              <w:rPr>
                <w:rFonts w:ascii="Times New Roman" w:eastAsia="TimesNewRomanPSMT" w:hAnsi="Times New Roman" w:cs="Times New Roman"/>
                <w:b/>
                <w:bCs/>
                <w:color w:val="000000"/>
                <w:kern w:val="1"/>
                <w:sz w:val="24"/>
                <w:szCs w:val="24"/>
                <w:lang w:val="ru-RU" w:eastAsia="ar-SA"/>
              </w:rPr>
            </w:pPr>
          </w:p>
        </w:tc>
      </w:tr>
      <w:tr w:rsidR="00ED2699" w:rsidRPr="00ED2699" w:rsidTr="00ED2699">
        <w:tc>
          <w:tcPr>
            <w:tcW w:w="465" w:type="dxa"/>
            <w:tcBorders>
              <w:top w:val="single" w:sz="4" w:space="0" w:color="000000"/>
              <w:left w:val="single" w:sz="4" w:space="0" w:color="000000"/>
              <w:bottom w:val="single" w:sz="4" w:space="0" w:color="000000"/>
            </w:tcBorders>
            <w:shd w:val="clear" w:color="auto" w:fill="auto"/>
          </w:tcPr>
          <w:p w:rsidR="00ED2699" w:rsidRPr="00ED2699" w:rsidRDefault="00ED2699" w:rsidP="00ED2699">
            <w:pPr>
              <w:suppressAutoHyphens/>
              <w:snapToGrid w:val="0"/>
              <w:spacing w:after="0" w:line="100" w:lineRule="atLeast"/>
              <w:jc w:val="both"/>
              <w:rPr>
                <w:rFonts w:ascii="Times New Roman" w:eastAsia="TimesNewRomanPSMT" w:hAnsi="Times New Roman" w:cs="Times New Roman"/>
                <w:bCs/>
                <w:i/>
                <w:color w:val="000000"/>
                <w:kern w:val="1"/>
                <w:sz w:val="24"/>
                <w:szCs w:val="24"/>
                <w:lang w:val="ru-RU" w:eastAsia="ar-SA"/>
              </w:rPr>
            </w:pPr>
          </w:p>
          <w:p w:rsidR="00ED2699" w:rsidRPr="00ED2699" w:rsidRDefault="00ED2699" w:rsidP="00ED2699">
            <w:pPr>
              <w:suppressAutoHyphens/>
              <w:spacing w:after="0" w:line="100" w:lineRule="atLeast"/>
              <w:jc w:val="both"/>
              <w:rPr>
                <w:rFonts w:ascii="Times New Roman" w:eastAsia="TimesNewRomanPSMT" w:hAnsi="Times New Roman" w:cs="Times New Roman"/>
                <w:bCs/>
                <w:i/>
                <w:color w:val="000000"/>
                <w:kern w:val="1"/>
                <w:sz w:val="24"/>
                <w:szCs w:val="24"/>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ED2699" w:rsidRPr="00ED2699" w:rsidRDefault="00ED2699" w:rsidP="00ED2699">
            <w:pPr>
              <w:suppressAutoHyphens/>
              <w:snapToGrid w:val="0"/>
              <w:spacing w:after="0" w:line="100" w:lineRule="atLeast"/>
              <w:jc w:val="both"/>
              <w:rPr>
                <w:rFonts w:ascii="Times New Roman" w:eastAsia="TimesNewRomanPSMT" w:hAnsi="Times New Roman" w:cs="Times New Roman"/>
                <w:bCs/>
                <w:i/>
                <w:color w:val="000000"/>
                <w:kern w:val="1"/>
                <w:sz w:val="24"/>
                <w:szCs w:val="24"/>
                <w:lang w:val="ru-RU" w:eastAsia="ar-SA"/>
              </w:rPr>
            </w:pPr>
          </w:p>
          <w:p w:rsidR="00ED2699" w:rsidRPr="00ED2699" w:rsidRDefault="00ED2699" w:rsidP="00ED2699">
            <w:pPr>
              <w:suppressAutoHyphens/>
              <w:spacing w:after="0" w:line="100" w:lineRule="atLeast"/>
              <w:jc w:val="both"/>
              <w:rPr>
                <w:rFonts w:ascii="Times New Roman" w:eastAsia="TimesNewRomanPSMT" w:hAnsi="Times New Roman" w:cs="Times New Roman"/>
                <w:b/>
                <w:bCs/>
                <w:color w:val="000000"/>
                <w:kern w:val="1"/>
                <w:sz w:val="24"/>
                <w:szCs w:val="24"/>
                <w:lang w:eastAsia="ar-SA"/>
              </w:rPr>
            </w:pPr>
            <w:r w:rsidRPr="00ED2699">
              <w:rPr>
                <w:rFonts w:ascii="Times New Roman" w:eastAsia="TimesNewRomanPSMT" w:hAnsi="Times New Roman" w:cs="Times New Roman"/>
                <w:bCs/>
                <w:i/>
                <w:color w:val="000000"/>
                <w:kern w:val="1"/>
                <w:sz w:val="24"/>
                <w:szCs w:val="24"/>
                <w:lang w:eastAsia="ar-SA"/>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D2699" w:rsidRPr="00ED2699" w:rsidRDefault="00ED2699" w:rsidP="00ED2699">
            <w:pPr>
              <w:suppressAutoHyphens/>
              <w:snapToGrid w:val="0"/>
              <w:spacing w:after="0" w:line="100" w:lineRule="atLeast"/>
              <w:jc w:val="both"/>
              <w:rPr>
                <w:rFonts w:ascii="Times New Roman" w:eastAsia="TimesNewRomanPSMT" w:hAnsi="Times New Roman" w:cs="Times New Roman"/>
                <w:b/>
                <w:bCs/>
                <w:color w:val="000000"/>
                <w:kern w:val="1"/>
                <w:sz w:val="24"/>
                <w:szCs w:val="24"/>
                <w:lang w:eastAsia="ar-SA"/>
              </w:rPr>
            </w:pPr>
          </w:p>
        </w:tc>
      </w:tr>
      <w:tr w:rsidR="00ED2699" w:rsidRPr="00ED2699" w:rsidTr="00ED2699">
        <w:tc>
          <w:tcPr>
            <w:tcW w:w="465" w:type="dxa"/>
            <w:tcBorders>
              <w:top w:val="single" w:sz="4" w:space="0" w:color="000000"/>
              <w:left w:val="single" w:sz="4" w:space="0" w:color="000000"/>
              <w:bottom w:val="single" w:sz="4" w:space="0" w:color="000000"/>
            </w:tcBorders>
            <w:shd w:val="clear" w:color="auto" w:fill="auto"/>
          </w:tcPr>
          <w:p w:rsidR="00ED2699" w:rsidRPr="00ED2699" w:rsidRDefault="00ED2699" w:rsidP="00ED2699">
            <w:pPr>
              <w:suppressAutoHyphens/>
              <w:snapToGrid w:val="0"/>
              <w:spacing w:after="0" w:line="100" w:lineRule="atLeast"/>
              <w:jc w:val="both"/>
              <w:rPr>
                <w:rFonts w:ascii="Times New Roman" w:eastAsia="TimesNewRomanPSMT" w:hAnsi="Times New Roman" w:cs="Times New Roman"/>
                <w:bCs/>
                <w:i/>
                <w:color w:val="000000"/>
                <w:kern w:val="1"/>
                <w:sz w:val="24"/>
                <w:szCs w:val="24"/>
                <w:lang w:eastAsia="ar-SA"/>
              </w:rPr>
            </w:pPr>
          </w:p>
          <w:p w:rsidR="00ED2699" w:rsidRPr="00ED2699" w:rsidRDefault="00ED2699" w:rsidP="00ED2699">
            <w:pPr>
              <w:suppressAutoHyphens/>
              <w:spacing w:after="0" w:line="100" w:lineRule="atLeast"/>
              <w:jc w:val="both"/>
              <w:rPr>
                <w:rFonts w:ascii="Times New Roman" w:eastAsia="TimesNewRomanPSMT" w:hAnsi="Times New Roman" w:cs="Times New Roman"/>
                <w:bCs/>
                <w:i/>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tcPr>
          <w:p w:rsidR="00ED2699" w:rsidRPr="00ED2699" w:rsidRDefault="00ED2699" w:rsidP="00ED2699">
            <w:pPr>
              <w:suppressAutoHyphens/>
              <w:snapToGrid w:val="0"/>
              <w:spacing w:after="0" w:line="100" w:lineRule="atLeast"/>
              <w:jc w:val="both"/>
              <w:rPr>
                <w:rFonts w:ascii="Times New Roman" w:eastAsia="TimesNewRomanPSMT" w:hAnsi="Times New Roman" w:cs="Times New Roman"/>
                <w:bCs/>
                <w:i/>
                <w:color w:val="000000"/>
                <w:kern w:val="1"/>
                <w:sz w:val="24"/>
                <w:szCs w:val="24"/>
                <w:lang w:eastAsia="ar-SA"/>
              </w:rPr>
            </w:pPr>
          </w:p>
          <w:p w:rsidR="00ED2699" w:rsidRPr="00ED2699" w:rsidRDefault="00ED2699" w:rsidP="00ED2699">
            <w:pPr>
              <w:suppressAutoHyphens/>
              <w:spacing w:after="0" w:line="100" w:lineRule="atLeast"/>
              <w:jc w:val="both"/>
              <w:rPr>
                <w:rFonts w:ascii="Times New Roman" w:eastAsia="TimesNewRomanPSMT" w:hAnsi="Times New Roman" w:cs="Times New Roman"/>
                <w:b/>
                <w:bCs/>
                <w:color w:val="000000"/>
                <w:kern w:val="1"/>
                <w:sz w:val="24"/>
                <w:szCs w:val="24"/>
                <w:lang w:eastAsia="ar-SA"/>
              </w:rPr>
            </w:pPr>
            <w:r w:rsidRPr="00ED2699">
              <w:rPr>
                <w:rFonts w:ascii="Times New Roman" w:eastAsia="TimesNewRomanPSMT" w:hAnsi="Times New Roman" w:cs="Times New Roman"/>
                <w:bCs/>
                <w:i/>
                <w:color w:val="000000"/>
                <w:kern w:val="1"/>
                <w:sz w:val="24"/>
                <w:szCs w:val="24"/>
                <w:lang w:eastAsia="ar-SA"/>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D2699" w:rsidRPr="00ED2699" w:rsidRDefault="00ED2699" w:rsidP="00ED2699">
            <w:pPr>
              <w:suppressAutoHyphens/>
              <w:snapToGrid w:val="0"/>
              <w:spacing w:after="0" w:line="100" w:lineRule="atLeast"/>
              <w:jc w:val="both"/>
              <w:rPr>
                <w:rFonts w:ascii="Times New Roman" w:eastAsia="TimesNewRomanPSMT" w:hAnsi="Times New Roman" w:cs="Times New Roman"/>
                <w:b/>
                <w:bCs/>
                <w:color w:val="000000"/>
                <w:kern w:val="1"/>
                <w:sz w:val="24"/>
                <w:szCs w:val="24"/>
                <w:lang w:eastAsia="ar-SA"/>
              </w:rPr>
            </w:pPr>
          </w:p>
        </w:tc>
      </w:tr>
      <w:tr w:rsidR="00ED2699" w:rsidRPr="00ED2699" w:rsidTr="00ED2699">
        <w:tc>
          <w:tcPr>
            <w:tcW w:w="465" w:type="dxa"/>
            <w:tcBorders>
              <w:top w:val="single" w:sz="4" w:space="0" w:color="000000"/>
              <w:left w:val="single" w:sz="4" w:space="0" w:color="000000"/>
              <w:bottom w:val="single" w:sz="4" w:space="0" w:color="000000"/>
            </w:tcBorders>
            <w:shd w:val="clear" w:color="auto" w:fill="auto"/>
          </w:tcPr>
          <w:p w:rsidR="00ED2699" w:rsidRPr="00ED2699" w:rsidRDefault="00ED2699" w:rsidP="00ED2699">
            <w:pPr>
              <w:suppressAutoHyphens/>
              <w:snapToGrid w:val="0"/>
              <w:spacing w:after="0" w:line="100" w:lineRule="atLeast"/>
              <w:jc w:val="both"/>
              <w:rPr>
                <w:rFonts w:ascii="Times New Roman" w:eastAsia="TimesNewRomanPSMT" w:hAnsi="Times New Roman" w:cs="Times New Roman"/>
                <w:bCs/>
                <w:i/>
                <w:color w:val="000000"/>
                <w:kern w:val="1"/>
                <w:sz w:val="24"/>
                <w:szCs w:val="24"/>
                <w:lang w:eastAsia="ar-SA"/>
              </w:rPr>
            </w:pPr>
          </w:p>
          <w:p w:rsidR="00ED2699" w:rsidRPr="00ED2699" w:rsidRDefault="00ED2699" w:rsidP="00ED2699">
            <w:pPr>
              <w:suppressAutoHyphens/>
              <w:spacing w:after="0" w:line="100" w:lineRule="atLeast"/>
              <w:jc w:val="both"/>
              <w:rPr>
                <w:rFonts w:ascii="Times New Roman" w:eastAsia="TimesNewRomanPSMT" w:hAnsi="Times New Roman" w:cs="Times New Roman"/>
                <w:bCs/>
                <w:i/>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tcPr>
          <w:p w:rsidR="00ED2699" w:rsidRPr="00ED2699" w:rsidRDefault="00ED2699" w:rsidP="00ED2699">
            <w:pPr>
              <w:suppressAutoHyphens/>
              <w:snapToGrid w:val="0"/>
              <w:spacing w:after="0" w:line="100" w:lineRule="atLeast"/>
              <w:jc w:val="both"/>
              <w:rPr>
                <w:rFonts w:ascii="Times New Roman" w:eastAsia="TimesNewRomanPSMT" w:hAnsi="Times New Roman" w:cs="Times New Roman"/>
                <w:bCs/>
                <w:i/>
                <w:color w:val="000000"/>
                <w:kern w:val="1"/>
                <w:sz w:val="24"/>
                <w:szCs w:val="24"/>
                <w:lang w:eastAsia="ar-SA"/>
              </w:rPr>
            </w:pPr>
          </w:p>
          <w:p w:rsidR="00ED2699" w:rsidRPr="00ED2699" w:rsidRDefault="00ED2699" w:rsidP="00ED2699">
            <w:pPr>
              <w:suppressAutoHyphens/>
              <w:spacing w:after="0" w:line="100" w:lineRule="atLeast"/>
              <w:jc w:val="both"/>
              <w:rPr>
                <w:rFonts w:ascii="Times New Roman" w:eastAsia="TimesNewRomanPSMT" w:hAnsi="Times New Roman" w:cs="Times New Roman"/>
                <w:b/>
                <w:bCs/>
                <w:color w:val="000000"/>
                <w:kern w:val="1"/>
                <w:sz w:val="24"/>
                <w:szCs w:val="24"/>
                <w:lang w:eastAsia="ar-SA"/>
              </w:rPr>
            </w:pPr>
            <w:r w:rsidRPr="00ED2699">
              <w:rPr>
                <w:rFonts w:ascii="Times New Roman" w:eastAsia="TimesNewRomanPSMT" w:hAnsi="Times New Roman" w:cs="Times New Roman"/>
                <w:bCs/>
                <w:i/>
                <w:color w:val="000000"/>
                <w:kern w:val="1"/>
                <w:sz w:val="24"/>
                <w:szCs w:val="24"/>
                <w:lang w:eastAsia="ar-SA"/>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D2699" w:rsidRPr="00ED2699" w:rsidRDefault="00ED2699" w:rsidP="00ED2699">
            <w:pPr>
              <w:suppressAutoHyphens/>
              <w:snapToGrid w:val="0"/>
              <w:spacing w:after="0" w:line="100" w:lineRule="atLeast"/>
              <w:jc w:val="both"/>
              <w:rPr>
                <w:rFonts w:ascii="Times New Roman" w:eastAsia="TimesNewRomanPSMT" w:hAnsi="Times New Roman" w:cs="Times New Roman"/>
                <w:b/>
                <w:bCs/>
                <w:color w:val="000000"/>
                <w:kern w:val="1"/>
                <w:sz w:val="24"/>
                <w:szCs w:val="24"/>
                <w:lang w:eastAsia="ar-SA"/>
              </w:rPr>
            </w:pPr>
          </w:p>
        </w:tc>
      </w:tr>
      <w:tr w:rsidR="00ED2699" w:rsidRPr="00ED2699" w:rsidTr="00ED2699">
        <w:tc>
          <w:tcPr>
            <w:tcW w:w="465" w:type="dxa"/>
            <w:tcBorders>
              <w:top w:val="single" w:sz="4" w:space="0" w:color="000000"/>
              <w:left w:val="single" w:sz="4" w:space="0" w:color="000000"/>
              <w:bottom w:val="single" w:sz="4" w:space="0" w:color="000000"/>
            </w:tcBorders>
            <w:shd w:val="clear" w:color="auto" w:fill="auto"/>
          </w:tcPr>
          <w:p w:rsidR="00ED2699" w:rsidRPr="00ED2699" w:rsidRDefault="00ED2699" w:rsidP="00ED2699">
            <w:pPr>
              <w:suppressAutoHyphens/>
              <w:snapToGrid w:val="0"/>
              <w:spacing w:after="0" w:line="100" w:lineRule="atLeast"/>
              <w:jc w:val="both"/>
              <w:rPr>
                <w:rFonts w:ascii="Times New Roman" w:eastAsia="TimesNewRomanPSMT" w:hAnsi="Times New Roman" w:cs="Times New Roman"/>
                <w:bCs/>
                <w:i/>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tcPr>
          <w:p w:rsidR="00ED2699" w:rsidRPr="00ED2699" w:rsidRDefault="00ED2699" w:rsidP="00ED2699">
            <w:pPr>
              <w:suppressAutoHyphens/>
              <w:snapToGrid w:val="0"/>
              <w:spacing w:after="0" w:line="100" w:lineRule="atLeast"/>
              <w:jc w:val="both"/>
              <w:rPr>
                <w:rFonts w:ascii="Times New Roman" w:eastAsia="TimesNewRomanPSMT" w:hAnsi="Times New Roman" w:cs="Times New Roman"/>
                <w:bCs/>
                <w:i/>
                <w:color w:val="000000"/>
                <w:kern w:val="1"/>
                <w:sz w:val="24"/>
                <w:szCs w:val="24"/>
                <w:lang w:eastAsia="ar-SA"/>
              </w:rPr>
            </w:pPr>
          </w:p>
          <w:p w:rsidR="00ED2699" w:rsidRPr="00ED2699" w:rsidRDefault="00ED2699" w:rsidP="00ED2699">
            <w:pPr>
              <w:suppressAutoHyphens/>
              <w:spacing w:after="0" w:line="100" w:lineRule="atLeast"/>
              <w:jc w:val="both"/>
              <w:rPr>
                <w:rFonts w:ascii="Times New Roman" w:eastAsia="TimesNewRomanPSMT" w:hAnsi="Times New Roman" w:cs="Times New Roman"/>
                <w:b/>
                <w:bCs/>
                <w:color w:val="000000"/>
                <w:kern w:val="1"/>
                <w:sz w:val="24"/>
                <w:szCs w:val="24"/>
                <w:lang w:eastAsia="ar-SA"/>
              </w:rPr>
            </w:pPr>
            <w:r w:rsidRPr="00ED2699">
              <w:rPr>
                <w:rFonts w:ascii="Times New Roman" w:eastAsia="TimesNewRomanPSMT" w:hAnsi="Times New Roman" w:cs="Times New Roman"/>
                <w:bCs/>
                <w:i/>
                <w:color w:val="000000"/>
                <w:kern w:val="1"/>
                <w:sz w:val="24"/>
                <w:szCs w:val="24"/>
                <w:lang w:eastAsia="ar-SA"/>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D2699" w:rsidRPr="00ED2699" w:rsidRDefault="00ED2699" w:rsidP="00ED2699">
            <w:pPr>
              <w:suppressAutoHyphens/>
              <w:snapToGrid w:val="0"/>
              <w:spacing w:after="0" w:line="100" w:lineRule="atLeast"/>
              <w:jc w:val="both"/>
              <w:rPr>
                <w:rFonts w:ascii="Times New Roman" w:eastAsia="TimesNewRomanPSMT" w:hAnsi="Times New Roman" w:cs="Times New Roman"/>
                <w:b/>
                <w:bCs/>
                <w:color w:val="000000"/>
                <w:kern w:val="1"/>
                <w:sz w:val="24"/>
                <w:szCs w:val="24"/>
                <w:lang w:eastAsia="ar-SA"/>
              </w:rPr>
            </w:pPr>
          </w:p>
        </w:tc>
      </w:tr>
      <w:tr w:rsidR="00ED2699" w:rsidRPr="00ED2699" w:rsidTr="00ED2699">
        <w:tc>
          <w:tcPr>
            <w:tcW w:w="465" w:type="dxa"/>
            <w:tcBorders>
              <w:top w:val="single" w:sz="4" w:space="0" w:color="000000"/>
              <w:left w:val="single" w:sz="4" w:space="0" w:color="000000"/>
              <w:bottom w:val="single" w:sz="4" w:space="0" w:color="000000"/>
            </w:tcBorders>
            <w:shd w:val="clear" w:color="auto" w:fill="auto"/>
          </w:tcPr>
          <w:p w:rsidR="00ED2699" w:rsidRPr="00ED2699" w:rsidRDefault="00ED2699" w:rsidP="00ED2699">
            <w:pPr>
              <w:suppressAutoHyphens/>
              <w:snapToGrid w:val="0"/>
              <w:spacing w:after="0" w:line="100" w:lineRule="atLeast"/>
              <w:jc w:val="both"/>
              <w:rPr>
                <w:rFonts w:ascii="Times New Roman" w:eastAsia="TimesNewRomanPSMT" w:hAnsi="Times New Roman" w:cs="Times New Roman"/>
                <w:bCs/>
                <w:i/>
                <w:color w:val="000000"/>
                <w:kern w:val="1"/>
                <w:sz w:val="24"/>
                <w:szCs w:val="24"/>
                <w:lang w:eastAsia="ar-SA"/>
              </w:rPr>
            </w:pPr>
          </w:p>
          <w:p w:rsidR="00ED2699" w:rsidRPr="00ED2699" w:rsidRDefault="00ED2699" w:rsidP="00ED2699">
            <w:pPr>
              <w:suppressAutoHyphens/>
              <w:spacing w:after="0" w:line="100" w:lineRule="atLeast"/>
              <w:jc w:val="both"/>
              <w:rPr>
                <w:rFonts w:ascii="Times New Roman" w:eastAsia="TimesNewRomanPSMT" w:hAnsi="Times New Roman" w:cs="Times New Roman"/>
                <w:bCs/>
                <w:i/>
                <w:color w:val="000000"/>
                <w:kern w:val="1"/>
                <w:sz w:val="24"/>
                <w:szCs w:val="24"/>
                <w:lang w:val="ru-RU" w:eastAsia="ar-SA"/>
              </w:rPr>
            </w:pPr>
            <w:r w:rsidRPr="00ED2699">
              <w:rPr>
                <w:rFonts w:ascii="Times New Roman" w:eastAsia="TimesNewRomanPSMT" w:hAnsi="Times New Roman" w:cs="Times New Roman"/>
                <w:bCs/>
                <w:i/>
                <w:color w:val="000000"/>
                <w:kern w:val="1"/>
                <w:sz w:val="24"/>
                <w:szCs w:val="24"/>
                <w:lang w:eastAsia="ar-SA"/>
              </w:rPr>
              <w:t>3)</w:t>
            </w:r>
          </w:p>
        </w:tc>
        <w:tc>
          <w:tcPr>
            <w:tcW w:w="4219" w:type="dxa"/>
            <w:tcBorders>
              <w:top w:val="single" w:sz="4" w:space="0" w:color="000000"/>
              <w:left w:val="single" w:sz="4" w:space="0" w:color="000000"/>
              <w:bottom w:val="single" w:sz="4" w:space="0" w:color="000000"/>
            </w:tcBorders>
            <w:shd w:val="clear" w:color="auto" w:fill="auto"/>
          </w:tcPr>
          <w:p w:rsidR="00ED2699" w:rsidRPr="00ED2699" w:rsidRDefault="00ED2699" w:rsidP="00ED2699">
            <w:pPr>
              <w:suppressAutoHyphens/>
              <w:snapToGrid w:val="0"/>
              <w:spacing w:after="0" w:line="100" w:lineRule="atLeast"/>
              <w:jc w:val="both"/>
              <w:rPr>
                <w:rFonts w:ascii="Times New Roman" w:eastAsia="TimesNewRomanPSMT" w:hAnsi="Times New Roman" w:cs="Times New Roman"/>
                <w:bCs/>
                <w:i/>
                <w:color w:val="000000"/>
                <w:kern w:val="1"/>
                <w:sz w:val="24"/>
                <w:szCs w:val="24"/>
                <w:lang w:val="ru-RU" w:eastAsia="ar-SA"/>
              </w:rPr>
            </w:pPr>
          </w:p>
          <w:p w:rsidR="00ED2699" w:rsidRPr="00ED2699" w:rsidRDefault="00ED2699" w:rsidP="00ED2699">
            <w:pPr>
              <w:suppressAutoHyphens/>
              <w:spacing w:after="0" w:line="100" w:lineRule="atLeast"/>
              <w:jc w:val="both"/>
              <w:rPr>
                <w:rFonts w:ascii="Times New Roman" w:eastAsia="TimesNewRomanPSMT" w:hAnsi="Times New Roman" w:cs="Times New Roman"/>
                <w:b/>
                <w:bCs/>
                <w:color w:val="000000"/>
                <w:kern w:val="1"/>
                <w:sz w:val="24"/>
                <w:szCs w:val="24"/>
                <w:lang w:val="ru-RU" w:eastAsia="ar-SA"/>
              </w:rPr>
            </w:pPr>
            <w:r w:rsidRPr="00ED2699">
              <w:rPr>
                <w:rFonts w:ascii="Times New Roman" w:eastAsia="TimesNewRomanPSMT" w:hAnsi="Times New Roman" w:cs="Times New Roman"/>
                <w:bCs/>
                <w:i/>
                <w:color w:val="000000"/>
                <w:kern w:val="1"/>
                <w:sz w:val="24"/>
                <w:szCs w:val="24"/>
                <w:lang w:val="ru-RU" w:eastAsia="ar-SA"/>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D2699" w:rsidRPr="00ED2699" w:rsidRDefault="00ED2699" w:rsidP="00ED2699">
            <w:pPr>
              <w:suppressAutoHyphens/>
              <w:snapToGrid w:val="0"/>
              <w:spacing w:after="0" w:line="100" w:lineRule="atLeast"/>
              <w:jc w:val="both"/>
              <w:rPr>
                <w:rFonts w:ascii="Times New Roman" w:eastAsia="TimesNewRomanPSMT" w:hAnsi="Times New Roman" w:cs="Times New Roman"/>
                <w:b/>
                <w:bCs/>
                <w:color w:val="000000"/>
                <w:kern w:val="1"/>
                <w:sz w:val="24"/>
                <w:szCs w:val="24"/>
                <w:lang w:val="ru-RU" w:eastAsia="ar-SA"/>
              </w:rPr>
            </w:pPr>
          </w:p>
        </w:tc>
      </w:tr>
      <w:tr w:rsidR="00ED2699" w:rsidRPr="00ED2699" w:rsidTr="00ED2699">
        <w:tc>
          <w:tcPr>
            <w:tcW w:w="465" w:type="dxa"/>
            <w:tcBorders>
              <w:top w:val="single" w:sz="4" w:space="0" w:color="000000"/>
              <w:left w:val="single" w:sz="4" w:space="0" w:color="000000"/>
              <w:bottom w:val="single" w:sz="4" w:space="0" w:color="000000"/>
            </w:tcBorders>
            <w:shd w:val="clear" w:color="auto" w:fill="auto"/>
          </w:tcPr>
          <w:p w:rsidR="00ED2699" w:rsidRPr="00ED2699" w:rsidRDefault="00ED2699" w:rsidP="00ED2699">
            <w:pPr>
              <w:suppressAutoHyphens/>
              <w:snapToGrid w:val="0"/>
              <w:spacing w:after="0" w:line="100" w:lineRule="atLeast"/>
              <w:jc w:val="both"/>
              <w:rPr>
                <w:rFonts w:ascii="Times New Roman" w:eastAsia="TimesNewRomanPSMT" w:hAnsi="Times New Roman" w:cs="Times New Roman"/>
                <w:bCs/>
                <w:i/>
                <w:color w:val="000000"/>
                <w:kern w:val="1"/>
                <w:sz w:val="24"/>
                <w:szCs w:val="24"/>
                <w:lang w:val="ru-RU" w:eastAsia="ar-SA"/>
              </w:rPr>
            </w:pPr>
          </w:p>
          <w:p w:rsidR="00ED2699" w:rsidRPr="00ED2699" w:rsidRDefault="00ED2699" w:rsidP="00ED2699">
            <w:pPr>
              <w:suppressAutoHyphens/>
              <w:spacing w:after="0" w:line="100" w:lineRule="atLeast"/>
              <w:jc w:val="both"/>
              <w:rPr>
                <w:rFonts w:ascii="Times New Roman" w:eastAsia="TimesNewRomanPSMT" w:hAnsi="Times New Roman" w:cs="Times New Roman"/>
                <w:bCs/>
                <w:i/>
                <w:color w:val="000000"/>
                <w:kern w:val="1"/>
                <w:sz w:val="24"/>
                <w:szCs w:val="24"/>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ED2699" w:rsidRPr="00ED2699" w:rsidRDefault="00ED2699" w:rsidP="00ED2699">
            <w:pPr>
              <w:suppressAutoHyphens/>
              <w:snapToGrid w:val="0"/>
              <w:spacing w:after="0" w:line="100" w:lineRule="atLeast"/>
              <w:jc w:val="both"/>
              <w:rPr>
                <w:rFonts w:ascii="Times New Roman" w:eastAsia="TimesNewRomanPSMT" w:hAnsi="Times New Roman" w:cs="Times New Roman"/>
                <w:bCs/>
                <w:i/>
                <w:color w:val="000000"/>
                <w:kern w:val="1"/>
                <w:sz w:val="24"/>
                <w:szCs w:val="24"/>
                <w:lang w:val="ru-RU" w:eastAsia="ar-SA"/>
              </w:rPr>
            </w:pPr>
          </w:p>
          <w:p w:rsidR="00ED2699" w:rsidRPr="00ED2699" w:rsidRDefault="00ED2699" w:rsidP="00ED2699">
            <w:pPr>
              <w:suppressAutoHyphens/>
              <w:spacing w:after="0" w:line="100" w:lineRule="atLeast"/>
              <w:jc w:val="both"/>
              <w:rPr>
                <w:rFonts w:ascii="Times New Roman" w:eastAsia="TimesNewRomanPSMT" w:hAnsi="Times New Roman" w:cs="Times New Roman"/>
                <w:b/>
                <w:bCs/>
                <w:color w:val="000000"/>
                <w:kern w:val="1"/>
                <w:sz w:val="24"/>
                <w:szCs w:val="24"/>
                <w:lang w:eastAsia="ar-SA"/>
              </w:rPr>
            </w:pPr>
            <w:r w:rsidRPr="00ED2699">
              <w:rPr>
                <w:rFonts w:ascii="Times New Roman" w:eastAsia="TimesNewRomanPSMT" w:hAnsi="Times New Roman" w:cs="Times New Roman"/>
                <w:bCs/>
                <w:i/>
                <w:color w:val="000000"/>
                <w:kern w:val="1"/>
                <w:sz w:val="24"/>
                <w:szCs w:val="24"/>
                <w:lang w:eastAsia="ar-SA"/>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D2699" w:rsidRPr="00ED2699" w:rsidRDefault="00ED2699" w:rsidP="00ED2699">
            <w:pPr>
              <w:suppressAutoHyphens/>
              <w:snapToGrid w:val="0"/>
              <w:spacing w:after="0" w:line="100" w:lineRule="atLeast"/>
              <w:jc w:val="both"/>
              <w:rPr>
                <w:rFonts w:ascii="Times New Roman" w:eastAsia="TimesNewRomanPSMT" w:hAnsi="Times New Roman" w:cs="Times New Roman"/>
                <w:b/>
                <w:bCs/>
                <w:color w:val="000000"/>
                <w:kern w:val="1"/>
                <w:sz w:val="24"/>
                <w:szCs w:val="24"/>
                <w:lang w:eastAsia="ar-SA"/>
              </w:rPr>
            </w:pPr>
          </w:p>
        </w:tc>
      </w:tr>
      <w:tr w:rsidR="00ED2699" w:rsidRPr="00ED2699" w:rsidTr="00ED2699">
        <w:tc>
          <w:tcPr>
            <w:tcW w:w="465" w:type="dxa"/>
            <w:tcBorders>
              <w:top w:val="single" w:sz="4" w:space="0" w:color="000000"/>
              <w:left w:val="single" w:sz="4" w:space="0" w:color="000000"/>
              <w:bottom w:val="single" w:sz="4" w:space="0" w:color="000000"/>
            </w:tcBorders>
            <w:shd w:val="clear" w:color="auto" w:fill="auto"/>
          </w:tcPr>
          <w:p w:rsidR="00ED2699" w:rsidRPr="00ED2699" w:rsidRDefault="00ED2699" w:rsidP="00ED2699">
            <w:pPr>
              <w:suppressAutoHyphens/>
              <w:snapToGrid w:val="0"/>
              <w:spacing w:after="0" w:line="100" w:lineRule="atLeast"/>
              <w:jc w:val="both"/>
              <w:rPr>
                <w:rFonts w:ascii="Times New Roman" w:eastAsia="TimesNewRomanPSMT" w:hAnsi="Times New Roman" w:cs="Times New Roman"/>
                <w:bCs/>
                <w:i/>
                <w:color w:val="000000"/>
                <w:kern w:val="1"/>
                <w:sz w:val="24"/>
                <w:szCs w:val="24"/>
                <w:lang w:eastAsia="ar-SA"/>
              </w:rPr>
            </w:pPr>
          </w:p>
          <w:p w:rsidR="00ED2699" w:rsidRPr="00ED2699" w:rsidRDefault="00ED2699" w:rsidP="00ED2699">
            <w:pPr>
              <w:suppressAutoHyphens/>
              <w:spacing w:after="0" w:line="100" w:lineRule="atLeast"/>
              <w:jc w:val="both"/>
              <w:rPr>
                <w:rFonts w:ascii="Times New Roman" w:eastAsia="TimesNewRomanPSMT" w:hAnsi="Times New Roman" w:cs="Times New Roman"/>
                <w:bCs/>
                <w:i/>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tcPr>
          <w:p w:rsidR="00ED2699" w:rsidRPr="00ED2699" w:rsidRDefault="00ED2699" w:rsidP="00ED2699">
            <w:pPr>
              <w:suppressAutoHyphens/>
              <w:snapToGrid w:val="0"/>
              <w:spacing w:after="0" w:line="100" w:lineRule="atLeast"/>
              <w:jc w:val="both"/>
              <w:rPr>
                <w:rFonts w:ascii="Times New Roman" w:eastAsia="TimesNewRomanPSMT" w:hAnsi="Times New Roman" w:cs="Times New Roman"/>
                <w:bCs/>
                <w:i/>
                <w:color w:val="000000"/>
                <w:kern w:val="1"/>
                <w:sz w:val="24"/>
                <w:szCs w:val="24"/>
                <w:lang w:eastAsia="ar-SA"/>
              </w:rPr>
            </w:pPr>
          </w:p>
          <w:p w:rsidR="00ED2699" w:rsidRPr="00ED2699" w:rsidRDefault="00ED2699" w:rsidP="00ED2699">
            <w:pPr>
              <w:suppressAutoHyphens/>
              <w:spacing w:after="0" w:line="100" w:lineRule="atLeast"/>
              <w:jc w:val="both"/>
              <w:rPr>
                <w:rFonts w:ascii="Times New Roman" w:eastAsia="TimesNewRomanPSMT" w:hAnsi="Times New Roman" w:cs="Times New Roman"/>
                <w:b/>
                <w:bCs/>
                <w:color w:val="000000"/>
                <w:kern w:val="1"/>
                <w:sz w:val="24"/>
                <w:szCs w:val="24"/>
                <w:lang w:eastAsia="ar-SA"/>
              </w:rPr>
            </w:pPr>
            <w:r w:rsidRPr="00ED2699">
              <w:rPr>
                <w:rFonts w:ascii="Times New Roman" w:eastAsia="TimesNewRomanPSMT" w:hAnsi="Times New Roman" w:cs="Times New Roman"/>
                <w:bCs/>
                <w:i/>
                <w:color w:val="000000"/>
                <w:kern w:val="1"/>
                <w:sz w:val="24"/>
                <w:szCs w:val="24"/>
                <w:lang w:eastAsia="ar-SA"/>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D2699" w:rsidRPr="00ED2699" w:rsidRDefault="00ED2699" w:rsidP="00ED2699">
            <w:pPr>
              <w:suppressAutoHyphens/>
              <w:snapToGrid w:val="0"/>
              <w:spacing w:after="0" w:line="100" w:lineRule="atLeast"/>
              <w:jc w:val="both"/>
              <w:rPr>
                <w:rFonts w:ascii="Times New Roman" w:eastAsia="TimesNewRomanPSMT" w:hAnsi="Times New Roman" w:cs="Times New Roman"/>
                <w:b/>
                <w:bCs/>
                <w:color w:val="000000"/>
                <w:kern w:val="1"/>
                <w:sz w:val="24"/>
                <w:szCs w:val="24"/>
                <w:lang w:eastAsia="ar-SA"/>
              </w:rPr>
            </w:pPr>
          </w:p>
        </w:tc>
      </w:tr>
      <w:tr w:rsidR="00ED2699" w:rsidRPr="00ED2699" w:rsidTr="00ED2699">
        <w:tc>
          <w:tcPr>
            <w:tcW w:w="465" w:type="dxa"/>
            <w:tcBorders>
              <w:top w:val="single" w:sz="4" w:space="0" w:color="000000"/>
              <w:left w:val="single" w:sz="4" w:space="0" w:color="000000"/>
              <w:bottom w:val="single" w:sz="4" w:space="0" w:color="000000"/>
            </w:tcBorders>
            <w:shd w:val="clear" w:color="auto" w:fill="auto"/>
          </w:tcPr>
          <w:p w:rsidR="00ED2699" w:rsidRPr="00ED2699" w:rsidRDefault="00ED2699" w:rsidP="00ED2699">
            <w:pPr>
              <w:suppressAutoHyphens/>
              <w:snapToGrid w:val="0"/>
              <w:spacing w:after="0" w:line="100" w:lineRule="atLeast"/>
              <w:jc w:val="both"/>
              <w:rPr>
                <w:rFonts w:ascii="Times New Roman" w:eastAsia="TimesNewRomanPSMT" w:hAnsi="Times New Roman" w:cs="Times New Roman"/>
                <w:bCs/>
                <w:i/>
                <w:color w:val="000000"/>
                <w:kern w:val="1"/>
                <w:sz w:val="24"/>
                <w:szCs w:val="24"/>
                <w:lang w:eastAsia="ar-SA"/>
              </w:rPr>
            </w:pPr>
          </w:p>
          <w:p w:rsidR="00ED2699" w:rsidRPr="00ED2699" w:rsidRDefault="00ED2699" w:rsidP="00ED2699">
            <w:pPr>
              <w:suppressAutoHyphens/>
              <w:spacing w:after="0" w:line="100" w:lineRule="atLeast"/>
              <w:jc w:val="both"/>
              <w:rPr>
                <w:rFonts w:ascii="Times New Roman" w:eastAsia="TimesNewRomanPSMT" w:hAnsi="Times New Roman" w:cs="Times New Roman"/>
                <w:bCs/>
                <w:i/>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tcPr>
          <w:p w:rsidR="00ED2699" w:rsidRPr="00ED2699" w:rsidRDefault="00ED2699" w:rsidP="00ED2699">
            <w:pPr>
              <w:suppressAutoHyphens/>
              <w:snapToGrid w:val="0"/>
              <w:spacing w:after="0" w:line="100" w:lineRule="atLeast"/>
              <w:jc w:val="both"/>
              <w:rPr>
                <w:rFonts w:ascii="Times New Roman" w:eastAsia="TimesNewRomanPSMT" w:hAnsi="Times New Roman" w:cs="Times New Roman"/>
                <w:bCs/>
                <w:i/>
                <w:color w:val="000000"/>
                <w:kern w:val="1"/>
                <w:sz w:val="24"/>
                <w:szCs w:val="24"/>
                <w:lang w:eastAsia="ar-SA"/>
              </w:rPr>
            </w:pPr>
          </w:p>
          <w:p w:rsidR="00ED2699" w:rsidRPr="00ED2699" w:rsidRDefault="00ED2699" w:rsidP="00ED2699">
            <w:pPr>
              <w:suppressAutoHyphens/>
              <w:spacing w:after="0" w:line="100" w:lineRule="atLeast"/>
              <w:jc w:val="both"/>
              <w:rPr>
                <w:rFonts w:ascii="Times New Roman" w:eastAsia="TimesNewRomanPSMT" w:hAnsi="Times New Roman" w:cs="Times New Roman"/>
                <w:b/>
                <w:bCs/>
                <w:color w:val="000000"/>
                <w:kern w:val="1"/>
                <w:sz w:val="24"/>
                <w:szCs w:val="24"/>
                <w:lang w:eastAsia="ar-SA"/>
              </w:rPr>
            </w:pPr>
            <w:r w:rsidRPr="00ED2699">
              <w:rPr>
                <w:rFonts w:ascii="Times New Roman" w:eastAsia="TimesNewRomanPSMT" w:hAnsi="Times New Roman" w:cs="Times New Roman"/>
                <w:bCs/>
                <w:i/>
                <w:color w:val="000000"/>
                <w:kern w:val="1"/>
                <w:sz w:val="24"/>
                <w:szCs w:val="24"/>
                <w:lang w:eastAsia="ar-SA"/>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D2699" w:rsidRPr="00ED2699" w:rsidRDefault="00ED2699" w:rsidP="00ED2699">
            <w:pPr>
              <w:suppressAutoHyphens/>
              <w:snapToGrid w:val="0"/>
              <w:spacing w:after="0" w:line="100" w:lineRule="atLeast"/>
              <w:jc w:val="both"/>
              <w:rPr>
                <w:rFonts w:ascii="Times New Roman" w:eastAsia="TimesNewRomanPSMT" w:hAnsi="Times New Roman" w:cs="Times New Roman"/>
                <w:b/>
                <w:bCs/>
                <w:color w:val="000000"/>
                <w:kern w:val="1"/>
                <w:sz w:val="24"/>
                <w:szCs w:val="24"/>
                <w:lang w:eastAsia="ar-SA"/>
              </w:rPr>
            </w:pPr>
          </w:p>
        </w:tc>
      </w:tr>
      <w:tr w:rsidR="00ED2699" w:rsidRPr="00ED2699" w:rsidTr="00ED2699">
        <w:tc>
          <w:tcPr>
            <w:tcW w:w="465" w:type="dxa"/>
            <w:tcBorders>
              <w:top w:val="single" w:sz="4" w:space="0" w:color="000000"/>
              <w:left w:val="single" w:sz="4" w:space="0" w:color="000000"/>
              <w:bottom w:val="single" w:sz="4" w:space="0" w:color="000000"/>
            </w:tcBorders>
            <w:shd w:val="clear" w:color="auto" w:fill="auto"/>
          </w:tcPr>
          <w:p w:rsidR="00ED2699" w:rsidRPr="00ED2699" w:rsidRDefault="00ED2699" w:rsidP="00ED2699">
            <w:pPr>
              <w:suppressAutoHyphens/>
              <w:snapToGrid w:val="0"/>
              <w:spacing w:after="0" w:line="100" w:lineRule="atLeast"/>
              <w:jc w:val="both"/>
              <w:rPr>
                <w:rFonts w:ascii="Times New Roman" w:eastAsia="TimesNewRomanPSMT" w:hAnsi="Times New Roman" w:cs="Times New Roman"/>
                <w:bCs/>
                <w:i/>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tcPr>
          <w:p w:rsidR="00ED2699" w:rsidRPr="00ED2699" w:rsidRDefault="00ED2699" w:rsidP="00ED2699">
            <w:pPr>
              <w:suppressAutoHyphens/>
              <w:snapToGrid w:val="0"/>
              <w:spacing w:after="0" w:line="100" w:lineRule="atLeast"/>
              <w:jc w:val="both"/>
              <w:rPr>
                <w:rFonts w:ascii="Times New Roman" w:eastAsia="TimesNewRomanPSMT" w:hAnsi="Times New Roman" w:cs="Times New Roman"/>
                <w:bCs/>
                <w:i/>
                <w:color w:val="000000"/>
                <w:kern w:val="1"/>
                <w:sz w:val="24"/>
                <w:szCs w:val="24"/>
                <w:lang w:eastAsia="ar-SA"/>
              </w:rPr>
            </w:pPr>
          </w:p>
          <w:p w:rsidR="00ED2699" w:rsidRPr="00ED2699" w:rsidRDefault="00ED2699" w:rsidP="00ED2699">
            <w:pPr>
              <w:suppressAutoHyphens/>
              <w:spacing w:after="0" w:line="100" w:lineRule="atLeast"/>
              <w:jc w:val="both"/>
              <w:rPr>
                <w:rFonts w:ascii="Times New Roman" w:eastAsia="TimesNewRomanPSMT" w:hAnsi="Times New Roman" w:cs="Times New Roman"/>
                <w:b/>
                <w:bCs/>
                <w:color w:val="000000"/>
                <w:kern w:val="1"/>
                <w:sz w:val="24"/>
                <w:szCs w:val="24"/>
                <w:lang w:eastAsia="ar-SA"/>
              </w:rPr>
            </w:pPr>
            <w:r w:rsidRPr="00ED2699">
              <w:rPr>
                <w:rFonts w:ascii="Times New Roman" w:eastAsia="TimesNewRomanPSMT" w:hAnsi="Times New Roman" w:cs="Times New Roman"/>
                <w:bCs/>
                <w:i/>
                <w:color w:val="000000"/>
                <w:kern w:val="1"/>
                <w:sz w:val="24"/>
                <w:szCs w:val="24"/>
                <w:lang w:eastAsia="ar-SA"/>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D2699" w:rsidRPr="00ED2699" w:rsidRDefault="00ED2699" w:rsidP="00ED2699">
            <w:pPr>
              <w:suppressAutoHyphens/>
              <w:snapToGrid w:val="0"/>
              <w:spacing w:after="0" w:line="100" w:lineRule="atLeast"/>
              <w:jc w:val="both"/>
              <w:rPr>
                <w:rFonts w:ascii="Times New Roman" w:eastAsia="TimesNewRomanPSMT" w:hAnsi="Times New Roman" w:cs="Times New Roman"/>
                <w:b/>
                <w:bCs/>
                <w:color w:val="000000"/>
                <w:kern w:val="1"/>
                <w:sz w:val="24"/>
                <w:szCs w:val="24"/>
                <w:lang w:eastAsia="ar-SA"/>
              </w:rPr>
            </w:pPr>
          </w:p>
        </w:tc>
      </w:tr>
    </w:tbl>
    <w:p w:rsidR="00ED2699" w:rsidRPr="00ED2699" w:rsidRDefault="00ED2699" w:rsidP="00ED2699">
      <w:pPr>
        <w:suppressAutoHyphens/>
        <w:spacing w:after="0" w:line="100" w:lineRule="atLeast"/>
        <w:jc w:val="both"/>
        <w:rPr>
          <w:rFonts w:ascii="Times New Roman" w:eastAsia="Arial Unicode MS" w:hAnsi="Times New Roman" w:cs="Times New Roman"/>
          <w:b/>
          <w:bCs/>
          <w:i/>
          <w:iCs/>
          <w:color w:val="000000"/>
          <w:kern w:val="1"/>
          <w:sz w:val="24"/>
          <w:szCs w:val="24"/>
          <w:u w:val="single"/>
          <w:lang w:eastAsia="ar-SA"/>
        </w:rPr>
      </w:pPr>
    </w:p>
    <w:p w:rsidR="00ED2699" w:rsidRPr="00ED2699" w:rsidRDefault="00ED2699" w:rsidP="00ED2699">
      <w:pPr>
        <w:suppressAutoHyphens/>
        <w:spacing w:after="0" w:line="100" w:lineRule="atLeast"/>
        <w:jc w:val="both"/>
        <w:rPr>
          <w:rFonts w:ascii="Times New Roman" w:eastAsia="Arial Unicode MS" w:hAnsi="Times New Roman" w:cs="Times New Roman"/>
          <w:b/>
          <w:bCs/>
          <w:i/>
          <w:iCs/>
          <w:color w:val="000000"/>
          <w:kern w:val="1"/>
          <w:sz w:val="24"/>
          <w:szCs w:val="24"/>
          <w:u w:val="single"/>
          <w:lang w:eastAsia="ar-SA"/>
        </w:rPr>
      </w:pPr>
    </w:p>
    <w:p w:rsidR="00ED2699" w:rsidRPr="00ED2699" w:rsidRDefault="00ED2699" w:rsidP="00ED2699">
      <w:pPr>
        <w:suppressAutoHyphens/>
        <w:spacing w:after="0" w:line="100" w:lineRule="atLeast"/>
        <w:jc w:val="both"/>
        <w:rPr>
          <w:rFonts w:ascii="Times New Roman" w:eastAsia="Arial Unicode MS" w:hAnsi="Times New Roman" w:cs="Times New Roman"/>
          <w:b/>
          <w:bCs/>
          <w:i/>
          <w:iCs/>
          <w:color w:val="000000"/>
          <w:kern w:val="1"/>
          <w:sz w:val="24"/>
          <w:szCs w:val="24"/>
          <w:u w:val="single"/>
          <w:lang w:eastAsia="ar-SA"/>
        </w:rPr>
      </w:pPr>
    </w:p>
    <w:p w:rsidR="00ED2699" w:rsidRPr="00ED2699" w:rsidRDefault="00ED2699" w:rsidP="00ED2699">
      <w:pPr>
        <w:suppressAutoHyphens/>
        <w:spacing w:after="0" w:line="100" w:lineRule="atLeast"/>
        <w:jc w:val="both"/>
        <w:rPr>
          <w:rFonts w:ascii="Times New Roman" w:eastAsia="Arial Unicode MS" w:hAnsi="Times New Roman" w:cs="Times New Roman"/>
          <w:b/>
          <w:bCs/>
          <w:i/>
          <w:iCs/>
          <w:color w:val="000000"/>
          <w:kern w:val="1"/>
          <w:sz w:val="24"/>
          <w:szCs w:val="24"/>
          <w:u w:val="single"/>
          <w:lang w:eastAsia="ar-SA"/>
        </w:rPr>
      </w:pPr>
    </w:p>
    <w:p w:rsidR="00ED2699" w:rsidRPr="00ED2699" w:rsidRDefault="00ED2699" w:rsidP="00ED2699">
      <w:pPr>
        <w:suppressAutoHyphens/>
        <w:spacing w:after="0" w:line="100" w:lineRule="atLeast"/>
        <w:jc w:val="both"/>
        <w:rPr>
          <w:rFonts w:ascii="Times New Roman" w:eastAsia="Arial Unicode MS" w:hAnsi="Times New Roman" w:cs="Times New Roman"/>
          <w:b/>
          <w:bCs/>
          <w:i/>
          <w:iCs/>
          <w:color w:val="000000"/>
          <w:kern w:val="1"/>
          <w:sz w:val="24"/>
          <w:szCs w:val="24"/>
          <w:u w:val="single"/>
          <w:lang w:eastAsia="ar-SA"/>
        </w:rPr>
      </w:pPr>
    </w:p>
    <w:p w:rsidR="00ED2699" w:rsidRPr="00ED2699" w:rsidRDefault="00ED2699" w:rsidP="00ED2699">
      <w:pPr>
        <w:suppressAutoHyphens/>
        <w:spacing w:after="0" w:line="100" w:lineRule="atLeast"/>
        <w:jc w:val="both"/>
        <w:rPr>
          <w:rFonts w:ascii="Times New Roman" w:eastAsia="Arial Unicode MS" w:hAnsi="Times New Roman" w:cs="Times New Roman"/>
          <w:b/>
          <w:bCs/>
          <w:i/>
          <w:iCs/>
          <w:color w:val="000000"/>
          <w:kern w:val="1"/>
          <w:sz w:val="24"/>
          <w:szCs w:val="24"/>
          <w:u w:val="single"/>
          <w:lang w:eastAsia="ar-SA"/>
        </w:rPr>
      </w:pPr>
    </w:p>
    <w:p w:rsidR="00ED2699" w:rsidRPr="00ED2699" w:rsidRDefault="00ED2699" w:rsidP="00ED2699">
      <w:pPr>
        <w:suppressAutoHyphens/>
        <w:spacing w:after="0" w:line="100" w:lineRule="atLeast"/>
        <w:jc w:val="both"/>
        <w:rPr>
          <w:rFonts w:ascii="Times New Roman" w:eastAsia="Arial Unicode MS" w:hAnsi="Times New Roman" w:cs="Times New Roman"/>
          <w:b/>
          <w:bCs/>
          <w:i/>
          <w:iCs/>
          <w:color w:val="000000"/>
          <w:kern w:val="1"/>
          <w:sz w:val="24"/>
          <w:szCs w:val="24"/>
          <w:u w:val="single"/>
          <w:lang w:eastAsia="ar-SA"/>
        </w:rPr>
      </w:pPr>
    </w:p>
    <w:p w:rsidR="00ED2699" w:rsidRPr="00ED2699" w:rsidRDefault="00ED2699" w:rsidP="00ED2699">
      <w:pPr>
        <w:suppressAutoHyphens/>
        <w:spacing w:after="0" w:line="100" w:lineRule="atLeast"/>
        <w:jc w:val="both"/>
        <w:rPr>
          <w:rFonts w:ascii="Times New Roman" w:eastAsia="Arial Unicode MS" w:hAnsi="Times New Roman" w:cs="Times New Roman"/>
          <w:b/>
          <w:bCs/>
          <w:i/>
          <w:iCs/>
          <w:color w:val="000000"/>
          <w:kern w:val="1"/>
          <w:sz w:val="24"/>
          <w:szCs w:val="24"/>
          <w:u w:val="single"/>
          <w:lang w:eastAsia="ar-SA"/>
        </w:rPr>
      </w:pPr>
    </w:p>
    <w:p w:rsidR="00ED2699" w:rsidRPr="00ED2699" w:rsidRDefault="00ED2699" w:rsidP="00ED2699">
      <w:pPr>
        <w:suppressAutoHyphens/>
        <w:spacing w:after="0" w:line="100" w:lineRule="atLeast"/>
        <w:jc w:val="both"/>
        <w:rPr>
          <w:rFonts w:ascii="Times New Roman" w:eastAsia="Arial Unicode MS" w:hAnsi="Times New Roman" w:cs="Times New Roman"/>
          <w:b/>
          <w:bCs/>
          <w:i/>
          <w:iCs/>
          <w:color w:val="000000"/>
          <w:kern w:val="1"/>
          <w:sz w:val="24"/>
          <w:szCs w:val="24"/>
          <w:u w:val="single"/>
          <w:lang w:eastAsia="ar-SA"/>
        </w:rPr>
      </w:pPr>
    </w:p>
    <w:p w:rsidR="00ED2699" w:rsidRPr="00ED2699" w:rsidRDefault="00ED2699" w:rsidP="00ED2699">
      <w:pPr>
        <w:suppressAutoHyphens/>
        <w:spacing w:after="0" w:line="100" w:lineRule="atLeast"/>
        <w:jc w:val="both"/>
        <w:rPr>
          <w:rFonts w:ascii="Times New Roman" w:eastAsia="Arial Unicode MS" w:hAnsi="Times New Roman" w:cs="Times New Roman"/>
          <w:b/>
          <w:bCs/>
          <w:i/>
          <w:iCs/>
          <w:color w:val="000000"/>
          <w:kern w:val="1"/>
          <w:sz w:val="24"/>
          <w:szCs w:val="24"/>
          <w:u w:val="single"/>
          <w:lang w:eastAsia="ar-SA"/>
        </w:rPr>
      </w:pPr>
    </w:p>
    <w:p w:rsidR="00ED2699" w:rsidRPr="00ED2699" w:rsidRDefault="00ED2699" w:rsidP="00ED2699">
      <w:pPr>
        <w:suppressAutoHyphens/>
        <w:spacing w:after="0" w:line="100" w:lineRule="atLeast"/>
        <w:jc w:val="both"/>
        <w:rPr>
          <w:rFonts w:ascii="Times New Roman" w:eastAsia="Arial Unicode MS" w:hAnsi="Times New Roman" w:cs="Times New Roman"/>
          <w:b/>
          <w:bCs/>
          <w:i/>
          <w:iCs/>
          <w:color w:val="000000"/>
          <w:kern w:val="1"/>
          <w:sz w:val="24"/>
          <w:szCs w:val="24"/>
          <w:u w:val="single"/>
          <w:lang w:eastAsia="ar-SA"/>
        </w:rPr>
      </w:pPr>
    </w:p>
    <w:p w:rsidR="00ED2699" w:rsidRPr="00ED2699" w:rsidRDefault="00ED2699" w:rsidP="00ED2699">
      <w:pPr>
        <w:suppressAutoHyphens/>
        <w:spacing w:after="0" w:line="100" w:lineRule="atLeast"/>
        <w:jc w:val="both"/>
        <w:rPr>
          <w:rFonts w:ascii="Times New Roman" w:eastAsia="Arial Unicode MS" w:hAnsi="Times New Roman" w:cs="Times New Roman"/>
          <w:i/>
          <w:iCs/>
          <w:color w:val="000000"/>
          <w:kern w:val="1"/>
          <w:sz w:val="24"/>
          <w:szCs w:val="24"/>
          <w:lang w:val="ru-RU" w:eastAsia="ar-SA"/>
        </w:rPr>
      </w:pPr>
      <w:r w:rsidRPr="00ED2699">
        <w:rPr>
          <w:rFonts w:ascii="Times New Roman" w:eastAsia="Arial Unicode MS" w:hAnsi="Times New Roman" w:cs="Times New Roman"/>
          <w:b/>
          <w:bCs/>
          <w:i/>
          <w:iCs/>
          <w:color w:val="000000"/>
          <w:kern w:val="1"/>
          <w:sz w:val="24"/>
          <w:szCs w:val="24"/>
          <w:u w:val="single"/>
          <w:lang w:eastAsia="ar-SA"/>
        </w:rPr>
        <w:t>Напомена:</w:t>
      </w:r>
      <w:r w:rsidRPr="00ED2699">
        <w:rPr>
          <w:rFonts w:ascii="Times New Roman" w:eastAsia="Arial Unicode MS" w:hAnsi="Times New Roman" w:cs="Times New Roman"/>
          <w:b/>
          <w:bCs/>
          <w:i/>
          <w:iCs/>
          <w:color w:val="000000"/>
          <w:kern w:val="1"/>
          <w:sz w:val="24"/>
          <w:szCs w:val="24"/>
          <w:lang w:eastAsia="ar-SA"/>
        </w:rPr>
        <w:t xml:space="preserve"> </w:t>
      </w:r>
    </w:p>
    <w:p w:rsidR="00ED2699" w:rsidRPr="00ED2699" w:rsidRDefault="00ED2699" w:rsidP="00ED2699">
      <w:pPr>
        <w:suppressAutoHyphens/>
        <w:spacing w:after="0" w:line="100" w:lineRule="atLeast"/>
        <w:jc w:val="both"/>
        <w:rPr>
          <w:rFonts w:ascii="Times New Roman" w:eastAsia="Arial Unicode MS" w:hAnsi="Times New Roman" w:cs="Times New Roman"/>
          <w:b/>
          <w:bCs/>
          <w:i/>
          <w:iCs/>
          <w:color w:val="000000"/>
          <w:kern w:val="1"/>
          <w:sz w:val="20"/>
          <w:szCs w:val="20"/>
          <w:lang w:val="ru-RU" w:eastAsia="ar-SA"/>
        </w:rPr>
      </w:pPr>
      <w:r w:rsidRPr="00ED2699">
        <w:rPr>
          <w:rFonts w:ascii="Times New Roman" w:eastAsia="Arial Unicode MS" w:hAnsi="Times New Roman" w:cs="Times New Roman"/>
          <w:i/>
          <w:iCs/>
          <w:color w:val="000000"/>
          <w:kern w:val="1"/>
          <w:sz w:val="24"/>
          <w:szCs w:val="24"/>
          <w:lang w:val="ru-RU" w:eastAsia="ar-SA"/>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ED2699">
        <w:rPr>
          <w:rFonts w:ascii="Times New Roman" w:eastAsia="Arial Unicode MS" w:hAnsi="Times New Roman" w:cs="Times New Roman"/>
          <w:i/>
          <w:iCs/>
          <w:color w:val="000000"/>
          <w:kern w:val="1"/>
          <w:sz w:val="20"/>
          <w:szCs w:val="20"/>
          <w:lang w:val="ru-RU" w:eastAsia="ar-SA"/>
        </w:rPr>
        <w:t>.</w:t>
      </w:r>
    </w:p>
    <w:p w:rsidR="00ED2699" w:rsidRPr="00ED2699" w:rsidRDefault="00ED2699" w:rsidP="00ED2699">
      <w:pPr>
        <w:suppressAutoHyphens/>
        <w:spacing w:after="0" w:line="100" w:lineRule="atLeast"/>
        <w:jc w:val="both"/>
        <w:rPr>
          <w:rFonts w:ascii="Times New Roman" w:eastAsia="TimesNewRomanPSMT" w:hAnsi="Times New Roman" w:cs="Times New Roman"/>
          <w:b/>
          <w:bCs/>
          <w:color w:val="000000"/>
          <w:kern w:val="1"/>
          <w:sz w:val="24"/>
          <w:szCs w:val="24"/>
          <w:lang w:val="ru-RU" w:eastAsia="ar-SA"/>
        </w:rPr>
      </w:pPr>
      <w:r w:rsidRPr="00ED2699">
        <w:rPr>
          <w:rFonts w:ascii="Times New Roman" w:eastAsia="TimesNewRomanPSMT" w:hAnsi="Times New Roman" w:cs="Times New Roman"/>
          <w:b/>
          <w:bCs/>
          <w:color w:val="000000"/>
          <w:kern w:val="1"/>
          <w:sz w:val="24"/>
          <w:szCs w:val="24"/>
          <w:lang w:val="sr-Cyrl-CS" w:eastAsia="ar-SA"/>
        </w:rPr>
        <w:lastRenderedPageBreak/>
        <w:t xml:space="preserve">5) </w:t>
      </w:r>
      <w:r w:rsidRPr="00ED2699">
        <w:rPr>
          <w:rFonts w:ascii="Times New Roman" w:eastAsia="TimesNewRomanPSMT" w:hAnsi="Times New Roman" w:cs="Times New Roman"/>
          <w:b/>
          <w:bCs/>
          <w:color w:val="000000"/>
          <w:kern w:val="1"/>
          <w:sz w:val="24"/>
          <w:szCs w:val="24"/>
          <w:lang w:val="ru-RU" w:eastAsia="ar-SA"/>
        </w:rPr>
        <w:t xml:space="preserve">ОПИС ПРЕДМЕТА НАБАВКЕ ДОБАВЉАЊА УЖИНЕ УЧЕНИЦИМА </w:t>
      </w:r>
    </w:p>
    <w:tbl>
      <w:tblPr>
        <w:tblW w:w="9325" w:type="dxa"/>
        <w:tblLayout w:type="fixed"/>
        <w:tblCellMar>
          <w:left w:w="30" w:type="dxa"/>
          <w:right w:w="30" w:type="dxa"/>
        </w:tblCellMar>
        <w:tblLook w:val="0000" w:firstRow="0" w:lastRow="0" w:firstColumn="0" w:lastColumn="0" w:noHBand="0" w:noVBand="0"/>
      </w:tblPr>
      <w:tblGrid>
        <w:gridCol w:w="398"/>
        <w:gridCol w:w="4168"/>
        <w:gridCol w:w="709"/>
        <w:gridCol w:w="567"/>
        <w:gridCol w:w="992"/>
        <w:gridCol w:w="1276"/>
        <w:gridCol w:w="1215"/>
      </w:tblGrid>
      <w:tr w:rsidR="00ED2699" w:rsidRPr="00ED2699" w:rsidTr="00822CE9">
        <w:trPr>
          <w:trHeight w:val="247"/>
        </w:trPr>
        <w:tc>
          <w:tcPr>
            <w:tcW w:w="398" w:type="dxa"/>
            <w:tcBorders>
              <w:top w:val="single" w:sz="6" w:space="0" w:color="000000"/>
              <w:left w:val="single" w:sz="6" w:space="0" w:color="000000"/>
              <w:bottom w:val="single" w:sz="6" w:space="0" w:color="000000"/>
              <w:right w:val="single" w:sz="6" w:space="0" w:color="000000"/>
            </w:tcBorders>
            <w:shd w:val="clear" w:color="auto" w:fill="auto"/>
          </w:tcPr>
          <w:p w:rsidR="00ED2699" w:rsidRPr="00ED2699" w:rsidRDefault="00ED2699" w:rsidP="00ED2699">
            <w:pPr>
              <w:suppressAutoHyphens/>
              <w:autoSpaceDE w:val="0"/>
              <w:autoSpaceDN w:val="0"/>
              <w:adjustRightInd w:val="0"/>
              <w:spacing w:after="0" w:line="100" w:lineRule="atLeast"/>
              <w:jc w:val="center"/>
              <w:rPr>
                <w:rFonts w:ascii="Times New Roman" w:eastAsia="Arial Unicode MS" w:hAnsi="Times New Roman" w:cs="Times New Roman"/>
                <w:b/>
                <w:bCs/>
                <w:color w:val="000000"/>
                <w:kern w:val="1"/>
                <w:sz w:val="20"/>
                <w:szCs w:val="20"/>
                <w:lang w:val="sr-Cyrl-CS" w:eastAsia="ar-SA"/>
              </w:rPr>
            </w:pPr>
          </w:p>
        </w:tc>
        <w:tc>
          <w:tcPr>
            <w:tcW w:w="4168" w:type="dxa"/>
            <w:tcBorders>
              <w:top w:val="single" w:sz="6" w:space="0" w:color="000000"/>
              <w:left w:val="single" w:sz="6" w:space="0" w:color="000000"/>
              <w:bottom w:val="single" w:sz="6" w:space="0" w:color="000000"/>
              <w:right w:val="single" w:sz="6" w:space="0" w:color="000000"/>
            </w:tcBorders>
            <w:shd w:val="clear" w:color="auto" w:fill="auto"/>
            <w:vAlign w:val="center"/>
          </w:tcPr>
          <w:p w:rsidR="00ED2699" w:rsidRPr="00ED2699" w:rsidRDefault="00ED2699" w:rsidP="00ED2699">
            <w:pPr>
              <w:suppressAutoHyphens/>
              <w:autoSpaceDE w:val="0"/>
              <w:autoSpaceDN w:val="0"/>
              <w:adjustRightInd w:val="0"/>
              <w:spacing w:after="0" w:line="100" w:lineRule="atLeast"/>
              <w:jc w:val="center"/>
              <w:rPr>
                <w:rFonts w:ascii="Times New Roman" w:eastAsia="Arial Unicode MS" w:hAnsi="Times New Roman" w:cs="Times New Roman"/>
                <w:b/>
                <w:bCs/>
                <w:color w:val="000000"/>
                <w:kern w:val="1"/>
                <w:sz w:val="20"/>
                <w:szCs w:val="20"/>
                <w:lang w:val="sr-Cyrl-CS" w:eastAsia="ar-SA"/>
              </w:rPr>
            </w:pPr>
            <w:r w:rsidRPr="00ED2699">
              <w:rPr>
                <w:rFonts w:ascii="Times New Roman" w:eastAsia="Arial Unicode MS" w:hAnsi="Times New Roman" w:cs="Times New Roman"/>
                <w:b/>
                <w:bCs/>
                <w:color w:val="000000"/>
                <w:kern w:val="1"/>
                <w:sz w:val="20"/>
                <w:szCs w:val="20"/>
                <w:lang w:val="sr-Cyrl-CS" w:eastAsia="ar-SA"/>
              </w:rPr>
              <w:t>Назив добра</w:t>
            </w:r>
          </w:p>
        </w:tc>
        <w:tc>
          <w:tcPr>
            <w:tcW w:w="709" w:type="dxa"/>
            <w:tcBorders>
              <w:top w:val="single" w:sz="6" w:space="0" w:color="000000"/>
              <w:left w:val="single" w:sz="6" w:space="0" w:color="000000"/>
              <w:bottom w:val="single" w:sz="6" w:space="0" w:color="000000"/>
              <w:right w:val="single" w:sz="6" w:space="0" w:color="000000"/>
            </w:tcBorders>
            <w:shd w:val="clear" w:color="auto" w:fill="auto"/>
            <w:vAlign w:val="center"/>
          </w:tcPr>
          <w:p w:rsidR="00ED2699" w:rsidRPr="00ED2699" w:rsidRDefault="00ED2699" w:rsidP="00ED2699">
            <w:pPr>
              <w:suppressAutoHyphens/>
              <w:autoSpaceDE w:val="0"/>
              <w:autoSpaceDN w:val="0"/>
              <w:adjustRightInd w:val="0"/>
              <w:spacing w:after="0" w:line="100" w:lineRule="atLeast"/>
              <w:jc w:val="center"/>
              <w:rPr>
                <w:rFonts w:ascii="Times New Roman" w:eastAsia="Arial Unicode MS" w:hAnsi="Times New Roman" w:cs="Times New Roman"/>
                <w:b/>
                <w:bCs/>
                <w:color w:val="000000"/>
                <w:kern w:val="1"/>
                <w:sz w:val="20"/>
                <w:szCs w:val="20"/>
                <w:lang w:eastAsia="ar-SA"/>
              </w:rPr>
            </w:pPr>
            <w:r w:rsidRPr="00ED2699">
              <w:rPr>
                <w:rFonts w:ascii="Times New Roman" w:eastAsia="Arial Unicode MS" w:hAnsi="Times New Roman" w:cs="Times New Roman"/>
                <w:b/>
                <w:bCs/>
                <w:color w:val="000000"/>
                <w:kern w:val="1"/>
                <w:sz w:val="20"/>
                <w:szCs w:val="20"/>
                <w:lang w:eastAsia="ar-SA"/>
              </w:rPr>
              <w:t>J.M.</w:t>
            </w:r>
          </w:p>
        </w:tc>
        <w:tc>
          <w:tcPr>
            <w:tcW w:w="567" w:type="dxa"/>
            <w:tcBorders>
              <w:top w:val="single" w:sz="6" w:space="0" w:color="000000"/>
              <w:left w:val="single" w:sz="6" w:space="0" w:color="000000"/>
              <w:bottom w:val="single" w:sz="6" w:space="0" w:color="000000"/>
              <w:right w:val="single" w:sz="6" w:space="0" w:color="000000"/>
            </w:tcBorders>
            <w:shd w:val="clear" w:color="auto" w:fill="auto"/>
            <w:vAlign w:val="center"/>
          </w:tcPr>
          <w:p w:rsidR="00ED2699" w:rsidRPr="00ED2699" w:rsidRDefault="00ED2699" w:rsidP="00ED2699">
            <w:pPr>
              <w:suppressAutoHyphens/>
              <w:autoSpaceDE w:val="0"/>
              <w:autoSpaceDN w:val="0"/>
              <w:adjustRightInd w:val="0"/>
              <w:spacing w:after="0" w:line="100" w:lineRule="atLeast"/>
              <w:jc w:val="center"/>
              <w:rPr>
                <w:rFonts w:ascii="Times New Roman" w:eastAsia="Arial Unicode MS" w:hAnsi="Times New Roman" w:cs="Times New Roman"/>
                <w:b/>
                <w:bCs/>
                <w:color w:val="000000"/>
                <w:kern w:val="1"/>
                <w:sz w:val="20"/>
                <w:szCs w:val="20"/>
                <w:lang w:eastAsia="ar-SA"/>
              </w:rPr>
            </w:pPr>
            <w:r w:rsidRPr="00ED2699">
              <w:rPr>
                <w:rFonts w:ascii="Times New Roman" w:eastAsia="Arial Unicode MS" w:hAnsi="Times New Roman" w:cs="Times New Roman"/>
                <w:b/>
                <w:bCs/>
                <w:color w:val="000000"/>
                <w:kern w:val="1"/>
                <w:sz w:val="20"/>
                <w:szCs w:val="20"/>
                <w:lang w:val="sr-Cyrl-CS" w:eastAsia="ar-SA"/>
              </w:rPr>
              <w:t>Кол.</w:t>
            </w:r>
          </w:p>
        </w:tc>
        <w:tc>
          <w:tcPr>
            <w:tcW w:w="992" w:type="dxa"/>
            <w:tcBorders>
              <w:top w:val="single" w:sz="6" w:space="0" w:color="000000"/>
              <w:left w:val="single" w:sz="6" w:space="0" w:color="000000"/>
              <w:bottom w:val="single" w:sz="6" w:space="0" w:color="000000"/>
              <w:right w:val="single" w:sz="6" w:space="0" w:color="000000"/>
            </w:tcBorders>
          </w:tcPr>
          <w:p w:rsidR="00ED2699" w:rsidRPr="00ED2699" w:rsidRDefault="00ED2699" w:rsidP="00ED2699">
            <w:pPr>
              <w:suppressAutoHyphens/>
              <w:autoSpaceDE w:val="0"/>
              <w:autoSpaceDN w:val="0"/>
              <w:adjustRightInd w:val="0"/>
              <w:spacing w:after="0" w:line="100" w:lineRule="atLeast"/>
              <w:jc w:val="center"/>
              <w:rPr>
                <w:rFonts w:ascii="Times New Roman" w:eastAsia="Arial Unicode MS" w:hAnsi="Times New Roman" w:cs="Times New Roman"/>
                <w:b/>
                <w:bCs/>
                <w:color w:val="000000"/>
                <w:kern w:val="1"/>
                <w:sz w:val="20"/>
                <w:szCs w:val="20"/>
                <w:lang w:val="sr-Cyrl-CS" w:eastAsia="ar-SA"/>
              </w:rPr>
            </w:pPr>
            <w:r w:rsidRPr="00ED2699">
              <w:rPr>
                <w:rFonts w:ascii="Times New Roman" w:eastAsia="Arial Unicode MS" w:hAnsi="Times New Roman" w:cs="Times New Roman"/>
                <w:b/>
                <w:bCs/>
                <w:color w:val="000000"/>
                <w:kern w:val="1"/>
                <w:sz w:val="20"/>
                <w:szCs w:val="20"/>
                <w:lang w:val="sr-Cyrl-CS" w:eastAsia="ar-SA"/>
              </w:rPr>
              <w:t>Пореска стопа (%)</w:t>
            </w:r>
          </w:p>
        </w:tc>
        <w:tc>
          <w:tcPr>
            <w:tcW w:w="1276" w:type="dxa"/>
            <w:tcBorders>
              <w:top w:val="single" w:sz="6" w:space="0" w:color="000000"/>
              <w:left w:val="single" w:sz="6" w:space="0" w:color="000000"/>
              <w:bottom w:val="single" w:sz="6" w:space="0" w:color="000000"/>
              <w:right w:val="single" w:sz="6" w:space="0" w:color="000000"/>
            </w:tcBorders>
          </w:tcPr>
          <w:p w:rsidR="00ED2699" w:rsidRPr="00ED2699" w:rsidRDefault="00ED2699" w:rsidP="00ED2699">
            <w:pPr>
              <w:suppressAutoHyphens/>
              <w:autoSpaceDE w:val="0"/>
              <w:autoSpaceDN w:val="0"/>
              <w:adjustRightInd w:val="0"/>
              <w:spacing w:after="0" w:line="100" w:lineRule="atLeast"/>
              <w:jc w:val="center"/>
              <w:rPr>
                <w:rFonts w:ascii="Times New Roman" w:eastAsia="Arial Unicode MS" w:hAnsi="Times New Roman" w:cs="Times New Roman"/>
                <w:b/>
                <w:bCs/>
                <w:color w:val="000000"/>
                <w:kern w:val="1"/>
                <w:sz w:val="20"/>
                <w:szCs w:val="20"/>
                <w:lang w:val="sr-Cyrl-CS" w:eastAsia="ar-SA"/>
              </w:rPr>
            </w:pPr>
            <w:r w:rsidRPr="00ED2699">
              <w:rPr>
                <w:rFonts w:ascii="Times New Roman" w:eastAsia="Arial Unicode MS" w:hAnsi="Times New Roman" w:cs="Times New Roman"/>
                <w:b/>
                <w:bCs/>
                <w:color w:val="000000"/>
                <w:kern w:val="1"/>
                <w:sz w:val="20"/>
                <w:szCs w:val="20"/>
                <w:lang w:val="sr-Cyrl-CS" w:eastAsia="ar-SA"/>
              </w:rPr>
              <w:t xml:space="preserve">Без ПДВ – а </w:t>
            </w:r>
          </w:p>
        </w:tc>
        <w:tc>
          <w:tcPr>
            <w:tcW w:w="1215" w:type="dxa"/>
            <w:tcBorders>
              <w:top w:val="single" w:sz="6" w:space="0" w:color="000000"/>
              <w:left w:val="single" w:sz="6" w:space="0" w:color="000000"/>
              <w:bottom w:val="single" w:sz="6" w:space="0" w:color="000000"/>
              <w:right w:val="single" w:sz="6" w:space="0" w:color="000000"/>
            </w:tcBorders>
          </w:tcPr>
          <w:p w:rsidR="00ED2699" w:rsidRPr="00ED2699" w:rsidRDefault="00ED2699" w:rsidP="00ED2699">
            <w:pPr>
              <w:suppressAutoHyphens/>
              <w:autoSpaceDE w:val="0"/>
              <w:autoSpaceDN w:val="0"/>
              <w:adjustRightInd w:val="0"/>
              <w:spacing w:after="0" w:line="100" w:lineRule="atLeast"/>
              <w:jc w:val="center"/>
              <w:rPr>
                <w:rFonts w:ascii="Times New Roman" w:eastAsia="Arial Unicode MS" w:hAnsi="Times New Roman" w:cs="Times New Roman"/>
                <w:b/>
                <w:bCs/>
                <w:color w:val="000000"/>
                <w:kern w:val="1"/>
                <w:sz w:val="20"/>
                <w:szCs w:val="20"/>
                <w:lang w:val="sr-Cyrl-CS" w:eastAsia="ar-SA"/>
              </w:rPr>
            </w:pPr>
            <w:r w:rsidRPr="00ED2699">
              <w:rPr>
                <w:rFonts w:ascii="Times New Roman" w:eastAsia="Arial Unicode MS" w:hAnsi="Times New Roman" w:cs="Times New Roman"/>
                <w:b/>
                <w:bCs/>
                <w:color w:val="000000"/>
                <w:kern w:val="1"/>
                <w:sz w:val="20"/>
                <w:szCs w:val="20"/>
                <w:lang w:val="sr-Cyrl-CS" w:eastAsia="ar-SA"/>
              </w:rPr>
              <w:t>Са ПДВ - ом</w:t>
            </w:r>
          </w:p>
        </w:tc>
      </w:tr>
      <w:tr w:rsidR="00ED2699" w:rsidRPr="00ED2699" w:rsidTr="00822CE9">
        <w:trPr>
          <w:trHeight w:val="434"/>
        </w:trPr>
        <w:tc>
          <w:tcPr>
            <w:tcW w:w="398" w:type="dxa"/>
            <w:tcBorders>
              <w:top w:val="single" w:sz="6" w:space="0" w:color="000000"/>
              <w:left w:val="single" w:sz="6" w:space="0" w:color="000000"/>
              <w:bottom w:val="single" w:sz="6" w:space="0" w:color="000000"/>
              <w:right w:val="single" w:sz="6" w:space="0" w:color="000000"/>
            </w:tcBorders>
            <w:shd w:val="clear" w:color="auto" w:fill="auto"/>
            <w:vAlign w:val="center"/>
          </w:tcPr>
          <w:p w:rsidR="00ED2699" w:rsidRPr="00ED2699" w:rsidRDefault="00ED2699" w:rsidP="00ED2699">
            <w:pPr>
              <w:suppressAutoHyphens/>
              <w:autoSpaceDE w:val="0"/>
              <w:autoSpaceDN w:val="0"/>
              <w:adjustRightInd w:val="0"/>
              <w:spacing w:after="0" w:line="100" w:lineRule="atLeast"/>
              <w:jc w:val="center"/>
              <w:rPr>
                <w:rFonts w:ascii="Times New Roman" w:eastAsia="Arial Unicode MS" w:hAnsi="Times New Roman" w:cs="Times New Roman"/>
                <w:color w:val="000000"/>
                <w:kern w:val="1"/>
                <w:sz w:val="24"/>
                <w:szCs w:val="24"/>
                <w:lang w:val="sr-Cyrl-CS" w:eastAsia="ar-SA"/>
              </w:rPr>
            </w:pPr>
            <w:r w:rsidRPr="00ED2699">
              <w:rPr>
                <w:rFonts w:ascii="Times New Roman" w:eastAsia="Arial Unicode MS" w:hAnsi="Times New Roman" w:cs="Times New Roman"/>
                <w:color w:val="000000"/>
                <w:kern w:val="1"/>
                <w:sz w:val="24"/>
                <w:szCs w:val="24"/>
                <w:lang w:val="sr-Cyrl-CS" w:eastAsia="ar-SA"/>
              </w:rPr>
              <w:t>1</w:t>
            </w:r>
          </w:p>
        </w:tc>
        <w:tc>
          <w:tcPr>
            <w:tcW w:w="4168" w:type="dxa"/>
            <w:tcBorders>
              <w:top w:val="single" w:sz="6" w:space="0" w:color="000000"/>
              <w:left w:val="single" w:sz="6" w:space="0" w:color="000000"/>
              <w:bottom w:val="single" w:sz="6" w:space="0" w:color="000000"/>
              <w:right w:val="single" w:sz="6" w:space="0" w:color="000000"/>
            </w:tcBorders>
            <w:shd w:val="clear" w:color="auto" w:fill="auto"/>
            <w:vAlign w:val="center"/>
          </w:tcPr>
          <w:p w:rsidR="00ED2699" w:rsidRPr="00822CE9" w:rsidRDefault="00ED2699" w:rsidP="00ED2699">
            <w:pPr>
              <w:suppressAutoHyphens/>
              <w:autoSpaceDE w:val="0"/>
              <w:autoSpaceDN w:val="0"/>
              <w:adjustRightInd w:val="0"/>
              <w:spacing w:after="0" w:line="240" w:lineRule="auto"/>
              <w:rPr>
                <w:rFonts w:ascii="Times New Roman" w:eastAsia="Arial Unicode MS" w:hAnsi="Times New Roman" w:cs="Times New Roman"/>
                <w:color w:val="000000"/>
                <w:kern w:val="1"/>
                <w:sz w:val="24"/>
                <w:szCs w:val="24"/>
                <w:lang w:val="sr-Cyrl-CS" w:eastAsia="ar-SA"/>
              </w:rPr>
            </w:pPr>
            <w:r w:rsidRPr="00822CE9">
              <w:rPr>
                <w:rFonts w:ascii="Times New Roman" w:eastAsia="Arial Unicode MS" w:hAnsi="Times New Roman" w:cs="Times New Roman"/>
                <w:color w:val="000000"/>
                <w:kern w:val="1"/>
                <w:sz w:val="24"/>
                <w:szCs w:val="24"/>
                <w:lang w:val="sr-Cyrl-CS" w:eastAsia="ar-SA"/>
              </w:rPr>
              <w:t xml:space="preserve">Пица парче (троугао) 100 </w:t>
            </w:r>
            <w:r w:rsidRPr="00822CE9">
              <w:rPr>
                <w:rFonts w:ascii="Times New Roman" w:eastAsia="Arial Unicode MS" w:hAnsi="Times New Roman" w:cs="Times New Roman"/>
                <w:color w:val="000000"/>
                <w:kern w:val="1"/>
                <w:sz w:val="24"/>
                <w:szCs w:val="24"/>
                <w:lang w:eastAsia="ar-SA"/>
              </w:rPr>
              <w:t>gr</w:t>
            </w:r>
            <w:r w:rsidRPr="00822CE9">
              <w:rPr>
                <w:rFonts w:ascii="Times New Roman" w:eastAsia="Arial Unicode MS" w:hAnsi="Times New Roman" w:cs="Times New Roman"/>
                <w:color w:val="000000"/>
                <w:kern w:val="1"/>
                <w:sz w:val="24"/>
                <w:szCs w:val="24"/>
                <w:lang w:val="ru-RU" w:eastAsia="ar-SA"/>
              </w:rPr>
              <w:t xml:space="preserve"> </w:t>
            </w:r>
            <w:r w:rsidR="003C0A1D" w:rsidRPr="00822CE9">
              <w:rPr>
                <w:rFonts w:ascii="Times New Roman" w:eastAsia="Arial Unicode MS" w:hAnsi="Times New Roman" w:cs="Times New Roman"/>
                <w:color w:val="000000"/>
                <w:kern w:val="1"/>
                <w:sz w:val="24"/>
                <w:szCs w:val="24"/>
                <w:lang w:val="sr-Cyrl-CS" w:eastAsia="ar-SA"/>
              </w:rPr>
              <w:t>(шунка, сир и кечап</w:t>
            </w:r>
            <w:r w:rsidRPr="00822CE9">
              <w:rPr>
                <w:rFonts w:ascii="Times New Roman" w:eastAsia="Arial Unicode MS" w:hAnsi="Times New Roman" w:cs="Times New Roman"/>
                <w:color w:val="000000"/>
                <w:kern w:val="1"/>
                <w:sz w:val="24"/>
                <w:szCs w:val="24"/>
                <w:lang w:val="sr-Cyrl-CS" w:eastAsia="ar-SA"/>
              </w:rPr>
              <w:t>)</w:t>
            </w:r>
          </w:p>
        </w:tc>
        <w:tc>
          <w:tcPr>
            <w:tcW w:w="709" w:type="dxa"/>
            <w:tcBorders>
              <w:top w:val="single" w:sz="6" w:space="0" w:color="000000"/>
              <w:left w:val="single" w:sz="6" w:space="0" w:color="000000"/>
              <w:bottom w:val="single" w:sz="6" w:space="0" w:color="000000"/>
              <w:right w:val="single" w:sz="6" w:space="0" w:color="000000"/>
            </w:tcBorders>
            <w:shd w:val="clear" w:color="auto" w:fill="auto"/>
            <w:vAlign w:val="center"/>
          </w:tcPr>
          <w:p w:rsidR="00ED2699" w:rsidRPr="00ED2699" w:rsidRDefault="00ED2699" w:rsidP="00ED2699">
            <w:pPr>
              <w:suppressAutoHyphens/>
              <w:autoSpaceDE w:val="0"/>
              <w:autoSpaceDN w:val="0"/>
              <w:adjustRightInd w:val="0"/>
              <w:spacing w:after="0" w:line="100" w:lineRule="atLeast"/>
              <w:jc w:val="center"/>
              <w:rPr>
                <w:rFonts w:ascii="Times New Roman" w:eastAsia="Arial Unicode MS" w:hAnsi="Times New Roman" w:cs="Times New Roman"/>
                <w:color w:val="000000"/>
                <w:kern w:val="1"/>
                <w:sz w:val="24"/>
                <w:szCs w:val="24"/>
                <w:lang w:val="sr-Cyrl-CS" w:eastAsia="ar-SA"/>
              </w:rPr>
            </w:pPr>
            <w:r w:rsidRPr="00ED2699">
              <w:rPr>
                <w:rFonts w:ascii="Times New Roman" w:eastAsia="Arial Unicode MS" w:hAnsi="Times New Roman" w:cs="Times New Roman"/>
                <w:color w:val="000000"/>
                <w:kern w:val="1"/>
                <w:sz w:val="24"/>
                <w:szCs w:val="24"/>
                <w:lang w:val="sr-Cyrl-CS" w:eastAsia="ar-SA"/>
              </w:rPr>
              <w:t>ком</w:t>
            </w:r>
          </w:p>
        </w:tc>
        <w:tc>
          <w:tcPr>
            <w:tcW w:w="567" w:type="dxa"/>
            <w:tcBorders>
              <w:top w:val="single" w:sz="6" w:space="0" w:color="000000"/>
              <w:left w:val="single" w:sz="6" w:space="0" w:color="000000"/>
              <w:bottom w:val="single" w:sz="6" w:space="0" w:color="000000"/>
              <w:right w:val="single" w:sz="6" w:space="0" w:color="000000"/>
            </w:tcBorders>
            <w:shd w:val="clear" w:color="auto" w:fill="auto"/>
            <w:vAlign w:val="center"/>
          </w:tcPr>
          <w:p w:rsidR="00ED2699" w:rsidRPr="00ED2699" w:rsidRDefault="00ED2699" w:rsidP="00ED2699">
            <w:pPr>
              <w:suppressAutoHyphens/>
              <w:autoSpaceDE w:val="0"/>
              <w:autoSpaceDN w:val="0"/>
              <w:adjustRightInd w:val="0"/>
              <w:spacing w:after="0" w:line="240" w:lineRule="auto"/>
              <w:jc w:val="center"/>
              <w:rPr>
                <w:rFonts w:ascii="Times New Roman" w:eastAsia="Arial Unicode MS" w:hAnsi="Times New Roman" w:cs="Times New Roman"/>
                <w:color w:val="000000"/>
                <w:kern w:val="1"/>
                <w:sz w:val="24"/>
                <w:szCs w:val="24"/>
                <w:lang w:val="sr-Cyrl-CS" w:eastAsia="ar-SA"/>
              </w:rPr>
            </w:pPr>
            <w:r w:rsidRPr="00ED2699">
              <w:rPr>
                <w:rFonts w:ascii="Times New Roman" w:eastAsia="Arial Unicode MS" w:hAnsi="Times New Roman" w:cs="Times New Roman"/>
                <w:color w:val="000000"/>
                <w:kern w:val="1"/>
                <w:sz w:val="24"/>
                <w:szCs w:val="24"/>
                <w:lang w:val="sr-Cyrl-CS" w:eastAsia="ar-SA"/>
              </w:rPr>
              <w:t>2</w:t>
            </w:r>
          </w:p>
        </w:tc>
        <w:tc>
          <w:tcPr>
            <w:tcW w:w="992" w:type="dxa"/>
            <w:tcBorders>
              <w:top w:val="single" w:sz="6" w:space="0" w:color="000000"/>
              <w:left w:val="single" w:sz="6" w:space="0" w:color="000000"/>
              <w:bottom w:val="single" w:sz="6" w:space="0" w:color="000000"/>
              <w:right w:val="single" w:sz="6" w:space="0" w:color="000000"/>
            </w:tcBorders>
            <w:vAlign w:val="center"/>
          </w:tcPr>
          <w:p w:rsidR="00ED2699" w:rsidRPr="00ED2699" w:rsidRDefault="00ED2699" w:rsidP="00ED2699">
            <w:pPr>
              <w:suppressAutoHyphens/>
              <w:autoSpaceDE w:val="0"/>
              <w:autoSpaceDN w:val="0"/>
              <w:adjustRightInd w:val="0"/>
              <w:spacing w:after="0" w:line="100" w:lineRule="atLeast"/>
              <w:jc w:val="center"/>
              <w:rPr>
                <w:rFonts w:ascii="Times New Roman" w:eastAsia="Arial Unicode MS" w:hAnsi="Times New Roman" w:cs="Times New Roman"/>
                <w:color w:val="000000"/>
                <w:kern w:val="1"/>
                <w:sz w:val="24"/>
                <w:szCs w:val="24"/>
                <w:lang w:val="sr-Cyrl-CS" w:eastAsia="ar-SA"/>
              </w:rPr>
            </w:pPr>
            <w:r w:rsidRPr="00ED2699">
              <w:rPr>
                <w:rFonts w:ascii="Times New Roman" w:eastAsia="Arial Unicode MS" w:hAnsi="Times New Roman" w:cs="Times New Roman"/>
                <w:color w:val="000000"/>
                <w:kern w:val="1"/>
                <w:sz w:val="24"/>
                <w:szCs w:val="24"/>
                <w:lang w:val="sr-Cyrl-CS" w:eastAsia="ar-SA"/>
              </w:rPr>
              <w:t>20</w:t>
            </w:r>
          </w:p>
        </w:tc>
        <w:tc>
          <w:tcPr>
            <w:tcW w:w="1276" w:type="dxa"/>
            <w:tcBorders>
              <w:top w:val="single" w:sz="6" w:space="0" w:color="000000"/>
              <w:left w:val="single" w:sz="6" w:space="0" w:color="000000"/>
              <w:bottom w:val="single" w:sz="6" w:space="0" w:color="000000"/>
              <w:right w:val="single" w:sz="6" w:space="0" w:color="000000"/>
            </w:tcBorders>
          </w:tcPr>
          <w:p w:rsidR="00ED2699" w:rsidRPr="00ED2699" w:rsidRDefault="00ED2699" w:rsidP="00ED2699">
            <w:pPr>
              <w:suppressAutoHyphens/>
              <w:autoSpaceDE w:val="0"/>
              <w:autoSpaceDN w:val="0"/>
              <w:adjustRightInd w:val="0"/>
              <w:spacing w:after="0" w:line="240" w:lineRule="auto"/>
              <w:jc w:val="center"/>
              <w:rPr>
                <w:rFonts w:ascii="Times New Roman" w:eastAsia="Arial Unicode MS" w:hAnsi="Times New Roman" w:cs="Times New Roman"/>
                <w:color w:val="000000"/>
                <w:kern w:val="1"/>
                <w:sz w:val="24"/>
                <w:szCs w:val="24"/>
                <w:lang w:val="sr-Cyrl-CS" w:eastAsia="ar-SA"/>
              </w:rPr>
            </w:pPr>
          </w:p>
        </w:tc>
        <w:tc>
          <w:tcPr>
            <w:tcW w:w="1215" w:type="dxa"/>
            <w:tcBorders>
              <w:top w:val="single" w:sz="6" w:space="0" w:color="000000"/>
              <w:left w:val="single" w:sz="6" w:space="0" w:color="000000"/>
              <w:bottom w:val="single" w:sz="6" w:space="0" w:color="000000"/>
              <w:right w:val="single" w:sz="6" w:space="0" w:color="000000"/>
            </w:tcBorders>
          </w:tcPr>
          <w:p w:rsidR="00ED2699" w:rsidRPr="00ED2699" w:rsidRDefault="00ED2699" w:rsidP="00ED2699">
            <w:pPr>
              <w:suppressAutoHyphens/>
              <w:autoSpaceDE w:val="0"/>
              <w:autoSpaceDN w:val="0"/>
              <w:adjustRightInd w:val="0"/>
              <w:spacing w:after="0" w:line="240" w:lineRule="auto"/>
              <w:jc w:val="center"/>
              <w:rPr>
                <w:rFonts w:ascii="Times New Roman" w:eastAsia="Arial Unicode MS" w:hAnsi="Times New Roman" w:cs="Times New Roman"/>
                <w:color w:val="000000"/>
                <w:kern w:val="1"/>
                <w:sz w:val="24"/>
                <w:szCs w:val="24"/>
                <w:lang w:val="sr-Cyrl-CS" w:eastAsia="ar-SA"/>
              </w:rPr>
            </w:pPr>
          </w:p>
        </w:tc>
      </w:tr>
      <w:tr w:rsidR="00ED2699" w:rsidRPr="00ED2699" w:rsidTr="00822CE9">
        <w:trPr>
          <w:trHeight w:val="434"/>
        </w:trPr>
        <w:tc>
          <w:tcPr>
            <w:tcW w:w="398" w:type="dxa"/>
            <w:tcBorders>
              <w:top w:val="single" w:sz="6" w:space="0" w:color="000000"/>
              <w:left w:val="single" w:sz="6" w:space="0" w:color="000000"/>
              <w:bottom w:val="single" w:sz="6" w:space="0" w:color="000000"/>
              <w:right w:val="single" w:sz="6" w:space="0" w:color="000000"/>
            </w:tcBorders>
            <w:shd w:val="clear" w:color="auto" w:fill="auto"/>
            <w:vAlign w:val="center"/>
          </w:tcPr>
          <w:p w:rsidR="00ED2699" w:rsidRPr="00ED2699" w:rsidRDefault="00ED2699" w:rsidP="00ED2699">
            <w:pPr>
              <w:suppressAutoHyphens/>
              <w:autoSpaceDE w:val="0"/>
              <w:autoSpaceDN w:val="0"/>
              <w:adjustRightInd w:val="0"/>
              <w:spacing w:after="0" w:line="100" w:lineRule="atLeast"/>
              <w:jc w:val="center"/>
              <w:rPr>
                <w:rFonts w:ascii="Times New Roman" w:eastAsia="Arial Unicode MS" w:hAnsi="Times New Roman" w:cs="Times New Roman"/>
                <w:color w:val="000000"/>
                <w:kern w:val="1"/>
                <w:sz w:val="24"/>
                <w:szCs w:val="24"/>
                <w:lang w:val="sr-Cyrl-CS" w:eastAsia="ar-SA"/>
              </w:rPr>
            </w:pPr>
            <w:r w:rsidRPr="00ED2699">
              <w:rPr>
                <w:rFonts w:ascii="Times New Roman" w:eastAsia="Arial Unicode MS" w:hAnsi="Times New Roman" w:cs="Times New Roman"/>
                <w:color w:val="000000"/>
                <w:kern w:val="1"/>
                <w:sz w:val="24"/>
                <w:szCs w:val="24"/>
                <w:lang w:val="sr-Cyrl-CS" w:eastAsia="ar-SA"/>
              </w:rPr>
              <w:t>2</w:t>
            </w:r>
          </w:p>
        </w:tc>
        <w:tc>
          <w:tcPr>
            <w:tcW w:w="4168" w:type="dxa"/>
            <w:tcBorders>
              <w:top w:val="single" w:sz="6" w:space="0" w:color="000000"/>
              <w:left w:val="single" w:sz="6" w:space="0" w:color="000000"/>
              <w:bottom w:val="single" w:sz="6" w:space="0" w:color="000000"/>
              <w:right w:val="single" w:sz="6" w:space="0" w:color="000000"/>
            </w:tcBorders>
            <w:shd w:val="clear" w:color="auto" w:fill="auto"/>
            <w:vAlign w:val="center"/>
          </w:tcPr>
          <w:p w:rsidR="00ED2699" w:rsidRPr="00ED2699" w:rsidRDefault="00ED2699" w:rsidP="00ED2699">
            <w:pPr>
              <w:suppressAutoHyphens/>
              <w:autoSpaceDE w:val="0"/>
              <w:autoSpaceDN w:val="0"/>
              <w:adjustRightInd w:val="0"/>
              <w:spacing w:after="0" w:line="240" w:lineRule="auto"/>
              <w:rPr>
                <w:rFonts w:ascii="Times New Roman" w:eastAsia="Arial Unicode MS" w:hAnsi="Times New Roman" w:cs="Times New Roman"/>
                <w:color w:val="000000"/>
                <w:kern w:val="1"/>
                <w:sz w:val="24"/>
                <w:szCs w:val="24"/>
                <w:lang w:val="sr-Latn-RS" w:eastAsia="ar-SA"/>
              </w:rPr>
            </w:pPr>
            <w:r w:rsidRPr="00ED2699">
              <w:rPr>
                <w:rFonts w:ascii="Times New Roman" w:eastAsia="Arial Unicode MS" w:hAnsi="Times New Roman" w:cs="Times New Roman"/>
                <w:color w:val="000000"/>
                <w:kern w:val="1"/>
                <w:sz w:val="24"/>
                <w:szCs w:val="24"/>
                <w:lang w:val="sr-Cyrl-CS" w:eastAsia="ar-SA"/>
              </w:rPr>
              <w:t>Кроасан шунка и сир 100</w:t>
            </w:r>
            <w:r w:rsidRPr="00ED2699">
              <w:rPr>
                <w:rFonts w:ascii="Times New Roman" w:eastAsia="Arial Unicode MS" w:hAnsi="Times New Roman" w:cs="Times New Roman"/>
                <w:color w:val="000000"/>
                <w:kern w:val="1"/>
                <w:sz w:val="24"/>
                <w:szCs w:val="24"/>
                <w:lang w:val="ru-RU" w:eastAsia="ar-SA"/>
              </w:rPr>
              <w:t xml:space="preserve"> </w:t>
            </w:r>
            <w:r w:rsidRPr="00ED2699">
              <w:rPr>
                <w:rFonts w:ascii="Times New Roman" w:eastAsia="Arial Unicode MS" w:hAnsi="Times New Roman" w:cs="Times New Roman"/>
                <w:color w:val="000000"/>
                <w:kern w:val="1"/>
                <w:sz w:val="24"/>
                <w:szCs w:val="24"/>
                <w:lang w:eastAsia="ar-SA"/>
              </w:rPr>
              <w:t>gr</w:t>
            </w:r>
            <w:r w:rsidRPr="00ED2699">
              <w:rPr>
                <w:rFonts w:ascii="Times New Roman" w:eastAsia="Arial Unicode MS" w:hAnsi="Times New Roman" w:cs="Times New Roman"/>
                <w:color w:val="000000"/>
                <w:kern w:val="1"/>
                <w:sz w:val="24"/>
                <w:szCs w:val="24"/>
                <w:lang w:val="ru-RU" w:eastAsia="ar-SA"/>
              </w:rPr>
              <w:t xml:space="preserve"> </w:t>
            </w:r>
            <w:r w:rsidRPr="00ED2699">
              <w:rPr>
                <w:rFonts w:ascii="Times New Roman" w:eastAsia="Arial Unicode MS" w:hAnsi="Times New Roman" w:cs="Times New Roman"/>
                <w:color w:val="000000"/>
                <w:kern w:val="1"/>
                <w:sz w:val="24"/>
                <w:szCs w:val="24"/>
                <w:lang w:val="sr-Cyrl-CS" w:eastAsia="ar-SA"/>
              </w:rPr>
              <w:t>(шунка, сир)</w:t>
            </w:r>
            <w:r w:rsidR="003C0A1D">
              <w:rPr>
                <w:rFonts w:ascii="Times New Roman" w:eastAsia="Arial Unicode MS" w:hAnsi="Times New Roman" w:cs="Times New Roman"/>
                <w:color w:val="000000"/>
                <w:kern w:val="1"/>
                <w:sz w:val="24"/>
                <w:szCs w:val="24"/>
                <w:lang w:val="sr-Cyrl-CS" w:eastAsia="ar-SA"/>
              </w:rPr>
              <w:t xml:space="preserve"> + чоколадно млеко </w:t>
            </w:r>
            <w:r w:rsidR="003C0A1D" w:rsidRPr="00ED2699">
              <w:rPr>
                <w:rFonts w:ascii="Times New Roman" w:eastAsia="Arial Unicode MS" w:hAnsi="Times New Roman" w:cs="Times New Roman"/>
                <w:color w:val="000000"/>
                <w:kern w:val="1"/>
                <w:sz w:val="24"/>
                <w:szCs w:val="24"/>
                <w:lang w:val="sr-Cyrl-CS" w:eastAsia="ar-SA"/>
              </w:rPr>
              <w:t xml:space="preserve">0,2 </w:t>
            </w:r>
            <w:r w:rsidR="003C0A1D" w:rsidRPr="00ED2699">
              <w:rPr>
                <w:rFonts w:ascii="Times New Roman" w:eastAsia="Arial Unicode MS" w:hAnsi="Times New Roman" w:cs="Times New Roman"/>
                <w:color w:val="000000"/>
                <w:kern w:val="1"/>
                <w:sz w:val="24"/>
                <w:szCs w:val="24"/>
                <w:lang w:eastAsia="ar-SA"/>
              </w:rPr>
              <w:t>l</w:t>
            </w:r>
          </w:p>
        </w:tc>
        <w:tc>
          <w:tcPr>
            <w:tcW w:w="709" w:type="dxa"/>
            <w:tcBorders>
              <w:top w:val="single" w:sz="6" w:space="0" w:color="000000"/>
              <w:left w:val="single" w:sz="6" w:space="0" w:color="000000"/>
              <w:bottom w:val="single" w:sz="6" w:space="0" w:color="000000"/>
              <w:right w:val="single" w:sz="6" w:space="0" w:color="000000"/>
            </w:tcBorders>
            <w:shd w:val="clear" w:color="auto" w:fill="auto"/>
            <w:vAlign w:val="center"/>
          </w:tcPr>
          <w:p w:rsidR="00ED2699" w:rsidRPr="00ED2699" w:rsidRDefault="00ED2699" w:rsidP="00ED2699">
            <w:pPr>
              <w:suppressAutoHyphens/>
              <w:autoSpaceDE w:val="0"/>
              <w:autoSpaceDN w:val="0"/>
              <w:adjustRightInd w:val="0"/>
              <w:spacing w:after="0" w:line="100" w:lineRule="atLeast"/>
              <w:jc w:val="center"/>
              <w:rPr>
                <w:rFonts w:ascii="Times New Roman" w:eastAsia="Arial Unicode MS" w:hAnsi="Times New Roman" w:cs="Times New Roman"/>
                <w:color w:val="000000"/>
                <w:kern w:val="1"/>
                <w:sz w:val="24"/>
                <w:szCs w:val="24"/>
                <w:lang w:val="sr-Cyrl-CS" w:eastAsia="ar-SA"/>
              </w:rPr>
            </w:pPr>
            <w:r w:rsidRPr="00ED2699">
              <w:rPr>
                <w:rFonts w:ascii="Times New Roman" w:eastAsia="Arial Unicode MS" w:hAnsi="Times New Roman" w:cs="Times New Roman"/>
                <w:color w:val="000000"/>
                <w:kern w:val="1"/>
                <w:sz w:val="24"/>
                <w:szCs w:val="24"/>
                <w:lang w:val="sr-Cyrl-CS" w:eastAsia="ar-SA"/>
              </w:rPr>
              <w:t>ком</w:t>
            </w:r>
          </w:p>
        </w:tc>
        <w:tc>
          <w:tcPr>
            <w:tcW w:w="567" w:type="dxa"/>
            <w:tcBorders>
              <w:top w:val="single" w:sz="6" w:space="0" w:color="000000"/>
              <w:left w:val="single" w:sz="6" w:space="0" w:color="000000"/>
              <w:bottom w:val="single" w:sz="6" w:space="0" w:color="000000"/>
              <w:right w:val="single" w:sz="6" w:space="0" w:color="000000"/>
            </w:tcBorders>
            <w:shd w:val="clear" w:color="auto" w:fill="auto"/>
            <w:vAlign w:val="center"/>
          </w:tcPr>
          <w:p w:rsidR="00ED2699" w:rsidRPr="00ED2699" w:rsidRDefault="00ED2699" w:rsidP="00ED2699">
            <w:pPr>
              <w:suppressAutoHyphens/>
              <w:autoSpaceDE w:val="0"/>
              <w:autoSpaceDN w:val="0"/>
              <w:adjustRightInd w:val="0"/>
              <w:spacing w:after="0" w:line="240" w:lineRule="auto"/>
              <w:jc w:val="center"/>
              <w:rPr>
                <w:rFonts w:ascii="Times New Roman" w:eastAsia="Arial Unicode MS" w:hAnsi="Times New Roman" w:cs="Times New Roman"/>
                <w:color w:val="000000"/>
                <w:kern w:val="1"/>
                <w:sz w:val="24"/>
                <w:szCs w:val="24"/>
                <w:lang w:val="sr-Cyrl-CS" w:eastAsia="ar-SA"/>
              </w:rPr>
            </w:pPr>
            <w:r w:rsidRPr="00ED2699">
              <w:rPr>
                <w:rFonts w:ascii="Times New Roman" w:eastAsia="Arial Unicode MS" w:hAnsi="Times New Roman" w:cs="Times New Roman"/>
                <w:color w:val="000000"/>
                <w:kern w:val="1"/>
                <w:sz w:val="24"/>
                <w:szCs w:val="24"/>
                <w:lang w:val="sr-Cyrl-CS" w:eastAsia="ar-SA"/>
              </w:rPr>
              <w:t>2</w:t>
            </w:r>
          </w:p>
        </w:tc>
        <w:tc>
          <w:tcPr>
            <w:tcW w:w="992" w:type="dxa"/>
            <w:tcBorders>
              <w:top w:val="single" w:sz="6" w:space="0" w:color="000000"/>
              <w:left w:val="single" w:sz="6" w:space="0" w:color="000000"/>
              <w:bottom w:val="single" w:sz="6" w:space="0" w:color="000000"/>
              <w:right w:val="single" w:sz="6" w:space="0" w:color="000000"/>
            </w:tcBorders>
            <w:vAlign w:val="center"/>
          </w:tcPr>
          <w:p w:rsidR="00ED2699" w:rsidRPr="00ED2699" w:rsidRDefault="00ED2699" w:rsidP="00ED2699">
            <w:pPr>
              <w:suppressAutoHyphens/>
              <w:autoSpaceDE w:val="0"/>
              <w:autoSpaceDN w:val="0"/>
              <w:adjustRightInd w:val="0"/>
              <w:spacing w:after="0" w:line="100" w:lineRule="atLeast"/>
              <w:jc w:val="center"/>
              <w:rPr>
                <w:rFonts w:ascii="Times New Roman" w:eastAsia="Arial Unicode MS" w:hAnsi="Times New Roman" w:cs="Times New Roman"/>
                <w:color w:val="000000"/>
                <w:kern w:val="1"/>
                <w:sz w:val="24"/>
                <w:szCs w:val="24"/>
                <w:lang w:val="sr-Cyrl-CS" w:eastAsia="ar-SA"/>
              </w:rPr>
            </w:pPr>
            <w:r w:rsidRPr="00ED2699">
              <w:rPr>
                <w:rFonts w:ascii="Times New Roman" w:eastAsia="Arial Unicode MS" w:hAnsi="Times New Roman" w:cs="Times New Roman"/>
                <w:color w:val="000000"/>
                <w:kern w:val="1"/>
                <w:sz w:val="24"/>
                <w:szCs w:val="24"/>
                <w:lang w:val="sr-Cyrl-CS" w:eastAsia="ar-SA"/>
              </w:rPr>
              <w:t>10</w:t>
            </w:r>
          </w:p>
        </w:tc>
        <w:tc>
          <w:tcPr>
            <w:tcW w:w="1276" w:type="dxa"/>
            <w:tcBorders>
              <w:top w:val="single" w:sz="6" w:space="0" w:color="000000"/>
              <w:left w:val="single" w:sz="6" w:space="0" w:color="000000"/>
              <w:bottom w:val="single" w:sz="6" w:space="0" w:color="000000"/>
              <w:right w:val="single" w:sz="6" w:space="0" w:color="000000"/>
            </w:tcBorders>
          </w:tcPr>
          <w:p w:rsidR="00ED2699" w:rsidRPr="00ED2699" w:rsidRDefault="00ED2699" w:rsidP="00ED2699">
            <w:pPr>
              <w:suppressAutoHyphens/>
              <w:autoSpaceDE w:val="0"/>
              <w:autoSpaceDN w:val="0"/>
              <w:adjustRightInd w:val="0"/>
              <w:spacing w:after="0" w:line="240" w:lineRule="auto"/>
              <w:jc w:val="center"/>
              <w:rPr>
                <w:rFonts w:ascii="Times New Roman" w:eastAsia="Arial Unicode MS" w:hAnsi="Times New Roman" w:cs="Times New Roman"/>
                <w:color w:val="000000"/>
                <w:kern w:val="1"/>
                <w:sz w:val="24"/>
                <w:szCs w:val="24"/>
                <w:lang w:val="sr-Cyrl-CS" w:eastAsia="ar-SA"/>
              </w:rPr>
            </w:pPr>
          </w:p>
        </w:tc>
        <w:tc>
          <w:tcPr>
            <w:tcW w:w="1215" w:type="dxa"/>
            <w:tcBorders>
              <w:top w:val="single" w:sz="6" w:space="0" w:color="000000"/>
              <w:left w:val="single" w:sz="6" w:space="0" w:color="000000"/>
              <w:bottom w:val="single" w:sz="6" w:space="0" w:color="000000"/>
              <w:right w:val="single" w:sz="6" w:space="0" w:color="000000"/>
            </w:tcBorders>
          </w:tcPr>
          <w:p w:rsidR="00ED2699" w:rsidRPr="00ED2699" w:rsidRDefault="00ED2699" w:rsidP="00ED2699">
            <w:pPr>
              <w:suppressAutoHyphens/>
              <w:autoSpaceDE w:val="0"/>
              <w:autoSpaceDN w:val="0"/>
              <w:adjustRightInd w:val="0"/>
              <w:spacing w:after="0" w:line="240" w:lineRule="auto"/>
              <w:jc w:val="center"/>
              <w:rPr>
                <w:rFonts w:ascii="Times New Roman" w:eastAsia="Arial Unicode MS" w:hAnsi="Times New Roman" w:cs="Times New Roman"/>
                <w:color w:val="000000"/>
                <w:kern w:val="1"/>
                <w:sz w:val="24"/>
                <w:szCs w:val="24"/>
                <w:lang w:val="sr-Cyrl-CS" w:eastAsia="ar-SA"/>
              </w:rPr>
            </w:pPr>
          </w:p>
        </w:tc>
      </w:tr>
      <w:tr w:rsidR="00ED2699" w:rsidRPr="00ED2699" w:rsidTr="00822CE9">
        <w:trPr>
          <w:trHeight w:val="273"/>
        </w:trPr>
        <w:tc>
          <w:tcPr>
            <w:tcW w:w="398" w:type="dxa"/>
            <w:tcBorders>
              <w:top w:val="single" w:sz="6" w:space="0" w:color="000000"/>
              <w:left w:val="single" w:sz="6" w:space="0" w:color="000000"/>
              <w:bottom w:val="single" w:sz="6" w:space="0" w:color="000000"/>
              <w:right w:val="single" w:sz="6" w:space="0" w:color="000000"/>
            </w:tcBorders>
            <w:shd w:val="clear" w:color="auto" w:fill="auto"/>
            <w:vAlign w:val="center"/>
          </w:tcPr>
          <w:p w:rsidR="00ED2699" w:rsidRPr="00ED2699" w:rsidRDefault="00ED2699" w:rsidP="00ED2699">
            <w:pPr>
              <w:suppressAutoHyphens/>
              <w:autoSpaceDE w:val="0"/>
              <w:autoSpaceDN w:val="0"/>
              <w:adjustRightInd w:val="0"/>
              <w:spacing w:after="0" w:line="100" w:lineRule="atLeast"/>
              <w:jc w:val="center"/>
              <w:rPr>
                <w:rFonts w:ascii="Times New Roman" w:eastAsia="Arial Unicode MS" w:hAnsi="Times New Roman" w:cs="Times New Roman"/>
                <w:color w:val="000000"/>
                <w:kern w:val="1"/>
                <w:sz w:val="24"/>
                <w:szCs w:val="24"/>
                <w:lang w:val="sr-Cyrl-CS" w:eastAsia="ar-SA"/>
              </w:rPr>
            </w:pPr>
            <w:r w:rsidRPr="00ED2699">
              <w:rPr>
                <w:rFonts w:ascii="Times New Roman" w:eastAsia="Arial Unicode MS" w:hAnsi="Times New Roman" w:cs="Times New Roman"/>
                <w:color w:val="000000"/>
                <w:kern w:val="1"/>
                <w:sz w:val="24"/>
                <w:szCs w:val="24"/>
                <w:lang w:val="sr-Cyrl-CS" w:eastAsia="ar-SA"/>
              </w:rPr>
              <w:t>3</w:t>
            </w:r>
          </w:p>
        </w:tc>
        <w:tc>
          <w:tcPr>
            <w:tcW w:w="4168" w:type="dxa"/>
            <w:tcBorders>
              <w:top w:val="single" w:sz="6" w:space="0" w:color="000000"/>
              <w:left w:val="single" w:sz="6" w:space="0" w:color="000000"/>
              <w:bottom w:val="single" w:sz="6" w:space="0" w:color="000000"/>
              <w:right w:val="single" w:sz="6" w:space="0" w:color="000000"/>
            </w:tcBorders>
            <w:shd w:val="clear" w:color="auto" w:fill="auto"/>
            <w:vAlign w:val="center"/>
          </w:tcPr>
          <w:p w:rsidR="00ED2699" w:rsidRPr="00ED2699" w:rsidRDefault="00ED2699" w:rsidP="003C0A1D">
            <w:pPr>
              <w:suppressAutoHyphens/>
              <w:autoSpaceDE w:val="0"/>
              <w:autoSpaceDN w:val="0"/>
              <w:adjustRightInd w:val="0"/>
              <w:spacing w:after="0" w:line="240" w:lineRule="auto"/>
              <w:rPr>
                <w:rFonts w:ascii="Times New Roman" w:eastAsia="Arial Unicode MS" w:hAnsi="Times New Roman" w:cs="Times New Roman"/>
                <w:color w:val="000000"/>
                <w:kern w:val="1"/>
                <w:sz w:val="24"/>
                <w:szCs w:val="24"/>
                <w:lang w:val="sr-Cyrl-CS" w:eastAsia="ar-SA"/>
              </w:rPr>
            </w:pPr>
            <w:r w:rsidRPr="00ED2699">
              <w:rPr>
                <w:rFonts w:ascii="Times New Roman" w:eastAsia="Arial Unicode MS" w:hAnsi="Times New Roman" w:cs="Times New Roman"/>
                <w:color w:val="000000"/>
                <w:kern w:val="1"/>
                <w:sz w:val="24"/>
                <w:szCs w:val="24"/>
                <w:lang w:val="ru-RU" w:eastAsia="ar-SA"/>
              </w:rPr>
              <w:t>Сендвич к</w:t>
            </w:r>
            <w:r w:rsidR="00E55A80">
              <w:rPr>
                <w:rFonts w:ascii="Times New Roman" w:eastAsia="Arial Unicode MS" w:hAnsi="Times New Roman" w:cs="Times New Roman"/>
                <w:color w:val="000000"/>
                <w:kern w:val="1"/>
                <w:sz w:val="24"/>
                <w:szCs w:val="24"/>
                <w:lang w:val="ru-RU" w:eastAsia="ar-SA"/>
              </w:rPr>
              <w:t>ајзерица</w:t>
            </w:r>
            <w:r w:rsidRPr="00ED2699">
              <w:rPr>
                <w:rFonts w:ascii="Times New Roman" w:eastAsia="Arial Unicode MS" w:hAnsi="Times New Roman" w:cs="Times New Roman"/>
                <w:color w:val="000000"/>
                <w:kern w:val="1"/>
                <w:sz w:val="24"/>
                <w:szCs w:val="24"/>
                <w:lang w:val="ru-RU" w:eastAsia="ar-SA"/>
              </w:rPr>
              <w:t xml:space="preserve"> 80 </w:t>
            </w:r>
            <w:r w:rsidRPr="00ED2699">
              <w:rPr>
                <w:rFonts w:ascii="Times New Roman" w:eastAsia="Arial Unicode MS" w:hAnsi="Times New Roman" w:cs="Times New Roman"/>
                <w:color w:val="000000"/>
                <w:kern w:val="1"/>
                <w:sz w:val="24"/>
                <w:szCs w:val="24"/>
                <w:lang w:eastAsia="ar-SA"/>
              </w:rPr>
              <w:t>gr</w:t>
            </w:r>
            <w:r w:rsidRPr="00ED2699">
              <w:rPr>
                <w:rFonts w:ascii="Times New Roman" w:eastAsia="Arial Unicode MS" w:hAnsi="Times New Roman" w:cs="Times New Roman"/>
                <w:color w:val="000000"/>
                <w:kern w:val="1"/>
                <w:sz w:val="24"/>
                <w:szCs w:val="24"/>
                <w:lang w:val="ru-RU" w:eastAsia="ar-SA"/>
              </w:rPr>
              <w:t xml:space="preserve"> (салама</w:t>
            </w:r>
            <w:r w:rsidRPr="00ED2699">
              <w:rPr>
                <w:rFonts w:ascii="Times New Roman" w:eastAsia="Arial Unicode MS" w:hAnsi="Times New Roman" w:cs="Times New Roman"/>
                <w:color w:val="000000"/>
                <w:kern w:val="1"/>
                <w:sz w:val="24"/>
                <w:szCs w:val="24"/>
                <w:lang w:val="sr-Cyrl-CS" w:eastAsia="ar-SA"/>
              </w:rPr>
              <w:t xml:space="preserve">, маргарин) </w:t>
            </w:r>
          </w:p>
        </w:tc>
        <w:tc>
          <w:tcPr>
            <w:tcW w:w="709" w:type="dxa"/>
            <w:tcBorders>
              <w:top w:val="single" w:sz="6" w:space="0" w:color="000000"/>
              <w:left w:val="single" w:sz="6" w:space="0" w:color="000000"/>
              <w:bottom w:val="single" w:sz="6" w:space="0" w:color="000000"/>
              <w:right w:val="single" w:sz="6" w:space="0" w:color="000000"/>
            </w:tcBorders>
            <w:shd w:val="clear" w:color="auto" w:fill="auto"/>
            <w:vAlign w:val="center"/>
          </w:tcPr>
          <w:p w:rsidR="00ED2699" w:rsidRPr="00ED2699" w:rsidRDefault="00ED2699" w:rsidP="00ED2699">
            <w:pPr>
              <w:suppressAutoHyphens/>
              <w:autoSpaceDE w:val="0"/>
              <w:autoSpaceDN w:val="0"/>
              <w:adjustRightInd w:val="0"/>
              <w:spacing w:after="0" w:line="100" w:lineRule="atLeast"/>
              <w:jc w:val="center"/>
              <w:rPr>
                <w:rFonts w:ascii="Times New Roman" w:eastAsia="Arial Unicode MS" w:hAnsi="Times New Roman" w:cs="Times New Roman"/>
                <w:color w:val="000000"/>
                <w:kern w:val="1"/>
                <w:sz w:val="24"/>
                <w:szCs w:val="24"/>
                <w:lang w:val="sr-Cyrl-CS" w:eastAsia="ar-SA"/>
              </w:rPr>
            </w:pPr>
            <w:r w:rsidRPr="00ED2699">
              <w:rPr>
                <w:rFonts w:ascii="Times New Roman" w:eastAsia="Arial Unicode MS" w:hAnsi="Times New Roman" w:cs="Times New Roman"/>
                <w:color w:val="000000"/>
                <w:kern w:val="1"/>
                <w:sz w:val="24"/>
                <w:szCs w:val="24"/>
                <w:lang w:val="sr-Cyrl-CS" w:eastAsia="ar-SA"/>
              </w:rPr>
              <w:t>ком</w:t>
            </w:r>
          </w:p>
        </w:tc>
        <w:tc>
          <w:tcPr>
            <w:tcW w:w="567" w:type="dxa"/>
            <w:tcBorders>
              <w:top w:val="single" w:sz="6" w:space="0" w:color="000000"/>
              <w:left w:val="single" w:sz="6" w:space="0" w:color="000000"/>
              <w:bottom w:val="single" w:sz="6" w:space="0" w:color="000000"/>
              <w:right w:val="single" w:sz="6" w:space="0" w:color="000000"/>
            </w:tcBorders>
            <w:shd w:val="clear" w:color="auto" w:fill="auto"/>
            <w:vAlign w:val="center"/>
          </w:tcPr>
          <w:p w:rsidR="00ED2699" w:rsidRPr="00ED2699" w:rsidRDefault="00ED2699" w:rsidP="00ED2699">
            <w:pPr>
              <w:suppressAutoHyphens/>
              <w:autoSpaceDE w:val="0"/>
              <w:autoSpaceDN w:val="0"/>
              <w:adjustRightInd w:val="0"/>
              <w:spacing w:after="0" w:line="240" w:lineRule="auto"/>
              <w:jc w:val="center"/>
              <w:rPr>
                <w:rFonts w:ascii="Times New Roman" w:eastAsia="Arial Unicode MS" w:hAnsi="Times New Roman" w:cs="Times New Roman"/>
                <w:color w:val="000000"/>
                <w:kern w:val="1"/>
                <w:sz w:val="24"/>
                <w:szCs w:val="24"/>
                <w:lang w:val="sr-Cyrl-CS" w:eastAsia="ar-SA"/>
              </w:rPr>
            </w:pPr>
            <w:r w:rsidRPr="00ED2699">
              <w:rPr>
                <w:rFonts w:ascii="Times New Roman" w:eastAsia="Arial Unicode MS" w:hAnsi="Times New Roman" w:cs="Times New Roman"/>
                <w:color w:val="000000"/>
                <w:kern w:val="1"/>
                <w:sz w:val="24"/>
                <w:szCs w:val="24"/>
                <w:lang w:val="sr-Cyrl-CS" w:eastAsia="ar-SA"/>
              </w:rPr>
              <w:t>2</w:t>
            </w:r>
          </w:p>
        </w:tc>
        <w:tc>
          <w:tcPr>
            <w:tcW w:w="992" w:type="dxa"/>
            <w:tcBorders>
              <w:top w:val="single" w:sz="6" w:space="0" w:color="000000"/>
              <w:left w:val="single" w:sz="6" w:space="0" w:color="000000"/>
              <w:bottom w:val="single" w:sz="6" w:space="0" w:color="000000"/>
              <w:right w:val="single" w:sz="6" w:space="0" w:color="000000"/>
            </w:tcBorders>
            <w:vAlign w:val="center"/>
          </w:tcPr>
          <w:p w:rsidR="00ED2699" w:rsidRPr="00ED2699" w:rsidRDefault="00ED2699" w:rsidP="00ED2699">
            <w:pPr>
              <w:suppressAutoHyphens/>
              <w:autoSpaceDE w:val="0"/>
              <w:autoSpaceDN w:val="0"/>
              <w:adjustRightInd w:val="0"/>
              <w:spacing w:after="0" w:line="100" w:lineRule="atLeast"/>
              <w:jc w:val="center"/>
              <w:rPr>
                <w:rFonts w:ascii="Times New Roman" w:eastAsia="Arial Unicode MS" w:hAnsi="Times New Roman" w:cs="Times New Roman"/>
                <w:color w:val="000000"/>
                <w:kern w:val="1"/>
                <w:sz w:val="24"/>
                <w:szCs w:val="24"/>
                <w:lang w:val="sr-Cyrl-CS" w:eastAsia="ar-SA"/>
              </w:rPr>
            </w:pPr>
            <w:r w:rsidRPr="00ED2699">
              <w:rPr>
                <w:rFonts w:ascii="Times New Roman" w:eastAsia="Arial Unicode MS" w:hAnsi="Times New Roman" w:cs="Times New Roman"/>
                <w:color w:val="000000"/>
                <w:kern w:val="1"/>
                <w:sz w:val="24"/>
                <w:szCs w:val="24"/>
                <w:lang w:val="sr-Cyrl-CS" w:eastAsia="ar-SA"/>
              </w:rPr>
              <w:t>20</w:t>
            </w:r>
          </w:p>
        </w:tc>
        <w:tc>
          <w:tcPr>
            <w:tcW w:w="1276" w:type="dxa"/>
            <w:tcBorders>
              <w:top w:val="single" w:sz="6" w:space="0" w:color="000000"/>
              <w:left w:val="single" w:sz="6" w:space="0" w:color="000000"/>
              <w:bottom w:val="single" w:sz="6" w:space="0" w:color="000000"/>
              <w:right w:val="single" w:sz="6" w:space="0" w:color="000000"/>
            </w:tcBorders>
          </w:tcPr>
          <w:p w:rsidR="00ED2699" w:rsidRPr="00ED2699" w:rsidRDefault="00ED2699" w:rsidP="00ED2699">
            <w:pPr>
              <w:suppressAutoHyphens/>
              <w:autoSpaceDE w:val="0"/>
              <w:autoSpaceDN w:val="0"/>
              <w:adjustRightInd w:val="0"/>
              <w:spacing w:after="0" w:line="240" w:lineRule="auto"/>
              <w:jc w:val="center"/>
              <w:rPr>
                <w:rFonts w:ascii="Times New Roman" w:eastAsia="Arial Unicode MS" w:hAnsi="Times New Roman" w:cs="Times New Roman"/>
                <w:color w:val="000000"/>
                <w:kern w:val="1"/>
                <w:sz w:val="24"/>
                <w:szCs w:val="24"/>
                <w:lang w:val="sr-Cyrl-CS" w:eastAsia="ar-SA"/>
              </w:rPr>
            </w:pPr>
          </w:p>
        </w:tc>
        <w:tc>
          <w:tcPr>
            <w:tcW w:w="1215" w:type="dxa"/>
            <w:tcBorders>
              <w:top w:val="single" w:sz="6" w:space="0" w:color="000000"/>
              <w:left w:val="single" w:sz="6" w:space="0" w:color="000000"/>
              <w:bottom w:val="single" w:sz="6" w:space="0" w:color="000000"/>
              <w:right w:val="single" w:sz="6" w:space="0" w:color="000000"/>
            </w:tcBorders>
          </w:tcPr>
          <w:p w:rsidR="00ED2699" w:rsidRPr="00ED2699" w:rsidRDefault="00ED2699" w:rsidP="00ED2699">
            <w:pPr>
              <w:suppressAutoHyphens/>
              <w:autoSpaceDE w:val="0"/>
              <w:autoSpaceDN w:val="0"/>
              <w:adjustRightInd w:val="0"/>
              <w:spacing w:after="0" w:line="240" w:lineRule="auto"/>
              <w:jc w:val="center"/>
              <w:rPr>
                <w:rFonts w:ascii="Times New Roman" w:eastAsia="Arial Unicode MS" w:hAnsi="Times New Roman" w:cs="Times New Roman"/>
                <w:color w:val="000000"/>
                <w:kern w:val="1"/>
                <w:sz w:val="24"/>
                <w:szCs w:val="24"/>
                <w:lang w:val="sr-Cyrl-CS" w:eastAsia="ar-SA"/>
              </w:rPr>
            </w:pPr>
          </w:p>
        </w:tc>
      </w:tr>
      <w:tr w:rsidR="00ED2699" w:rsidRPr="00ED2699" w:rsidTr="00822CE9">
        <w:trPr>
          <w:trHeight w:val="417"/>
        </w:trPr>
        <w:tc>
          <w:tcPr>
            <w:tcW w:w="398" w:type="dxa"/>
            <w:tcBorders>
              <w:top w:val="single" w:sz="6" w:space="0" w:color="000000"/>
              <w:left w:val="single" w:sz="6" w:space="0" w:color="000000"/>
              <w:right w:val="single" w:sz="6" w:space="0" w:color="000000"/>
            </w:tcBorders>
            <w:shd w:val="clear" w:color="auto" w:fill="auto"/>
            <w:vAlign w:val="center"/>
          </w:tcPr>
          <w:p w:rsidR="00ED2699" w:rsidRPr="00ED2699" w:rsidRDefault="00ED2699" w:rsidP="00ED2699">
            <w:pPr>
              <w:suppressAutoHyphens/>
              <w:autoSpaceDE w:val="0"/>
              <w:autoSpaceDN w:val="0"/>
              <w:adjustRightInd w:val="0"/>
              <w:spacing w:after="0" w:line="100" w:lineRule="atLeast"/>
              <w:jc w:val="center"/>
              <w:rPr>
                <w:rFonts w:ascii="Times New Roman" w:eastAsia="Arial Unicode MS" w:hAnsi="Times New Roman" w:cs="Times New Roman"/>
                <w:color w:val="000000"/>
                <w:kern w:val="1"/>
                <w:sz w:val="24"/>
                <w:szCs w:val="24"/>
                <w:lang w:val="sr-Cyrl-CS" w:eastAsia="ar-SA"/>
              </w:rPr>
            </w:pPr>
            <w:r w:rsidRPr="00ED2699">
              <w:rPr>
                <w:rFonts w:ascii="Times New Roman" w:eastAsia="Arial Unicode MS" w:hAnsi="Times New Roman" w:cs="Times New Roman"/>
                <w:color w:val="000000"/>
                <w:kern w:val="1"/>
                <w:sz w:val="24"/>
                <w:szCs w:val="24"/>
                <w:lang w:val="sr-Cyrl-CS" w:eastAsia="ar-SA"/>
              </w:rPr>
              <w:t>4</w:t>
            </w:r>
          </w:p>
        </w:tc>
        <w:tc>
          <w:tcPr>
            <w:tcW w:w="4168" w:type="dxa"/>
            <w:tcBorders>
              <w:top w:val="single" w:sz="6" w:space="0" w:color="000000"/>
              <w:left w:val="single" w:sz="6" w:space="0" w:color="000000"/>
              <w:right w:val="single" w:sz="6" w:space="0" w:color="000000"/>
            </w:tcBorders>
            <w:shd w:val="clear" w:color="auto" w:fill="auto"/>
            <w:vAlign w:val="center"/>
          </w:tcPr>
          <w:p w:rsidR="00ED2699" w:rsidRPr="00ED2699" w:rsidRDefault="00ED2699" w:rsidP="00ED2699">
            <w:pPr>
              <w:suppressAutoHyphens/>
              <w:autoSpaceDE w:val="0"/>
              <w:autoSpaceDN w:val="0"/>
              <w:adjustRightInd w:val="0"/>
              <w:spacing w:after="0" w:line="240" w:lineRule="auto"/>
              <w:rPr>
                <w:rFonts w:ascii="Times New Roman" w:eastAsia="Arial Unicode MS" w:hAnsi="Times New Roman" w:cs="Times New Roman"/>
                <w:color w:val="000000"/>
                <w:kern w:val="1"/>
                <w:sz w:val="24"/>
                <w:szCs w:val="24"/>
                <w:lang w:val="sr-Cyrl-RS" w:eastAsia="ar-SA"/>
              </w:rPr>
            </w:pPr>
            <w:r w:rsidRPr="00ED2699">
              <w:rPr>
                <w:rFonts w:ascii="Times New Roman" w:eastAsia="Arial Unicode MS" w:hAnsi="Times New Roman" w:cs="Times New Roman"/>
                <w:color w:val="000000"/>
                <w:kern w:val="1"/>
                <w:sz w:val="24"/>
                <w:szCs w:val="24"/>
                <w:lang w:val="sr-Cyrl-CS" w:eastAsia="ar-SA"/>
              </w:rPr>
              <w:t xml:space="preserve">Бурек са сиром 100 </w:t>
            </w:r>
            <w:r w:rsidRPr="00ED2699">
              <w:rPr>
                <w:rFonts w:ascii="Times New Roman" w:eastAsia="Arial Unicode MS" w:hAnsi="Times New Roman" w:cs="Times New Roman"/>
                <w:color w:val="000000"/>
                <w:kern w:val="1"/>
                <w:sz w:val="24"/>
                <w:szCs w:val="24"/>
                <w:lang w:eastAsia="ar-SA"/>
              </w:rPr>
              <w:t>gr</w:t>
            </w:r>
            <w:r w:rsidRPr="00ED2699">
              <w:rPr>
                <w:rFonts w:ascii="Times New Roman" w:eastAsia="Arial Unicode MS" w:hAnsi="Times New Roman" w:cs="Times New Roman"/>
                <w:color w:val="000000"/>
                <w:kern w:val="1"/>
                <w:sz w:val="24"/>
                <w:szCs w:val="24"/>
                <w:lang w:val="sr-Cyrl-CS" w:eastAsia="ar-SA"/>
              </w:rPr>
              <w:t xml:space="preserve"> + Јогурт 0,2 </w:t>
            </w:r>
            <w:r w:rsidRPr="00ED2699">
              <w:rPr>
                <w:rFonts w:ascii="Times New Roman" w:eastAsia="Arial Unicode MS" w:hAnsi="Times New Roman" w:cs="Times New Roman"/>
                <w:color w:val="000000"/>
                <w:kern w:val="1"/>
                <w:sz w:val="24"/>
                <w:szCs w:val="24"/>
                <w:lang w:eastAsia="ar-SA"/>
              </w:rPr>
              <w:t>l</w:t>
            </w:r>
          </w:p>
        </w:tc>
        <w:tc>
          <w:tcPr>
            <w:tcW w:w="709" w:type="dxa"/>
            <w:tcBorders>
              <w:top w:val="single" w:sz="6" w:space="0" w:color="000000"/>
              <w:left w:val="single" w:sz="6" w:space="0" w:color="000000"/>
              <w:right w:val="single" w:sz="6" w:space="0" w:color="000000"/>
            </w:tcBorders>
            <w:shd w:val="clear" w:color="auto" w:fill="auto"/>
            <w:vAlign w:val="center"/>
          </w:tcPr>
          <w:p w:rsidR="00ED2699" w:rsidRPr="00ED2699" w:rsidRDefault="00ED2699" w:rsidP="00ED2699">
            <w:pPr>
              <w:suppressAutoHyphens/>
              <w:autoSpaceDE w:val="0"/>
              <w:autoSpaceDN w:val="0"/>
              <w:adjustRightInd w:val="0"/>
              <w:spacing w:after="0" w:line="100" w:lineRule="atLeast"/>
              <w:jc w:val="center"/>
              <w:rPr>
                <w:rFonts w:ascii="Times New Roman" w:eastAsia="Arial Unicode MS" w:hAnsi="Times New Roman" w:cs="Times New Roman"/>
                <w:color w:val="000000"/>
                <w:kern w:val="1"/>
                <w:sz w:val="24"/>
                <w:szCs w:val="24"/>
                <w:lang w:val="sr-Cyrl-CS" w:eastAsia="ar-SA"/>
              </w:rPr>
            </w:pPr>
            <w:r w:rsidRPr="00ED2699">
              <w:rPr>
                <w:rFonts w:ascii="Times New Roman" w:eastAsia="Arial Unicode MS" w:hAnsi="Times New Roman" w:cs="Times New Roman"/>
                <w:color w:val="000000"/>
                <w:kern w:val="1"/>
                <w:sz w:val="24"/>
                <w:szCs w:val="24"/>
                <w:lang w:val="sr-Cyrl-CS" w:eastAsia="ar-SA"/>
              </w:rPr>
              <w:t>ком</w:t>
            </w:r>
          </w:p>
        </w:tc>
        <w:tc>
          <w:tcPr>
            <w:tcW w:w="567" w:type="dxa"/>
            <w:tcBorders>
              <w:top w:val="single" w:sz="6" w:space="0" w:color="000000"/>
              <w:left w:val="single" w:sz="6" w:space="0" w:color="000000"/>
              <w:right w:val="single" w:sz="6" w:space="0" w:color="000000"/>
            </w:tcBorders>
            <w:shd w:val="clear" w:color="auto" w:fill="auto"/>
            <w:vAlign w:val="center"/>
          </w:tcPr>
          <w:p w:rsidR="00ED2699" w:rsidRPr="00ED2699" w:rsidRDefault="00ED2699" w:rsidP="00ED2699">
            <w:pPr>
              <w:suppressAutoHyphens/>
              <w:autoSpaceDE w:val="0"/>
              <w:autoSpaceDN w:val="0"/>
              <w:adjustRightInd w:val="0"/>
              <w:spacing w:after="0" w:line="240" w:lineRule="auto"/>
              <w:jc w:val="center"/>
              <w:rPr>
                <w:rFonts w:ascii="Times New Roman" w:eastAsia="Arial Unicode MS" w:hAnsi="Times New Roman" w:cs="Times New Roman"/>
                <w:color w:val="000000"/>
                <w:kern w:val="1"/>
                <w:sz w:val="24"/>
                <w:szCs w:val="24"/>
                <w:lang w:val="sr-Cyrl-CS" w:eastAsia="ar-SA"/>
              </w:rPr>
            </w:pPr>
            <w:r w:rsidRPr="00ED2699">
              <w:rPr>
                <w:rFonts w:ascii="Times New Roman" w:eastAsia="Arial Unicode MS" w:hAnsi="Times New Roman" w:cs="Times New Roman"/>
                <w:color w:val="000000"/>
                <w:kern w:val="1"/>
                <w:sz w:val="24"/>
                <w:szCs w:val="24"/>
                <w:lang w:val="sr-Cyrl-CS" w:eastAsia="ar-SA"/>
              </w:rPr>
              <w:t>1</w:t>
            </w:r>
          </w:p>
        </w:tc>
        <w:tc>
          <w:tcPr>
            <w:tcW w:w="992" w:type="dxa"/>
            <w:tcBorders>
              <w:top w:val="single" w:sz="6" w:space="0" w:color="000000"/>
              <w:left w:val="single" w:sz="6" w:space="0" w:color="000000"/>
              <w:right w:val="single" w:sz="6" w:space="0" w:color="000000"/>
            </w:tcBorders>
            <w:vAlign w:val="center"/>
          </w:tcPr>
          <w:p w:rsidR="00ED2699" w:rsidRPr="00ED2699" w:rsidRDefault="00ED2699" w:rsidP="00ED2699">
            <w:pPr>
              <w:suppressAutoHyphens/>
              <w:autoSpaceDE w:val="0"/>
              <w:autoSpaceDN w:val="0"/>
              <w:adjustRightInd w:val="0"/>
              <w:spacing w:after="0" w:line="100" w:lineRule="atLeast"/>
              <w:jc w:val="center"/>
              <w:rPr>
                <w:rFonts w:ascii="Times New Roman" w:eastAsia="Arial Unicode MS" w:hAnsi="Times New Roman" w:cs="Times New Roman"/>
                <w:color w:val="000000"/>
                <w:kern w:val="1"/>
                <w:sz w:val="24"/>
                <w:szCs w:val="24"/>
                <w:lang w:val="sr-Cyrl-CS" w:eastAsia="ar-SA"/>
              </w:rPr>
            </w:pPr>
            <w:r w:rsidRPr="00ED2699">
              <w:rPr>
                <w:rFonts w:ascii="Times New Roman" w:eastAsia="Arial Unicode MS" w:hAnsi="Times New Roman" w:cs="Times New Roman"/>
                <w:color w:val="000000"/>
                <w:kern w:val="1"/>
                <w:sz w:val="24"/>
                <w:szCs w:val="24"/>
                <w:lang w:val="sr-Cyrl-CS" w:eastAsia="ar-SA"/>
              </w:rPr>
              <w:t>10</w:t>
            </w:r>
          </w:p>
        </w:tc>
        <w:tc>
          <w:tcPr>
            <w:tcW w:w="1276" w:type="dxa"/>
            <w:tcBorders>
              <w:top w:val="single" w:sz="6" w:space="0" w:color="000000"/>
              <w:left w:val="single" w:sz="6" w:space="0" w:color="000000"/>
              <w:right w:val="single" w:sz="6" w:space="0" w:color="000000"/>
            </w:tcBorders>
          </w:tcPr>
          <w:p w:rsidR="00ED2699" w:rsidRPr="00ED2699" w:rsidRDefault="00ED2699" w:rsidP="00ED2699">
            <w:pPr>
              <w:suppressAutoHyphens/>
              <w:autoSpaceDE w:val="0"/>
              <w:autoSpaceDN w:val="0"/>
              <w:adjustRightInd w:val="0"/>
              <w:spacing w:after="0" w:line="240" w:lineRule="auto"/>
              <w:jc w:val="center"/>
              <w:rPr>
                <w:rFonts w:ascii="Times New Roman" w:eastAsia="Arial Unicode MS" w:hAnsi="Times New Roman" w:cs="Times New Roman"/>
                <w:color w:val="000000"/>
                <w:kern w:val="1"/>
                <w:sz w:val="24"/>
                <w:szCs w:val="24"/>
                <w:lang w:val="sr-Cyrl-CS" w:eastAsia="ar-SA"/>
              </w:rPr>
            </w:pPr>
          </w:p>
        </w:tc>
        <w:tc>
          <w:tcPr>
            <w:tcW w:w="1215" w:type="dxa"/>
            <w:tcBorders>
              <w:top w:val="single" w:sz="6" w:space="0" w:color="000000"/>
              <w:left w:val="single" w:sz="6" w:space="0" w:color="000000"/>
              <w:right w:val="single" w:sz="6" w:space="0" w:color="000000"/>
            </w:tcBorders>
          </w:tcPr>
          <w:p w:rsidR="00ED2699" w:rsidRPr="00ED2699" w:rsidRDefault="00ED2699" w:rsidP="00ED2699">
            <w:pPr>
              <w:suppressAutoHyphens/>
              <w:autoSpaceDE w:val="0"/>
              <w:autoSpaceDN w:val="0"/>
              <w:adjustRightInd w:val="0"/>
              <w:spacing w:after="0" w:line="240" w:lineRule="auto"/>
              <w:jc w:val="center"/>
              <w:rPr>
                <w:rFonts w:ascii="Times New Roman" w:eastAsia="Arial Unicode MS" w:hAnsi="Times New Roman" w:cs="Times New Roman"/>
                <w:color w:val="000000"/>
                <w:kern w:val="1"/>
                <w:sz w:val="24"/>
                <w:szCs w:val="24"/>
                <w:lang w:val="sr-Cyrl-CS" w:eastAsia="ar-SA"/>
              </w:rPr>
            </w:pPr>
          </w:p>
        </w:tc>
      </w:tr>
      <w:tr w:rsidR="00ED2699" w:rsidRPr="00ED2699" w:rsidTr="00822CE9">
        <w:trPr>
          <w:trHeight w:val="425"/>
        </w:trPr>
        <w:tc>
          <w:tcPr>
            <w:tcW w:w="398" w:type="dxa"/>
            <w:tcBorders>
              <w:top w:val="single" w:sz="6" w:space="0" w:color="000000"/>
              <w:left w:val="single" w:sz="6" w:space="0" w:color="000000"/>
              <w:bottom w:val="single" w:sz="6" w:space="0" w:color="000000"/>
              <w:right w:val="single" w:sz="6" w:space="0" w:color="000000"/>
            </w:tcBorders>
            <w:shd w:val="clear" w:color="auto" w:fill="auto"/>
            <w:vAlign w:val="center"/>
          </w:tcPr>
          <w:p w:rsidR="00ED2699" w:rsidRPr="00ED2699" w:rsidRDefault="00ED2699" w:rsidP="00ED2699">
            <w:pPr>
              <w:suppressAutoHyphens/>
              <w:autoSpaceDE w:val="0"/>
              <w:autoSpaceDN w:val="0"/>
              <w:adjustRightInd w:val="0"/>
              <w:spacing w:after="0" w:line="100" w:lineRule="atLeast"/>
              <w:jc w:val="center"/>
              <w:rPr>
                <w:rFonts w:ascii="Times New Roman" w:eastAsia="Arial Unicode MS" w:hAnsi="Times New Roman" w:cs="Times New Roman"/>
                <w:color w:val="000000"/>
                <w:kern w:val="1"/>
                <w:sz w:val="24"/>
                <w:szCs w:val="24"/>
                <w:lang w:val="sr-Cyrl-CS" w:eastAsia="ar-SA"/>
              </w:rPr>
            </w:pPr>
            <w:r w:rsidRPr="00ED2699">
              <w:rPr>
                <w:rFonts w:ascii="Times New Roman" w:eastAsia="Arial Unicode MS" w:hAnsi="Times New Roman" w:cs="Times New Roman"/>
                <w:color w:val="000000"/>
                <w:kern w:val="1"/>
                <w:sz w:val="24"/>
                <w:szCs w:val="24"/>
                <w:lang w:val="sr-Cyrl-CS" w:eastAsia="ar-SA"/>
              </w:rPr>
              <w:t>5</w:t>
            </w:r>
          </w:p>
        </w:tc>
        <w:tc>
          <w:tcPr>
            <w:tcW w:w="4168" w:type="dxa"/>
            <w:tcBorders>
              <w:top w:val="single" w:sz="6" w:space="0" w:color="000000"/>
              <w:left w:val="single" w:sz="6" w:space="0" w:color="000000"/>
              <w:bottom w:val="single" w:sz="6" w:space="0" w:color="000000"/>
              <w:right w:val="single" w:sz="6" w:space="0" w:color="000000"/>
            </w:tcBorders>
            <w:shd w:val="clear" w:color="auto" w:fill="auto"/>
            <w:vAlign w:val="center"/>
          </w:tcPr>
          <w:p w:rsidR="00ED2699" w:rsidRPr="00ED2699" w:rsidRDefault="00ED2699" w:rsidP="00ED2699">
            <w:pPr>
              <w:suppressAutoHyphens/>
              <w:autoSpaceDE w:val="0"/>
              <w:autoSpaceDN w:val="0"/>
              <w:adjustRightInd w:val="0"/>
              <w:spacing w:after="0" w:line="240" w:lineRule="auto"/>
              <w:rPr>
                <w:rFonts w:ascii="Times New Roman" w:eastAsia="Arial Unicode MS" w:hAnsi="Times New Roman" w:cs="Times New Roman"/>
                <w:color w:val="000000"/>
                <w:kern w:val="1"/>
                <w:sz w:val="24"/>
                <w:szCs w:val="24"/>
                <w:lang w:val="sr-Cyrl-CS" w:eastAsia="ar-SA"/>
              </w:rPr>
            </w:pPr>
            <w:r w:rsidRPr="00ED2699">
              <w:rPr>
                <w:rFonts w:ascii="Times New Roman" w:eastAsia="Arial Unicode MS" w:hAnsi="Times New Roman" w:cs="Times New Roman"/>
                <w:color w:val="000000"/>
                <w:kern w:val="1"/>
                <w:sz w:val="24"/>
                <w:szCs w:val="24"/>
                <w:lang w:val="sr-Cyrl-CS" w:eastAsia="ar-SA"/>
              </w:rPr>
              <w:t>Кроасан виршла</w:t>
            </w:r>
            <w:r w:rsidRPr="00ED2699">
              <w:rPr>
                <w:rFonts w:ascii="Times New Roman" w:eastAsia="Arial Unicode MS" w:hAnsi="Times New Roman" w:cs="Times New Roman"/>
                <w:color w:val="000000"/>
                <w:kern w:val="1"/>
                <w:sz w:val="24"/>
                <w:szCs w:val="24"/>
                <w:lang w:eastAsia="ar-SA"/>
              </w:rPr>
              <w:t xml:space="preserve"> 100 gr</w:t>
            </w:r>
            <w:r w:rsidRPr="00ED2699">
              <w:rPr>
                <w:rFonts w:ascii="Times New Roman" w:eastAsia="Arial Unicode MS" w:hAnsi="Times New Roman" w:cs="Times New Roman"/>
                <w:color w:val="000000"/>
                <w:kern w:val="1"/>
                <w:sz w:val="24"/>
                <w:szCs w:val="24"/>
                <w:lang w:val="sr-Cyrl-CS" w:eastAsia="ar-SA"/>
              </w:rPr>
              <w:t xml:space="preserve"> </w:t>
            </w:r>
          </w:p>
        </w:tc>
        <w:tc>
          <w:tcPr>
            <w:tcW w:w="709" w:type="dxa"/>
            <w:tcBorders>
              <w:top w:val="single" w:sz="6" w:space="0" w:color="000000"/>
              <w:left w:val="single" w:sz="6" w:space="0" w:color="000000"/>
              <w:bottom w:val="single" w:sz="6" w:space="0" w:color="000000"/>
              <w:right w:val="single" w:sz="6" w:space="0" w:color="000000"/>
            </w:tcBorders>
            <w:shd w:val="clear" w:color="auto" w:fill="auto"/>
            <w:vAlign w:val="center"/>
          </w:tcPr>
          <w:p w:rsidR="00ED2699" w:rsidRPr="00ED2699" w:rsidRDefault="00ED2699" w:rsidP="00ED2699">
            <w:pPr>
              <w:suppressAutoHyphens/>
              <w:autoSpaceDE w:val="0"/>
              <w:autoSpaceDN w:val="0"/>
              <w:adjustRightInd w:val="0"/>
              <w:spacing w:after="0" w:line="100" w:lineRule="atLeast"/>
              <w:jc w:val="center"/>
              <w:rPr>
                <w:rFonts w:ascii="Times New Roman" w:eastAsia="Arial Unicode MS" w:hAnsi="Times New Roman" w:cs="Times New Roman"/>
                <w:color w:val="000000"/>
                <w:kern w:val="1"/>
                <w:sz w:val="24"/>
                <w:szCs w:val="24"/>
                <w:lang w:val="sr-Cyrl-CS" w:eastAsia="ar-SA"/>
              </w:rPr>
            </w:pPr>
            <w:r w:rsidRPr="00ED2699">
              <w:rPr>
                <w:rFonts w:ascii="Times New Roman" w:eastAsia="Arial Unicode MS" w:hAnsi="Times New Roman" w:cs="Times New Roman"/>
                <w:color w:val="000000"/>
                <w:kern w:val="1"/>
                <w:sz w:val="24"/>
                <w:szCs w:val="24"/>
                <w:lang w:val="sr-Cyrl-CS" w:eastAsia="ar-SA"/>
              </w:rPr>
              <w:t>ком</w:t>
            </w:r>
          </w:p>
        </w:tc>
        <w:tc>
          <w:tcPr>
            <w:tcW w:w="567" w:type="dxa"/>
            <w:tcBorders>
              <w:top w:val="single" w:sz="6" w:space="0" w:color="000000"/>
              <w:left w:val="single" w:sz="6" w:space="0" w:color="000000"/>
              <w:bottom w:val="single" w:sz="6" w:space="0" w:color="000000"/>
              <w:right w:val="single" w:sz="6" w:space="0" w:color="000000"/>
            </w:tcBorders>
            <w:shd w:val="clear" w:color="auto" w:fill="auto"/>
            <w:vAlign w:val="center"/>
          </w:tcPr>
          <w:p w:rsidR="00ED2699" w:rsidRPr="00ED2699" w:rsidRDefault="00ED2699" w:rsidP="00ED2699">
            <w:pPr>
              <w:suppressAutoHyphens/>
              <w:autoSpaceDE w:val="0"/>
              <w:autoSpaceDN w:val="0"/>
              <w:adjustRightInd w:val="0"/>
              <w:spacing w:after="0" w:line="240" w:lineRule="auto"/>
              <w:jc w:val="center"/>
              <w:rPr>
                <w:rFonts w:ascii="Times New Roman" w:eastAsia="Arial Unicode MS" w:hAnsi="Times New Roman" w:cs="Times New Roman"/>
                <w:color w:val="000000"/>
                <w:kern w:val="1"/>
                <w:sz w:val="24"/>
                <w:szCs w:val="24"/>
                <w:lang w:val="sr-Cyrl-RS" w:eastAsia="ar-SA"/>
              </w:rPr>
            </w:pPr>
            <w:r w:rsidRPr="00ED2699">
              <w:rPr>
                <w:rFonts w:ascii="Times New Roman" w:eastAsia="Arial Unicode MS" w:hAnsi="Times New Roman" w:cs="Times New Roman"/>
                <w:color w:val="000000"/>
                <w:kern w:val="1"/>
                <w:sz w:val="24"/>
                <w:szCs w:val="24"/>
                <w:lang w:val="sr-Cyrl-RS" w:eastAsia="ar-SA"/>
              </w:rPr>
              <w:t>1</w:t>
            </w:r>
          </w:p>
        </w:tc>
        <w:tc>
          <w:tcPr>
            <w:tcW w:w="992" w:type="dxa"/>
            <w:tcBorders>
              <w:top w:val="single" w:sz="6" w:space="0" w:color="000000"/>
              <w:left w:val="single" w:sz="6" w:space="0" w:color="000000"/>
              <w:bottom w:val="single" w:sz="6" w:space="0" w:color="000000"/>
              <w:right w:val="single" w:sz="6" w:space="0" w:color="000000"/>
            </w:tcBorders>
            <w:vAlign w:val="center"/>
          </w:tcPr>
          <w:p w:rsidR="00ED2699" w:rsidRPr="00ED2699" w:rsidRDefault="00ED2699" w:rsidP="00ED2699">
            <w:pPr>
              <w:suppressAutoHyphens/>
              <w:autoSpaceDE w:val="0"/>
              <w:autoSpaceDN w:val="0"/>
              <w:adjustRightInd w:val="0"/>
              <w:spacing w:after="0" w:line="100" w:lineRule="atLeast"/>
              <w:jc w:val="center"/>
              <w:rPr>
                <w:rFonts w:ascii="Times New Roman" w:eastAsia="Arial Unicode MS" w:hAnsi="Times New Roman" w:cs="Times New Roman"/>
                <w:color w:val="000000"/>
                <w:kern w:val="1"/>
                <w:sz w:val="24"/>
                <w:szCs w:val="24"/>
                <w:lang w:val="sr-Cyrl-CS" w:eastAsia="ar-SA"/>
              </w:rPr>
            </w:pPr>
            <w:r w:rsidRPr="00ED2699">
              <w:rPr>
                <w:rFonts w:ascii="Times New Roman" w:eastAsia="Arial Unicode MS" w:hAnsi="Times New Roman" w:cs="Times New Roman"/>
                <w:color w:val="000000"/>
                <w:kern w:val="1"/>
                <w:sz w:val="24"/>
                <w:szCs w:val="24"/>
                <w:lang w:val="sr-Cyrl-CS" w:eastAsia="ar-SA"/>
              </w:rPr>
              <w:t>10</w:t>
            </w:r>
          </w:p>
        </w:tc>
        <w:tc>
          <w:tcPr>
            <w:tcW w:w="1276" w:type="dxa"/>
            <w:tcBorders>
              <w:top w:val="single" w:sz="6" w:space="0" w:color="000000"/>
              <w:left w:val="single" w:sz="6" w:space="0" w:color="000000"/>
              <w:bottom w:val="single" w:sz="6" w:space="0" w:color="000000"/>
              <w:right w:val="single" w:sz="6" w:space="0" w:color="000000"/>
            </w:tcBorders>
          </w:tcPr>
          <w:p w:rsidR="00ED2699" w:rsidRPr="00ED2699" w:rsidRDefault="00ED2699" w:rsidP="00ED2699">
            <w:pPr>
              <w:suppressAutoHyphens/>
              <w:autoSpaceDE w:val="0"/>
              <w:autoSpaceDN w:val="0"/>
              <w:adjustRightInd w:val="0"/>
              <w:spacing w:after="0" w:line="240" w:lineRule="auto"/>
              <w:jc w:val="center"/>
              <w:rPr>
                <w:rFonts w:ascii="Times New Roman" w:eastAsia="Arial Unicode MS" w:hAnsi="Times New Roman" w:cs="Times New Roman"/>
                <w:color w:val="000000"/>
                <w:kern w:val="1"/>
                <w:sz w:val="24"/>
                <w:szCs w:val="24"/>
                <w:lang w:val="sr-Cyrl-CS" w:eastAsia="ar-SA"/>
              </w:rPr>
            </w:pPr>
          </w:p>
        </w:tc>
        <w:tc>
          <w:tcPr>
            <w:tcW w:w="1215" w:type="dxa"/>
            <w:tcBorders>
              <w:top w:val="single" w:sz="6" w:space="0" w:color="000000"/>
              <w:left w:val="single" w:sz="6" w:space="0" w:color="000000"/>
              <w:bottom w:val="single" w:sz="6" w:space="0" w:color="000000"/>
              <w:right w:val="single" w:sz="6" w:space="0" w:color="000000"/>
            </w:tcBorders>
          </w:tcPr>
          <w:p w:rsidR="00ED2699" w:rsidRPr="00ED2699" w:rsidRDefault="00ED2699" w:rsidP="00ED2699">
            <w:pPr>
              <w:suppressAutoHyphens/>
              <w:autoSpaceDE w:val="0"/>
              <w:autoSpaceDN w:val="0"/>
              <w:adjustRightInd w:val="0"/>
              <w:spacing w:after="0" w:line="240" w:lineRule="auto"/>
              <w:jc w:val="center"/>
              <w:rPr>
                <w:rFonts w:ascii="Times New Roman" w:eastAsia="Arial Unicode MS" w:hAnsi="Times New Roman" w:cs="Times New Roman"/>
                <w:color w:val="000000"/>
                <w:kern w:val="1"/>
                <w:sz w:val="24"/>
                <w:szCs w:val="24"/>
                <w:lang w:val="sr-Cyrl-CS" w:eastAsia="ar-SA"/>
              </w:rPr>
            </w:pPr>
          </w:p>
        </w:tc>
      </w:tr>
      <w:tr w:rsidR="00ED2699" w:rsidRPr="00ED2699" w:rsidTr="00822CE9">
        <w:trPr>
          <w:trHeight w:val="419"/>
        </w:trPr>
        <w:tc>
          <w:tcPr>
            <w:tcW w:w="398" w:type="dxa"/>
            <w:tcBorders>
              <w:top w:val="single" w:sz="6" w:space="0" w:color="000000"/>
              <w:left w:val="single" w:sz="6" w:space="0" w:color="000000"/>
              <w:bottom w:val="single" w:sz="6" w:space="0" w:color="000000"/>
              <w:right w:val="single" w:sz="6" w:space="0" w:color="000000"/>
            </w:tcBorders>
            <w:shd w:val="clear" w:color="auto" w:fill="auto"/>
            <w:vAlign w:val="center"/>
          </w:tcPr>
          <w:p w:rsidR="00ED2699" w:rsidRPr="00ED2699" w:rsidRDefault="00ED2699" w:rsidP="00ED2699">
            <w:pPr>
              <w:suppressAutoHyphens/>
              <w:autoSpaceDE w:val="0"/>
              <w:autoSpaceDN w:val="0"/>
              <w:adjustRightInd w:val="0"/>
              <w:spacing w:after="0" w:line="100" w:lineRule="atLeast"/>
              <w:jc w:val="center"/>
              <w:rPr>
                <w:rFonts w:ascii="Times New Roman" w:eastAsia="Arial Unicode MS" w:hAnsi="Times New Roman" w:cs="Times New Roman"/>
                <w:color w:val="000000"/>
                <w:kern w:val="1"/>
                <w:sz w:val="24"/>
                <w:szCs w:val="24"/>
                <w:lang w:val="sr-Cyrl-CS" w:eastAsia="ar-SA"/>
              </w:rPr>
            </w:pPr>
            <w:r w:rsidRPr="00ED2699">
              <w:rPr>
                <w:rFonts w:ascii="Times New Roman" w:eastAsia="Arial Unicode MS" w:hAnsi="Times New Roman" w:cs="Times New Roman"/>
                <w:color w:val="000000"/>
                <w:kern w:val="1"/>
                <w:sz w:val="24"/>
                <w:szCs w:val="24"/>
                <w:lang w:val="sr-Cyrl-CS" w:eastAsia="ar-SA"/>
              </w:rPr>
              <w:t>6</w:t>
            </w:r>
          </w:p>
        </w:tc>
        <w:tc>
          <w:tcPr>
            <w:tcW w:w="4168" w:type="dxa"/>
            <w:tcBorders>
              <w:top w:val="single" w:sz="6" w:space="0" w:color="000000"/>
              <w:left w:val="single" w:sz="6" w:space="0" w:color="000000"/>
              <w:bottom w:val="single" w:sz="6" w:space="0" w:color="000000"/>
              <w:right w:val="single" w:sz="6" w:space="0" w:color="000000"/>
            </w:tcBorders>
            <w:shd w:val="clear" w:color="auto" w:fill="auto"/>
            <w:vAlign w:val="center"/>
          </w:tcPr>
          <w:p w:rsidR="00ED2699" w:rsidRPr="00ED2699" w:rsidRDefault="00ED2699" w:rsidP="00ED2699">
            <w:pPr>
              <w:suppressAutoHyphens/>
              <w:autoSpaceDE w:val="0"/>
              <w:autoSpaceDN w:val="0"/>
              <w:adjustRightInd w:val="0"/>
              <w:spacing w:after="0" w:line="240" w:lineRule="auto"/>
              <w:rPr>
                <w:rFonts w:ascii="Times New Roman" w:eastAsia="Arial Unicode MS" w:hAnsi="Times New Roman" w:cs="Times New Roman"/>
                <w:color w:val="000000"/>
                <w:kern w:val="1"/>
                <w:sz w:val="24"/>
                <w:szCs w:val="24"/>
                <w:lang w:val="sr-Cyrl-RS" w:eastAsia="ar-SA"/>
              </w:rPr>
            </w:pPr>
            <w:r w:rsidRPr="00ED2699">
              <w:rPr>
                <w:rFonts w:ascii="Times New Roman" w:eastAsia="Arial Unicode MS" w:hAnsi="Times New Roman" w:cs="Times New Roman"/>
                <w:color w:val="000000"/>
                <w:kern w:val="1"/>
                <w:sz w:val="24"/>
                <w:szCs w:val="24"/>
                <w:lang w:val="sr-Cyrl-CS" w:eastAsia="ar-SA"/>
              </w:rPr>
              <w:t xml:space="preserve">Кроасан еурокрем </w:t>
            </w:r>
            <w:r w:rsidRPr="00ED2699">
              <w:rPr>
                <w:rFonts w:ascii="Times New Roman" w:eastAsia="Arial Unicode MS" w:hAnsi="Times New Roman" w:cs="Times New Roman"/>
                <w:color w:val="000000"/>
                <w:kern w:val="1"/>
                <w:sz w:val="24"/>
                <w:szCs w:val="24"/>
                <w:lang w:eastAsia="ar-SA"/>
              </w:rPr>
              <w:t xml:space="preserve">100 gr </w:t>
            </w:r>
          </w:p>
        </w:tc>
        <w:tc>
          <w:tcPr>
            <w:tcW w:w="709" w:type="dxa"/>
            <w:tcBorders>
              <w:top w:val="single" w:sz="6" w:space="0" w:color="000000"/>
              <w:left w:val="single" w:sz="6" w:space="0" w:color="000000"/>
              <w:bottom w:val="single" w:sz="6" w:space="0" w:color="000000"/>
              <w:right w:val="single" w:sz="6" w:space="0" w:color="000000"/>
            </w:tcBorders>
            <w:shd w:val="clear" w:color="auto" w:fill="auto"/>
            <w:vAlign w:val="center"/>
          </w:tcPr>
          <w:p w:rsidR="00ED2699" w:rsidRPr="00ED2699" w:rsidRDefault="00ED2699" w:rsidP="00ED2699">
            <w:pPr>
              <w:suppressAutoHyphens/>
              <w:autoSpaceDE w:val="0"/>
              <w:autoSpaceDN w:val="0"/>
              <w:adjustRightInd w:val="0"/>
              <w:spacing w:after="0" w:line="100" w:lineRule="atLeast"/>
              <w:jc w:val="center"/>
              <w:rPr>
                <w:rFonts w:ascii="Times New Roman" w:eastAsia="Arial Unicode MS" w:hAnsi="Times New Roman" w:cs="Times New Roman"/>
                <w:color w:val="000000"/>
                <w:kern w:val="1"/>
                <w:sz w:val="24"/>
                <w:szCs w:val="24"/>
                <w:lang w:val="sr-Cyrl-CS" w:eastAsia="ar-SA"/>
              </w:rPr>
            </w:pPr>
            <w:r w:rsidRPr="00ED2699">
              <w:rPr>
                <w:rFonts w:ascii="Times New Roman" w:eastAsia="Arial Unicode MS" w:hAnsi="Times New Roman" w:cs="Times New Roman"/>
                <w:color w:val="000000"/>
                <w:kern w:val="1"/>
                <w:sz w:val="24"/>
                <w:szCs w:val="24"/>
                <w:lang w:val="sr-Cyrl-CS" w:eastAsia="ar-SA"/>
              </w:rPr>
              <w:t>ком</w:t>
            </w:r>
          </w:p>
        </w:tc>
        <w:tc>
          <w:tcPr>
            <w:tcW w:w="567" w:type="dxa"/>
            <w:tcBorders>
              <w:top w:val="single" w:sz="6" w:space="0" w:color="000000"/>
              <w:left w:val="single" w:sz="6" w:space="0" w:color="000000"/>
              <w:bottom w:val="single" w:sz="6" w:space="0" w:color="000000"/>
              <w:right w:val="single" w:sz="6" w:space="0" w:color="000000"/>
            </w:tcBorders>
            <w:shd w:val="clear" w:color="auto" w:fill="auto"/>
            <w:vAlign w:val="center"/>
          </w:tcPr>
          <w:p w:rsidR="00ED2699" w:rsidRPr="00ED2699" w:rsidRDefault="00ED2699" w:rsidP="00ED2699">
            <w:pPr>
              <w:suppressAutoHyphens/>
              <w:autoSpaceDE w:val="0"/>
              <w:autoSpaceDN w:val="0"/>
              <w:adjustRightInd w:val="0"/>
              <w:spacing w:after="0" w:line="240" w:lineRule="auto"/>
              <w:jc w:val="center"/>
              <w:rPr>
                <w:rFonts w:ascii="Times New Roman" w:eastAsia="Arial Unicode MS" w:hAnsi="Times New Roman" w:cs="Times New Roman"/>
                <w:color w:val="000000"/>
                <w:kern w:val="1"/>
                <w:sz w:val="24"/>
                <w:szCs w:val="24"/>
                <w:lang w:val="sr-Cyrl-RS" w:eastAsia="ar-SA"/>
              </w:rPr>
            </w:pPr>
            <w:r w:rsidRPr="00ED2699">
              <w:rPr>
                <w:rFonts w:ascii="Times New Roman" w:eastAsia="Arial Unicode MS" w:hAnsi="Times New Roman" w:cs="Times New Roman"/>
                <w:color w:val="000000"/>
                <w:kern w:val="1"/>
                <w:sz w:val="24"/>
                <w:szCs w:val="24"/>
                <w:lang w:val="sr-Cyrl-RS" w:eastAsia="ar-SA"/>
              </w:rPr>
              <w:t>2</w:t>
            </w:r>
          </w:p>
        </w:tc>
        <w:tc>
          <w:tcPr>
            <w:tcW w:w="992" w:type="dxa"/>
            <w:tcBorders>
              <w:top w:val="single" w:sz="6" w:space="0" w:color="000000"/>
              <w:left w:val="single" w:sz="6" w:space="0" w:color="000000"/>
              <w:bottom w:val="single" w:sz="6" w:space="0" w:color="000000"/>
              <w:right w:val="single" w:sz="6" w:space="0" w:color="000000"/>
            </w:tcBorders>
            <w:vAlign w:val="center"/>
          </w:tcPr>
          <w:p w:rsidR="00ED2699" w:rsidRPr="00ED2699" w:rsidRDefault="00ED2699" w:rsidP="00ED2699">
            <w:pPr>
              <w:suppressAutoHyphens/>
              <w:autoSpaceDE w:val="0"/>
              <w:autoSpaceDN w:val="0"/>
              <w:adjustRightInd w:val="0"/>
              <w:spacing w:after="0" w:line="100" w:lineRule="atLeast"/>
              <w:jc w:val="center"/>
              <w:rPr>
                <w:rFonts w:ascii="Times New Roman" w:eastAsia="Arial Unicode MS" w:hAnsi="Times New Roman" w:cs="Times New Roman"/>
                <w:color w:val="000000"/>
                <w:kern w:val="1"/>
                <w:sz w:val="24"/>
                <w:szCs w:val="24"/>
                <w:lang w:val="sr-Cyrl-CS" w:eastAsia="ar-SA"/>
              </w:rPr>
            </w:pPr>
            <w:r w:rsidRPr="00ED2699">
              <w:rPr>
                <w:rFonts w:ascii="Times New Roman" w:eastAsia="Arial Unicode MS" w:hAnsi="Times New Roman" w:cs="Times New Roman"/>
                <w:color w:val="000000"/>
                <w:kern w:val="1"/>
                <w:sz w:val="24"/>
                <w:szCs w:val="24"/>
                <w:lang w:val="sr-Cyrl-CS" w:eastAsia="ar-SA"/>
              </w:rPr>
              <w:t>10</w:t>
            </w:r>
          </w:p>
        </w:tc>
        <w:tc>
          <w:tcPr>
            <w:tcW w:w="1276" w:type="dxa"/>
            <w:tcBorders>
              <w:top w:val="single" w:sz="6" w:space="0" w:color="000000"/>
              <w:left w:val="single" w:sz="6" w:space="0" w:color="000000"/>
              <w:bottom w:val="single" w:sz="6" w:space="0" w:color="000000"/>
              <w:right w:val="single" w:sz="6" w:space="0" w:color="000000"/>
            </w:tcBorders>
          </w:tcPr>
          <w:p w:rsidR="00ED2699" w:rsidRPr="00ED2699" w:rsidRDefault="00ED2699" w:rsidP="00ED2699">
            <w:pPr>
              <w:suppressAutoHyphens/>
              <w:autoSpaceDE w:val="0"/>
              <w:autoSpaceDN w:val="0"/>
              <w:adjustRightInd w:val="0"/>
              <w:spacing w:after="0" w:line="240" w:lineRule="auto"/>
              <w:jc w:val="center"/>
              <w:rPr>
                <w:rFonts w:ascii="Times New Roman" w:eastAsia="Arial Unicode MS" w:hAnsi="Times New Roman" w:cs="Times New Roman"/>
                <w:color w:val="000000"/>
                <w:kern w:val="1"/>
                <w:sz w:val="24"/>
                <w:szCs w:val="24"/>
                <w:lang w:val="sr-Cyrl-CS" w:eastAsia="ar-SA"/>
              </w:rPr>
            </w:pPr>
          </w:p>
        </w:tc>
        <w:tc>
          <w:tcPr>
            <w:tcW w:w="1215" w:type="dxa"/>
            <w:tcBorders>
              <w:top w:val="single" w:sz="6" w:space="0" w:color="000000"/>
              <w:left w:val="single" w:sz="6" w:space="0" w:color="000000"/>
              <w:bottom w:val="single" w:sz="6" w:space="0" w:color="000000"/>
              <w:right w:val="single" w:sz="6" w:space="0" w:color="000000"/>
            </w:tcBorders>
          </w:tcPr>
          <w:p w:rsidR="00ED2699" w:rsidRPr="00ED2699" w:rsidRDefault="00ED2699" w:rsidP="00ED2699">
            <w:pPr>
              <w:suppressAutoHyphens/>
              <w:autoSpaceDE w:val="0"/>
              <w:autoSpaceDN w:val="0"/>
              <w:adjustRightInd w:val="0"/>
              <w:spacing w:after="0" w:line="240" w:lineRule="auto"/>
              <w:jc w:val="center"/>
              <w:rPr>
                <w:rFonts w:ascii="Times New Roman" w:eastAsia="Arial Unicode MS" w:hAnsi="Times New Roman" w:cs="Times New Roman"/>
                <w:color w:val="000000"/>
                <w:kern w:val="1"/>
                <w:sz w:val="24"/>
                <w:szCs w:val="24"/>
                <w:lang w:val="sr-Cyrl-CS" w:eastAsia="ar-SA"/>
              </w:rPr>
            </w:pPr>
          </w:p>
        </w:tc>
      </w:tr>
      <w:tr w:rsidR="00F0476F" w:rsidRPr="00ED2699" w:rsidTr="004F3EBD">
        <w:trPr>
          <w:trHeight w:val="194"/>
        </w:trPr>
        <w:tc>
          <w:tcPr>
            <w:tcW w:w="398" w:type="dxa"/>
            <w:vMerge w:val="restart"/>
            <w:tcBorders>
              <w:top w:val="single" w:sz="6" w:space="0" w:color="000000"/>
              <w:left w:val="single" w:sz="6" w:space="0" w:color="000000"/>
              <w:right w:val="single" w:sz="6" w:space="0" w:color="000000"/>
            </w:tcBorders>
            <w:shd w:val="clear" w:color="auto" w:fill="auto"/>
            <w:vAlign w:val="center"/>
          </w:tcPr>
          <w:p w:rsidR="00F0476F" w:rsidRPr="00ED2699" w:rsidRDefault="00F0476F" w:rsidP="00ED2699">
            <w:pPr>
              <w:suppressAutoHyphens/>
              <w:autoSpaceDE w:val="0"/>
              <w:autoSpaceDN w:val="0"/>
              <w:adjustRightInd w:val="0"/>
              <w:spacing w:after="0" w:line="100" w:lineRule="atLeast"/>
              <w:jc w:val="center"/>
              <w:rPr>
                <w:rFonts w:ascii="Times New Roman" w:eastAsia="Arial Unicode MS" w:hAnsi="Times New Roman" w:cs="Times New Roman"/>
                <w:color w:val="000000"/>
                <w:kern w:val="1"/>
                <w:sz w:val="24"/>
                <w:szCs w:val="24"/>
                <w:lang w:val="sr-Cyrl-CS" w:eastAsia="ar-SA"/>
              </w:rPr>
            </w:pPr>
            <w:r w:rsidRPr="00ED2699">
              <w:rPr>
                <w:rFonts w:ascii="Times New Roman" w:eastAsia="Arial Unicode MS" w:hAnsi="Times New Roman" w:cs="Times New Roman"/>
                <w:color w:val="000000"/>
                <w:kern w:val="1"/>
                <w:sz w:val="24"/>
                <w:szCs w:val="24"/>
                <w:lang w:val="sr-Cyrl-CS" w:eastAsia="ar-SA"/>
              </w:rPr>
              <w:t>7</w:t>
            </w:r>
          </w:p>
        </w:tc>
        <w:tc>
          <w:tcPr>
            <w:tcW w:w="4168" w:type="dxa"/>
            <w:vMerge w:val="restart"/>
            <w:tcBorders>
              <w:top w:val="single" w:sz="6" w:space="0" w:color="000000"/>
              <w:left w:val="single" w:sz="6" w:space="0" w:color="000000"/>
              <w:right w:val="single" w:sz="6" w:space="0" w:color="000000"/>
            </w:tcBorders>
            <w:shd w:val="clear" w:color="auto" w:fill="auto"/>
            <w:vAlign w:val="center"/>
          </w:tcPr>
          <w:p w:rsidR="00F0476F" w:rsidRPr="00ED2699" w:rsidRDefault="00F0476F" w:rsidP="00F0476F">
            <w:pPr>
              <w:suppressAutoHyphens/>
              <w:autoSpaceDE w:val="0"/>
              <w:autoSpaceDN w:val="0"/>
              <w:adjustRightInd w:val="0"/>
              <w:spacing w:after="0" w:line="240" w:lineRule="auto"/>
              <w:rPr>
                <w:rFonts w:ascii="Times New Roman" w:eastAsia="Arial Unicode MS" w:hAnsi="Times New Roman" w:cs="Times New Roman"/>
                <w:color w:val="000000"/>
                <w:kern w:val="1"/>
                <w:sz w:val="24"/>
                <w:szCs w:val="24"/>
                <w:lang w:val="sr-Cyrl-RS" w:eastAsia="ar-SA"/>
              </w:rPr>
            </w:pPr>
            <w:r w:rsidRPr="00ED2699">
              <w:rPr>
                <w:rFonts w:ascii="Times New Roman" w:eastAsia="Arial Unicode MS" w:hAnsi="Times New Roman" w:cs="Times New Roman"/>
                <w:color w:val="000000"/>
                <w:kern w:val="1"/>
                <w:sz w:val="24"/>
                <w:szCs w:val="24"/>
                <w:lang w:val="sr-Cyrl-CS" w:eastAsia="ar-SA"/>
              </w:rPr>
              <w:t>Лиснати штапић</w:t>
            </w:r>
            <w:r w:rsidRPr="00ED2699">
              <w:rPr>
                <w:rFonts w:ascii="Times New Roman" w:eastAsia="Arial Unicode MS" w:hAnsi="Times New Roman" w:cs="Times New Roman"/>
                <w:color w:val="000000"/>
                <w:kern w:val="1"/>
                <w:sz w:val="24"/>
                <w:szCs w:val="24"/>
                <w:lang w:val="ru-RU" w:eastAsia="ar-SA"/>
              </w:rPr>
              <w:t xml:space="preserve"> 60 </w:t>
            </w:r>
            <w:r w:rsidRPr="00ED2699">
              <w:rPr>
                <w:rFonts w:ascii="Times New Roman" w:eastAsia="Arial Unicode MS" w:hAnsi="Times New Roman" w:cs="Times New Roman"/>
                <w:color w:val="000000"/>
                <w:kern w:val="1"/>
                <w:sz w:val="24"/>
                <w:szCs w:val="24"/>
                <w:lang w:eastAsia="ar-SA"/>
              </w:rPr>
              <w:t>gr</w:t>
            </w:r>
            <w:r w:rsidRPr="00ED2699">
              <w:rPr>
                <w:rFonts w:ascii="Times New Roman" w:eastAsia="Arial Unicode MS" w:hAnsi="Times New Roman" w:cs="Times New Roman"/>
                <w:color w:val="000000"/>
                <w:kern w:val="1"/>
                <w:sz w:val="24"/>
                <w:szCs w:val="24"/>
                <w:lang w:val="ru-RU" w:eastAsia="ar-SA"/>
              </w:rPr>
              <w:t xml:space="preserve"> +</w:t>
            </w:r>
            <w:r w:rsidRPr="00ED2699">
              <w:rPr>
                <w:rFonts w:ascii="Times New Roman" w:eastAsia="Arial Unicode MS" w:hAnsi="Times New Roman" w:cs="Times New Roman"/>
                <w:color w:val="000000"/>
                <w:kern w:val="1"/>
                <w:sz w:val="24"/>
                <w:szCs w:val="24"/>
                <w:lang w:val="sr-Latn-RS" w:eastAsia="ar-SA"/>
              </w:rPr>
              <w:t xml:space="preserve"> </w:t>
            </w:r>
            <w:r>
              <w:rPr>
                <w:rFonts w:ascii="Times New Roman" w:eastAsia="Arial Unicode MS" w:hAnsi="Times New Roman" w:cs="Times New Roman"/>
                <w:color w:val="000000"/>
                <w:kern w:val="1"/>
                <w:sz w:val="24"/>
                <w:szCs w:val="24"/>
                <w:lang w:val="sr-Cyrl-CS" w:eastAsia="ar-SA"/>
              </w:rPr>
              <w:t>Јогурт</w:t>
            </w:r>
            <w:r w:rsidRPr="00ED2699">
              <w:rPr>
                <w:rFonts w:ascii="Times New Roman" w:eastAsia="Arial Unicode MS" w:hAnsi="Times New Roman" w:cs="Times New Roman"/>
                <w:color w:val="000000"/>
                <w:kern w:val="1"/>
                <w:sz w:val="24"/>
                <w:szCs w:val="24"/>
                <w:lang w:val="sr-Cyrl-CS" w:eastAsia="ar-SA"/>
              </w:rPr>
              <w:t xml:space="preserve"> 0,2 </w:t>
            </w:r>
            <w:r w:rsidRPr="00ED2699">
              <w:rPr>
                <w:rFonts w:ascii="Times New Roman" w:eastAsia="Arial Unicode MS" w:hAnsi="Times New Roman" w:cs="Times New Roman"/>
                <w:color w:val="000000"/>
                <w:kern w:val="1"/>
                <w:sz w:val="24"/>
                <w:szCs w:val="24"/>
                <w:lang w:eastAsia="ar-SA"/>
              </w:rPr>
              <w:t>l</w:t>
            </w:r>
          </w:p>
        </w:tc>
        <w:tc>
          <w:tcPr>
            <w:tcW w:w="709" w:type="dxa"/>
            <w:vMerge w:val="restart"/>
            <w:tcBorders>
              <w:top w:val="single" w:sz="6" w:space="0" w:color="000000"/>
              <w:left w:val="single" w:sz="6" w:space="0" w:color="000000"/>
              <w:right w:val="single" w:sz="6" w:space="0" w:color="000000"/>
            </w:tcBorders>
            <w:shd w:val="clear" w:color="auto" w:fill="auto"/>
            <w:vAlign w:val="center"/>
          </w:tcPr>
          <w:p w:rsidR="00F0476F" w:rsidRPr="00ED2699" w:rsidRDefault="00F0476F" w:rsidP="00ED2699">
            <w:pPr>
              <w:suppressAutoHyphens/>
              <w:autoSpaceDE w:val="0"/>
              <w:autoSpaceDN w:val="0"/>
              <w:adjustRightInd w:val="0"/>
              <w:spacing w:after="0" w:line="100" w:lineRule="atLeast"/>
              <w:jc w:val="center"/>
              <w:rPr>
                <w:rFonts w:ascii="Times New Roman" w:eastAsia="Arial Unicode MS" w:hAnsi="Times New Roman" w:cs="Times New Roman"/>
                <w:color w:val="000000"/>
                <w:kern w:val="1"/>
                <w:sz w:val="24"/>
                <w:szCs w:val="24"/>
                <w:lang w:val="sr-Cyrl-CS" w:eastAsia="ar-SA"/>
              </w:rPr>
            </w:pPr>
            <w:r w:rsidRPr="00ED2699">
              <w:rPr>
                <w:rFonts w:ascii="Times New Roman" w:eastAsia="Arial Unicode MS" w:hAnsi="Times New Roman" w:cs="Times New Roman"/>
                <w:color w:val="000000"/>
                <w:kern w:val="1"/>
                <w:sz w:val="24"/>
                <w:szCs w:val="24"/>
                <w:lang w:val="sr-Cyrl-CS" w:eastAsia="ar-SA"/>
              </w:rPr>
              <w:t>ком</w:t>
            </w:r>
          </w:p>
        </w:tc>
        <w:tc>
          <w:tcPr>
            <w:tcW w:w="567" w:type="dxa"/>
            <w:vMerge w:val="restart"/>
            <w:tcBorders>
              <w:top w:val="single" w:sz="6" w:space="0" w:color="000000"/>
              <w:left w:val="single" w:sz="6" w:space="0" w:color="000000"/>
              <w:right w:val="single" w:sz="6" w:space="0" w:color="000000"/>
            </w:tcBorders>
            <w:shd w:val="clear" w:color="auto" w:fill="auto"/>
            <w:vAlign w:val="center"/>
          </w:tcPr>
          <w:p w:rsidR="00F0476F" w:rsidRPr="00ED2699" w:rsidRDefault="00F0476F" w:rsidP="00ED2699">
            <w:pPr>
              <w:suppressAutoHyphens/>
              <w:autoSpaceDE w:val="0"/>
              <w:autoSpaceDN w:val="0"/>
              <w:adjustRightInd w:val="0"/>
              <w:spacing w:after="0" w:line="240" w:lineRule="auto"/>
              <w:jc w:val="center"/>
              <w:rPr>
                <w:rFonts w:ascii="Times New Roman" w:eastAsia="Arial Unicode MS" w:hAnsi="Times New Roman" w:cs="Times New Roman"/>
                <w:color w:val="000000"/>
                <w:kern w:val="1"/>
                <w:sz w:val="24"/>
                <w:szCs w:val="24"/>
                <w:lang w:val="sr-Cyrl-CS" w:eastAsia="ar-SA"/>
              </w:rPr>
            </w:pPr>
            <w:r w:rsidRPr="00ED2699">
              <w:rPr>
                <w:rFonts w:ascii="Times New Roman" w:eastAsia="Arial Unicode MS" w:hAnsi="Times New Roman" w:cs="Times New Roman"/>
                <w:color w:val="000000"/>
                <w:kern w:val="1"/>
                <w:sz w:val="24"/>
                <w:szCs w:val="24"/>
                <w:lang w:val="sr-Cyrl-CS" w:eastAsia="ar-SA"/>
              </w:rPr>
              <w:t>1</w:t>
            </w:r>
          </w:p>
        </w:tc>
        <w:tc>
          <w:tcPr>
            <w:tcW w:w="992" w:type="dxa"/>
            <w:vMerge w:val="restart"/>
            <w:tcBorders>
              <w:top w:val="single" w:sz="6" w:space="0" w:color="000000"/>
              <w:left w:val="single" w:sz="6" w:space="0" w:color="000000"/>
              <w:right w:val="single" w:sz="6" w:space="0" w:color="000000"/>
            </w:tcBorders>
            <w:vAlign w:val="center"/>
          </w:tcPr>
          <w:p w:rsidR="00F0476F" w:rsidRPr="00ED2699" w:rsidRDefault="00F0476F" w:rsidP="003C0A1D">
            <w:pPr>
              <w:suppressAutoHyphens/>
              <w:autoSpaceDE w:val="0"/>
              <w:autoSpaceDN w:val="0"/>
              <w:adjustRightInd w:val="0"/>
              <w:spacing w:after="0" w:line="100" w:lineRule="atLeast"/>
              <w:jc w:val="center"/>
              <w:rPr>
                <w:rFonts w:ascii="Times New Roman" w:eastAsia="Arial Unicode MS" w:hAnsi="Times New Roman" w:cs="Times New Roman"/>
                <w:color w:val="000000"/>
                <w:kern w:val="1"/>
                <w:sz w:val="24"/>
                <w:szCs w:val="24"/>
                <w:lang w:val="sr-Cyrl-CS" w:eastAsia="ar-SA"/>
              </w:rPr>
            </w:pPr>
            <w:r w:rsidRPr="00ED2699">
              <w:rPr>
                <w:rFonts w:ascii="Times New Roman" w:eastAsia="Arial Unicode MS" w:hAnsi="Times New Roman" w:cs="Times New Roman"/>
                <w:color w:val="000000"/>
                <w:kern w:val="1"/>
                <w:sz w:val="24"/>
                <w:szCs w:val="24"/>
                <w:lang w:val="sr-Cyrl-CS" w:eastAsia="ar-SA"/>
              </w:rPr>
              <w:t>10</w:t>
            </w:r>
          </w:p>
        </w:tc>
        <w:tc>
          <w:tcPr>
            <w:tcW w:w="1276" w:type="dxa"/>
            <w:tcBorders>
              <w:top w:val="single" w:sz="6" w:space="0" w:color="000000"/>
              <w:left w:val="single" w:sz="6" w:space="0" w:color="000000"/>
              <w:bottom w:val="single" w:sz="6" w:space="0" w:color="000000"/>
              <w:right w:val="single" w:sz="6" w:space="0" w:color="000000"/>
            </w:tcBorders>
          </w:tcPr>
          <w:p w:rsidR="00F0476F" w:rsidRPr="00ED2699" w:rsidRDefault="00F0476F" w:rsidP="00ED2699">
            <w:pPr>
              <w:suppressAutoHyphens/>
              <w:autoSpaceDE w:val="0"/>
              <w:autoSpaceDN w:val="0"/>
              <w:adjustRightInd w:val="0"/>
              <w:spacing w:after="0" w:line="240" w:lineRule="auto"/>
              <w:jc w:val="center"/>
              <w:rPr>
                <w:rFonts w:ascii="Times New Roman" w:eastAsia="Arial Unicode MS" w:hAnsi="Times New Roman" w:cs="Times New Roman"/>
                <w:color w:val="000000"/>
                <w:kern w:val="1"/>
                <w:sz w:val="24"/>
                <w:szCs w:val="24"/>
                <w:lang w:val="sr-Cyrl-CS" w:eastAsia="ar-SA"/>
              </w:rPr>
            </w:pPr>
          </w:p>
        </w:tc>
        <w:tc>
          <w:tcPr>
            <w:tcW w:w="1215" w:type="dxa"/>
            <w:tcBorders>
              <w:top w:val="single" w:sz="6" w:space="0" w:color="000000"/>
              <w:left w:val="single" w:sz="6" w:space="0" w:color="000000"/>
              <w:bottom w:val="single" w:sz="6" w:space="0" w:color="000000"/>
              <w:right w:val="single" w:sz="6" w:space="0" w:color="000000"/>
            </w:tcBorders>
          </w:tcPr>
          <w:p w:rsidR="00F0476F" w:rsidRPr="00ED2699" w:rsidRDefault="00F0476F" w:rsidP="00ED2699">
            <w:pPr>
              <w:suppressAutoHyphens/>
              <w:autoSpaceDE w:val="0"/>
              <w:autoSpaceDN w:val="0"/>
              <w:adjustRightInd w:val="0"/>
              <w:spacing w:after="0" w:line="240" w:lineRule="auto"/>
              <w:jc w:val="center"/>
              <w:rPr>
                <w:rFonts w:ascii="Times New Roman" w:eastAsia="Arial Unicode MS" w:hAnsi="Times New Roman" w:cs="Times New Roman"/>
                <w:color w:val="000000"/>
                <w:kern w:val="1"/>
                <w:sz w:val="24"/>
                <w:szCs w:val="24"/>
                <w:lang w:val="sr-Cyrl-CS" w:eastAsia="ar-SA"/>
              </w:rPr>
            </w:pPr>
          </w:p>
        </w:tc>
      </w:tr>
      <w:tr w:rsidR="00F0476F" w:rsidRPr="00ED2699" w:rsidTr="004F3EBD">
        <w:trPr>
          <w:trHeight w:val="184"/>
        </w:trPr>
        <w:tc>
          <w:tcPr>
            <w:tcW w:w="398" w:type="dxa"/>
            <w:vMerge/>
            <w:tcBorders>
              <w:left w:val="single" w:sz="6" w:space="0" w:color="000000"/>
              <w:bottom w:val="single" w:sz="6" w:space="0" w:color="000000"/>
              <w:right w:val="single" w:sz="6" w:space="0" w:color="000000"/>
            </w:tcBorders>
            <w:shd w:val="clear" w:color="auto" w:fill="auto"/>
            <w:vAlign w:val="center"/>
          </w:tcPr>
          <w:p w:rsidR="00F0476F" w:rsidRPr="00ED2699" w:rsidRDefault="00F0476F" w:rsidP="00ED2699">
            <w:pPr>
              <w:suppressAutoHyphens/>
              <w:autoSpaceDE w:val="0"/>
              <w:autoSpaceDN w:val="0"/>
              <w:adjustRightInd w:val="0"/>
              <w:spacing w:after="0" w:line="100" w:lineRule="atLeast"/>
              <w:jc w:val="center"/>
              <w:rPr>
                <w:rFonts w:ascii="Times New Roman" w:eastAsia="Arial Unicode MS" w:hAnsi="Times New Roman" w:cs="Times New Roman"/>
                <w:color w:val="000000"/>
                <w:kern w:val="1"/>
                <w:sz w:val="24"/>
                <w:szCs w:val="24"/>
                <w:lang w:val="sr-Cyrl-CS" w:eastAsia="ar-SA"/>
              </w:rPr>
            </w:pPr>
          </w:p>
        </w:tc>
        <w:tc>
          <w:tcPr>
            <w:tcW w:w="4168" w:type="dxa"/>
            <w:vMerge/>
            <w:tcBorders>
              <w:left w:val="single" w:sz="6" w:space="0" w:color="000000"/>
              <w:bottom w:val="single" w:sz="6" w:space="0" w:color="000000"/>
              <w:right w:val="single" w:sz="6" w:space="0" w:color="000000"/>
            </w:tcBorders>
            <w:shd w:val="clear" w:color="auto" w:fill="auto"/>
            <w:vAlign w:val="center"/>
          </w:tcPr>
          <w:p w:rsidR="00F0476F" w:rsidRPr="00ED2699" w:rsidRDefault="00F0476F" w:rsidP="003C0A1D">
            <w:pPr>
              <w:suppressAutoHyphens/>
              <w:autoSpaceDE w:val="0"/>
              <w:autoSpaceDN w:val="0"/>
              <w:adjustRightInd w:val="0"/>
              <w:spacing w:after="0" w:line="240" w:lineRule="auto"/>
              <w:rPr>
                <w:rFonts w:ascii="Times New Roman" w:eastAsia="Arial Unicode MS" w:hAnsi="Times New Roman" w:cs="Times New Roman"/>
                <w:color w:val="000000"/>
                <w:kern w:val="1"/>
                <w:sz w:val="24"/>
                <w:szCs w:val="24"/>
                <w:lang w:val="sr-Cyrl-CS" w:eastAsia="ar-SA"/>
              </w:rPr>
            </w:pPr>
          </w:p>
        </w:tc>
        <w:tc>
          <w:tcPr>
            <w:tcW w:w="709" w:type="dxa"/>
            <w:vMerge/>
            <w:tcBorders>
              <w:left w:val="single" w:sz="6" w:space="0" w:color="000000"/>
              <w:bottom w:val="single" w:sz="6" w:space="0" w:color="000000"/>
              <w:right w:val="single" w:sz="6" w:space="0" w:color="000000"/>
            </w:tcBorders>
            <w:shd w:val="clear" w:color="auto" w:fill="auto"/>
            <w:vAlign w:val="center"/>
          </w:tcPr>
          <w:p w:rsidR="00F0476F" w:rsidRPr="00ED2699" w:rsidRDefault="00F0476F" w:rsidP="00ED2699">
            <w:pPr>
              <w:suppressAutoHyphens/>
              <w:autoSpaceDE w:val="0"/>
              <w:autoSpaceDN w:val="0"/>
              <w:adjustRightInd w:val="0"/>
              <w:spacing w:after="0" w:line="100" w:lineRule="atLeast"/>
              <w:jc w:val="center"/>
              <w:rPr>
                <w:rFonts w:ascii="Times New Roman" w:eastAsia="Arial Unicode MS" w:hAnsi="Times New Roman" w:cs="Times New Roman"/>
                <w:color w:val="000000"/>
                <w:kern w:val="1"/>
                <w:sz w:val="24"/>
                <w:szCs w:val="24"/>
                <w:lang w:val="sr-Cyrl-CS" w:eastAsia="ar-SA"/>
              </w:rPr>
            </w:pPr>
          </w:p>
        </w:tc>
        <w:tc>
          <w:tcPr>
            <w:tcW w:w="567" w:type="dxa"/>
            <w:vMerge/>
            <w:tcBorders>
              <w:left w:val="single" w:sz="6" w:space="0" w:color="000000"/>
              <w:bottom w:val="single" w:sz="6" w:space="0" w:color="000000"/>
              <w:right w:val="single" w:sz="6" w:space="0" w:color="000000"/>
            </w:tcBorders>
            <w:shd w:val="clear" w:color="auto" w:fill="auto"/>
            <w:vAlign w:val="center"/>
          </w:tcPr>
          <w:p w:rsidR="00F0476F" w:rsidRPr="00ED2699" w:rsidRDefault="00F0476F" w:rsidP="00ED2699">
            <w:pPr>
              <w:suppressAutoHyphens/>
              <w:autoSpaceDE w:val="0"/>
              <w:autoSpaceDN w:val="0"/>
              <w:adjustRightInd w:val="0"/>
              <w:spacing w:after="0" w:line="240" w:lineRule="auto"/>
              <w:jc w:val="center"/>
              <w:rPr>
                <w:rFonts w:ascii="Times New Roman" w:eastAsia="Arial Unicode MS" w:hAnsi="Times New Roman" w:cs="Times New Roman"/>
                <w:color w:val="000000"/>
                <w:kern w:val="1"/>
                <w:sz w:val="24"/>
                <w:szCs w:val="24"/>
                <w:lang w:val="sr-Cyrl-CS" w:eastAsia="ar-SA"/>
              </w:rPr>
            </w:pPr>
          </w:p>
        </w:tc>
        <w:tc>
          <w:tcPr>
            <w:tcW w:w="992" w:type="dxa"/>
            <w:vMerge/>
            <w:tcBorders>
              <w:left w:val="single" w:sz="6" w:space="0" w:color="000000"/>
              <w:bottom w:val="single" w:sz="6" w:space="0" w:color="000000"/>
              <w:right w:val="single" w:sz="6" w:space="0" w:color="000000"/>
            </w:tcBorders>
            <w:vAlign w:val="center"/>
          </w:tcPr>
          <w:p w:rsidR="00F0476F" w:rsidRPr="00ED2699" w:rsidRDefault="00F0476F" w:rsidP="00ED2699">
            <w:pPr>
              <w:suppressAutoHyphens/>
              <w:autoSpaceDE w:val="0"/>
              <w:autoSpaceDN w:val="0"/>
              <w:adjustRightInd w:val="0"/>
              <w:spacing w:after="0" w:line="100" w:lineRule="atLeast"/>
              <w:jc w:val="center"/>
              <w:rPr>
                <w:rFonts w:ascii="Times New Roman" w:eastAsia="Arial Unicode MS" w:hAnsi="Times New Roman" w:cs="Times New Roman"/>
                <w:color w:val="000000"/>
                <w:kern w:val="1"/>
                <w:sz w:val="24"/>
                <w:szCs w:val="24"/>
                <w:lang w:val="sr-Cyrl-CS" w:eastAsia="ar-SA"/>
              </w:rPr>
            </w:pPr>
          </w:p>
        </w:tc>
        <w:tc>
          <w:tcPr>
            <w:tcW w:w="1276" w:type="dxa"/>
            <w:tcBorders>
              <w:top w:val="single" w:sz="6" w:space="0" w:color="000000"/>
              <w:left w:val="single" w:sz="6" w:space="0" w:color="000000"/>
              <w:bottom w:val="single" w:sz="6" w:space="0" w:color="000000"/>
              <w:right w:val="single" w:sz="6" w:space="0" w:color="000000"/>
            </w:tcBorders>
          </w:tcPr>
          <w:p w:rsidR="00F0476F" w:rsidRPr="00ED2699" w:rsidRDefault="00F0476F" w:rsidP="00ED2699">
            <w:pPr>
              <w:suppressAutoHyphens/>
              <w:autoSpaceDE w:val="0"/>
              <w:autoSpaceDN w:val="0"/>
              <w:adjustRightInd w:val="0"/>
              <w:spacing w:after="0" w:line="240" w:lineRule="auto"/>
              <w:jc w:val="center"/>
              <w:rPr>
                <w:rFonts w:ascii="Times New Roman" w:eastAsia="Arial Unicode MS" w:hAnsi="Times New Roman" w:cs="Times New Roman"/>
                <w:color w:val="000000"/>
                <w:kern w:val="1"/>
                <w:sz w:val="24"/>
                <w:szCs w:val="24"/>
                <w:lang w:val="sr-Cyrl-CS" w:eastAsia="ar-SA"/>
              </w:rPr>
            </w:pPr>
          </w:p>
        </w:tc>
        <w:tc>
          <w:tcPr>
            <w:tcW w:w="1215" w:type="dxa"/>
            <w:tcBorders>
              <w:top w:val="single" w:sz="6" w:space="0" w:color="000000"/>
              <w:left w:val="single" w:sz="6" w:space="0" w:color="000000"/>
              <w:bottom w:val="single" w:sz="6" w:space="0" w:color="000000"/>
              <w:right w:val="single" w:sz="6" w:space="0" w:color="000000"/>
            </w:tcBorders>
          </w:tcPr>
          <w:p w:rsidR="00F0476F" w:rsidRPr="00ED2699" w:rsidRDefault="00F0476F" w:rsidP="00ED2699">
            <w:pPr>
              <w:suppressAutoHyphens/>
              <w:autoSpaceDE w:val="0"/>
              <w:autoSpaceDN w:val="0"/>
              <w:adjustRightInd w:val="0"/>
              <w:spacing w:after="0" w:line="240" w:lineRule="auto"/>
              <w:jc w:val="center"/>
              <w:rPr>
                <w:rFonts w:ascii="Times New Roman" w:eastAsia="Arial Unicode MS" w:hAnsi="Times New Roman" w:cs="Times New Roman"/>
                <w:color w:val="000000"/>
                <w:kern w:val="1"/>
                <w:sz w:val="24"/>
                <w:szCs w:val="24"/>
                <w:lang w:val="sr-Cyrl-CS" w:eastAsia="ar-SA"/>
              </w:rPr>
            </w:pPr>
          </w:p>
        </w:tc>
      </w:tr>
      <w:tr w:rsidR="00ED2699" w:rsidRPr="00ED2699" w:rsidTr="00822CE9">
        <w:trPr>
          <w:trHeight w:val="348"/>
        </w:trPr>
        <w:tc>
          <w:tcPr>
            <w:tcW w:w="398" w:type="dxa"/>
            <w:tcBorders>
              <w:top w:val="single" w:sz="6" w:space="0" w:color="000000"/>
              <w:left w:val="single" w:sz="6" w:space="0" w:color="000000"/>
              <w:bottom w:val="single" w:sz="6" w:space="0" w:color="000000"/>
              <w:right w:val="single" w:sz="6" w:space="0" w:color="000000"/>
            </w:tcBorders>
            <w:shd w:val="clear" w:color="auto" w:fill="auto"/>
            <w:vAlign w:val="center"/>
          </w:tcPr>
          <w:p w:rsidR="00ED2699" w:rsidRPr="00ED2699" w:rsidRDefault="00ED2699" w:rsidP="00ED2699">
            <w:pPr>
              <w:suppressAutoHyphens/>
              <w:autoSpaceDE w:val="0"/>
              <w:autoSpaceDN w:val="0"/>
              <w:adjustRightInd w:val="0"/>
              <w:spacing w:after="0" w:line="100" w:lineRule="atLeast"/>
              <w:jc w:val="center"/>
              <w:rPr>
                <w:rFonts w:ascii="Times New Roman" w:eastAsia="Arial Unicode MS" w:hAnsi="Times New Roman" w:cs="Times New Roman"/>
                <w:color w:val="000000"/>
                <w:kern w:val="1"/>
                <w:sz w:val="24"/>
                <w:szCs w:val="24"/>
                <w:lang w:val="sr-Cyrl-CS" w:eastAsia="ar-SA"/>
              </w:rPr>
            </w:pPr>
            <w:r w:rsidRPr="00ED2699">
              <w:rPr>
                <w:rFonts w:ascii="Times New Roman" w:eastAsia="Arial Unicode MS" w:hAnsi="Times New Roman" w:cs="Times New Roman"/>
                <w:color w:val="000000"/>
                <w:kern w:val="1"/>
                <w:sz w:val="24"/>
                <w:szCs w:val="24"/>
                <w:lang w:val="sr-Cyrl-CS" w:eastAsia="ar-SA"/>
              </w:rPr>
              <w:t>8</w:t>
            </w:r>
          </w:p>
        </w:tc>
        <w:tc>
          <w:tcPr>
            <w:tcW w:w="4168" w:type="dxa"/>
            <w:tcBorders>
              <w:top w:val="single" w:sz="6" w:space="0" w:color="000000"/>
              <w:left w:val="single" w:sz="6" w:space="0" w:color="000000"/>
              <w:bottom w:val="single" w:sz="6" w:space="0" w:color="000000"/>
              <w:right w:val="single" w:sz="6" w:space="0" w:color="000000"/>
            </w:tcBorders>
            <w:shd w:val="clear" w:color="auto" w:fill="auto"/>
            <w:vAlign w:val="center"/>
          </w:tcPr>
          <w:p w:rsidR="00ED2699" w:rsidRPr="00ED2699" w:rsidRDefault="00ED2699" w:rsidP="00ED2699">
            <w:pPr>
              <w:suppressAutoHyphens/>
              <w:autoSpaceDE w:val="0"/>
              <w:autoSpaceDN w:val="0"/>
              <w:adjustRightInd w:val="0"/>
              <w:spacing w:after="0" w:line="240" w:lineRule="auto"/>
              <w:rPr>
                <w:rFonts w:ascii="Times New Roman" w:eastAsia="Arial Unicode MS" w:hAnsi="Times New Roman" w:cs="Times New Roman"/>
                <w:color w:val="000000"/>
                <w:kern w:val="1"/>
                <w:sz w:val="24"/>
                <w:szCs w:val="24"/>
                <w:lang w:val="sr-Cyrl-RS" w:eastAsia="ar-SA"/>
              </w:rPr>
            </w:pPr>
            <w:r w:rsidRPr="00ED2699">
              <w:rPr>
                <w:rFonts w:ascii="Times New Roman" w:eastAsia="Arial Unicode MS" w:hAnsi="Times New Roman" w:cs="Times New Roman"/>
                <w:color w:val="000000"/>
                <w:kern w:val="1"/>
                <w:sz w:val="24"/>
                <w:szCs w:val="24"/>
                <w:lang w:val="sr-Cyrl-CS" w:eastAsia="ar-SA"/>
              </w:rPr>
              <w:t>Панцерота</w:t>
            </w:r>
            <w:r w:rsidRPr="00ED2699">
              <w:rPr>
                <w:rFonts w:ascii="Times New Roman" w:eastAsia="Arial Unicode MS" w:hAnsi="Times New Roman" w:cs="Times New Roman"/>
                <w:color w:val="000000"/>
                <w:kern w:val="1"/>
                <w:sz w:val="24"/>
                <w:szCs w:val="24"/>
                <w:lang w:eastAsia="ar-SA"/>
              </w:rPr>
              <w:t xml:space="preserve"> 100 gr</w:t>
            </w:r>
          </w:p>
        </w:tc>
        <w:tc>
          <w:tcPr>
            <w:tcW w:w="709" w:type="dxa"/>
            <w:tcBorders>
              <w:top w:val="single" w:sz="6" w:space="0" w:color="000000"/>
              <w:left w:val="single" w:sz="6" w:space="0" w:color="000000"/>
              <w:bottom w:val="single" w:sz="6" w:space="0" w:color="000000"/>
              <w:right w:val="single" w:sz="6" w:space="0" w:color="000000"/>
            </w:tcBorders>
            <w:shd w:val="clear" w:color="auto" w:fill="auto"/>
            <w:vAlign w:val="center"/>
          </w:tcPr>
          <w:p w:rsidR="00ED2699" w:rsidRPr="00ED2699" w:rsidRDefault="00ED2699" w:rsidP="00ED2699">
            <w:pPr>
              <w:suppressAutoHyphens/>
              <w:autoSpaceDE w:val="0"/>
              <w:autoSpaceDN w:val="0"/>
              <w:adjustRightInd w:val="0"/>
              <w:spacing w:after="0" w:line="100" w:lineRule="atLeast"/>
              <w:jc w:val="center"/>
              <w:rPr>
                <w:rFonts w:ascii="Times New Roman" w:eastAsia="Arial Unicode MS" w:hAnsi="Times New Roman" w:cs="Times New Roman"/>
                <w:color w:val="000000"/>
                <w:kern w:val="1"/>
                <w:sz w:val="24"/>
                <w:szCs w:val="24"/>
                <w:lang w:val="sr-Cyrl-CS" w:eastAsia="ar-SA"/>
              </w:rPr>
            </w:pPr>
            <w:r w:rsidRPr="00ED2699">
              <w:rPr>
                <w:rFonts w:ascii="Times New Roman" w:eastAsia="Arial Unicode MS" w:hAnsi="Times New Roman" w:cs="Times New Roman"/>
                <w:color w:val="000000"/>
                <w:kern w:val="1"/>
                <w:sz w:val="24"/>
                <w:szCs w:val="24"/>
                <w:lang w:val="sr-Cyrl-CS" w:eastAsia="ar-SA"/>
              </w:rPr>
              <w:t>ком</w:t>
            </w:r>
          </w:p>
        </w:tc>
        <w:tc>
          <w:tcPr>
            <w:tcW w:w="567" w:type="dxa"/>
            <w:tcBorders>
              <w:top w:val="single" w:sz="6" w:space="0" w:color="000000"/>
              <w:left w:val="single" w:sz="6" w:space="0" w:color="000000"/>
              <w:bottom w:val="single" w:sz="6" w:space="0" w:color="000000"/>
              <w:right w:val="single" w:sz="6" w:space="0" w:color="000000"/>
            </w:tcBorders>
            <w:shd w:val="clear" w:color="auto" w:fill="auto"/>
            <w:vAlign w:val="center"/>
          </w:tcPr>
          <w:p w:rsidR="00ED2699" w:rsidRPr="00ED2699" w:rsidRDefault="00B845A6" w:rsidP="00ED2699">
            <w:pPr>
              <w:suppressAutoHyphens/>
              <w:autoSpaceDE w:val="0"/>
              <w:autoSpaceDN w:val="0"/>
              <w:adjustRightInd w:val="0"/>
              <w:spacing w:after="0" w:line="240" w:lineRule="auto"/>
              <w:jc w:val="center"/>
              <w:rPr>
                <w:rFonts w:ascii="Times New Roman" w:eastAsia="Arial Unicode MS" w:hAnsi="Times New Roman" w:cs="Times New Roman"/>
                <w:color w:val="000000"/>
                <w:kern w:val="1"/>
                <w:sz w:val="24"/>
                <w:szCs w:val="24"/>
                <w:lang w:val="sr-Cyrl-RS" w:eastAsia="ar-SA"/>
              </w:rPr>
            </w:pPr>
            <w:r>
              <w:rPr>
                <w:rFonts w:ascii="Times New Roman" w:eastAsia="Arial Unicode MS" w:hAnsi="Times New Roman" w:cs="Times New Roman"/>
                <w:color w:val="000000"/>
                <w:kern w:val="1"/>
                <w:sz w:val="24"/>
                <w:szCs w:val="24"/>
                <w:lang w:val="sr-Cyrl-RS" w:eastAsia="ar-SA"/>
              </w:rPr>
              <w:t>1</w:t>
            </w:r>
          </w:p>
        </w:tc>
        <w:tc>
          <w:tcPr>
            <w:tcW w:w="992" w:type="dxa"/>
            <w:tcBorders>
              <w:top w:val="single" w:sz="6" w:space="0" w:color="000000"/>
              <w:left w:val="single" w:sz="6" w:space="0" w:color="000000"/>
              <w:bottom w:val="single" w:sz="6" w:space="0" w:color="000000"/>
              <w:right w:val="single" w:sz="6" w:space="0" w:color="000000"/>
            </w:tcBorders>
            <w:vAlign w:val="center"/>
          </w:tcPr>
          <w:p w:rsidR="00ED2699" w:rsidRPr="00ED2699" w:rsidRDefault="00ED2699" w:rsidP="00ED2699">
            <w:pPr>
              <w:suppressAutoHyphens/>
              <w:autoSpaceDE w:val="0"/>
              <w:autoSpaceDN w:val="0"/>
              <w:adjustRightInd w:val="0"/>
              <w:spacing w:after="0" w:line="100" w:lineRule="atLeast"/>
              <w:jc w:val="center"/>
              <w:rPr>
                <w:rFonts w:ascii="Times New Roman" w:eastAsia="Arial Unicode MS" w:hAnsi="Times New Roman" w:cs="Times New Roman"/>
                <w:color w:val="000000"/>
                <w:kern w:val="1"/>
                <w:sz w:val="24"/>
                <w:szCs w:val="24"/>
                <w:lang w:val="sr-Cyrl-CS" w:eastAsia="ar-SA"/>
              </w:rPr>
            </w:pPr>
            <w:r w:rsidRPr="00ED2699">
              <w:rPr>
                <w:rFonts w:ascii="Times New Roman" w:eastAsia="Arial Unicode MS" w:hAnsi="Times New Roman" w:cs="Times New Roman"/>
                <w:color w:val="000000"/>
                <w:kern w:val="1"/>
                <w:sz w:val="24"/>
                <w:szCs w:val="24"/>
                <w:lang w:val="sr-Cyrl-CS" w:eastAsia="ar-SA"/>
              </w:rPr>
              <w:t>20</w:t>
            </w:r>
          </w:p>
        </w:tc>
        <w:tc>
          <w:tcPr>
            <w:tcW w:w="1276" w:type="dxa"/>
            <w:tcBorders>
              <w:top w:val="single" w:sz="6" w:space="0" w:color="000000"/>
              <w:left w:val="single" w:sz="6" w:space="0" w:color="000000"/>
              <w:bottom w:val="single" w:sz="6" w:space="0" w:color="000000"/>
              <w:right w:val="single" w:sz="6" w:space="0" w:color="000000"/>
            </w:tcBorders>
          </w:tcPr>
          <w:p w:rsidR="00ED2699" w:rsidRPr="00ED2699" w:rsidRDefault="00ED2699" w:rsidP="00ED2699">
            <w:pPr>
              <w:suppressAutoHyphens/>
              <w:autoSpaceDE w:val="0"/>
              <w:autoSpaceDN w:val="0"/>
              <w:adjustRightInd w:val="0"/>
              <w:spacing w:after="0" w:line="240" w:lineRule="auto"/>
              <w:jc w:val="center"/>
              <w:rPr>
                <w:rFonts w:ascii="Times New Roman" w:eastAsia="Arial Unicode MS" w:hAnsi="Times New Roman" w:cs="Times New Roman"/>
                <w:color w:val="000000"/>
                <w:kern w:val="1"/>
                <w:sz w:val="24"/>
                <w:szCs w:val="24"/>
                <w:lang w:val="sr-Cyrl-CS" w:eastAsia="ar-SA"/>
              </w:rPr>
            </w:pPr>
          </w:p>
        </w:tc>
        <w:tc>
          <w:tcPr>
            <w:tcW w:w="1215" w:type="dxa"/>
            <w:tcBorders>
              <w:top w:val="single" w:sz="6" w:space="0" w:color="000000"/>
              <w:left w:val="single" w:sz="6" w:space="0" w:color="000000"/>
              <w:bottom w:val="single" w:sz="6" w:space="0" w:color="000000"/>
              <w:right w:val="single" w:sz="6" w:space="0" w:color="000000"/>
            </w:tcBorders>
          </w:tcPr>
          <w:p w:rsidR="00ED2699" w:rsidRPr="00ED2699" w:rsidRDefault="00ED2699" w:rsidP="00ED2699">
            <w:pPr>
              <w:suppressAutoHyphens/>
              <w:autoSpaceDE w:val="0"/>
              <w:autoSpaceDN w:val="0"/>
              <w:adjustRightInd w:val="0"/>
              <w:spacing w:after="0" w:line="240" w:lineRule="auto"/>
              <w:jc w:val="center"/>
              <w:rPr>
                <w:rFonts w:ascii="Times New Roman" w:eastAsia="Arial Unicode MS" w:hAnsi="Times New Roman" w:cs="Times New Roman"/>
                <w:color w:val="000000"/>
                <w:kern w:val="1"/>
                <w:sz w:val="24"/>
                <w:szCs w:val="24"/>
                <w:lang w:val="sr-Cyrl-CS" w:eastAsia="ar-SA"/>
              </w:rPr>
            </w:pPr>
          </w:p>
        </w:tc>
      </w:tr>
      <w:tr w:rsidR="00ED2699" w:rsidRPr="00ED2699" w:rsidTr="00822CE9">
        <w:trPr>
          <w:trHeight w:val="360"/>
        </w:trPr>
        <w:tc>
          <w:tcPr>
            <w:tcW w:w="398" w:type="dxa"/>
            <w:tcBorders>
              <w:top w:val="single" w:sz="6" w:space="0" w:color="000000"/>
              <w:left w:val="single" w:sz="6" w:space="0" w:color="000000"/>
              <w:bottom w:val="single" w:sz="6" w:space="0" w:color="000000"/>
              <w:right w:val="single" w:sz="6" w:space="0" w:color="000000"/>
            </w:tcBorders>
            <w:shd w:val="clear" w:color="auto" w:fill="auto"/>
            <w:vAlign w:val="center"/>
          </w:tcPr>
          <w:p w:rsidR="00ED2699" w:rsidRPr="00ED2699" w:rsidRDefault="00ED2699" w:rsidP="00ED2699">
            <w:pPr>
              <w:suppressAutoHyphens/>
              <w:autoSpaceDE w:val="0"/>
              <w:autoSpaceDN w:val="0"/>
              <w:adjustRightInd w:val="0"/>
              <w:spacing w:after="0" w:line="100" w:lineRule="atLeast"/>
              <w:jc w:val="center"/>
              <w:rPr>
                <w:rFonts w:ascii="Times New Roman" w:eastAsia="Arial Unicode MS" w:hAnsi="Times New Roman" w:cs="Times New Roman"/>
                <w:color w:val="000000"/>
                <w:kern w:val="1"/>
                <w:sz w:val="24"/>
                <w:szCs w:val="24"/>
                <w:lang w:val="sr-Cyrl-CS" w:eastAsia="ar-SA"/>
              </w:rPr>
            </w:pPr>
            <w:r w:rsidRPr="00ED2699">
              <w:rPr>
                <w:rFonts w:ascii="Times New Roman" w:eastAsia="Arial Unicode MS" w:hAnsi="Times New Roman" w:cs="Times New Roman"/>
                <w:color w:val="000000"/>
                <w:kern w:val="1"/>
                <w:sz w:val="24"/>
                <w:szCs w:val="24"/>
                <w:lang w:val="sr-Cyrl-CS" w:eastAsia="ar-SA"/>
              </w:rPr>
              <w:t>9</w:t>
            </w:r>
          </w:p>
        </w:tc>
        <w:tc>
          <w:tcPr>
            <w:tcW w:w="4168" w:type="dxa"/>
            <w:tcBorders>
              <w:top w:val="single" w:sz="6" w:space="0" w:color="000000"/>
              <w:left w:val="single" w:sz="6" w:space="0" w:color="000000"/>
              <w:bottom w:val="single" w:sz="6" w:space="0" w:color="000000"/>
              <w:right w:val="single" w:sz="6" w:space="0" w:color="000000"/>
            </w:tcBorders>
            <w:shd w:val="clear" w:color="auto" w:fill="auto"/>
            <w:vAlign w:val="center"/>
          </w:tcPr>
          <w:p w:rsidR="00ED2699" w:rsidRPr="00ED2699" w:rsidRDefault="005D6206" w:rsidP="00ED2699">
            <w:pPr>
              <w:suppressAutoHyphens/>
              <w:autoSpaceDE w:val="0"/>
              <w:autoSpaceDN w:val="0"/>
              <w:adjustRightInd w:val="0"/>
              <w:spacing w:after="0" w:line="240" w:lineRule="auto"/>
              <w:rPr>
                <w:rFonts w:ascii="Times New Roman" w:eastAsia="Arial Unicode MS" w:hAnsi="Times New Roman" w:cs="Times New Roman"/>
                <w:color w:val="000000"/>
                <w:kern w:val="1"/>
                <w:sz w:val="24"/>
                <w:szCs w:val="24"/>
                <w:lang w:val="sr-Cyrl-RS" w:eastAsia="ar-SA"/>
              </w:rPr>
            </w:pPr>
            <w:r>
              <w:rPr>
                <w:rFonts w:ascii="Times New Roman" w:eastAsia="Arial Unicode MS" w:hAnsi="Times New Roman" w:cs="Times New Roman"/>
                <w:color w:val="000000"/>
                <w:kern w:val="1"/>
                <w:sz w:val="24"/>
                <w:szCs w:val="24"/>
                <w:lang w:val="sr-Cyrl-CS" w:eastAsia="ar-SA"/>
              </w:rPr>
              <w:t>Мекика</w:t>
            </w:r>
            <w:r w:rsidR="003C0A1D">
              <w:rPr>
                <w:rFonts w:ascii="Times New Roman" w:eastAsia="Arial Unicode MS" w:hAnsi="Times New Roman" w:cs="Times New Roman"/>
                <w:color w:val="000000"/>
                <w:kern w:val="1"/>
                <w:sz w:val="24"/>
                <w:szCs w:val="24"/>
                <w:lang w:val="sr-Cyrl-CS" w:eastAsia="ar-SA"/>
              </w:rPr>
              <w:t xml:space="preserve"> 100 </w:t>
            </w:r>
            <w:r w:rsidR="003C0A1D" w:rsidRPr="00ED2699">
              <w:rPr>
                <w:rFonts w:ascii="Times New Roman" w:eastAsia="Arial Unicode MS" w:hAnsi="Times New Roman" w:cs="Times New Roman"/>
                <w:color w:val="000000"/>
                <w:kern w:val="1"/>
                <w:sz w:val="24"/>
                <w:szCs w:val="24"/>
                <w:lang w:eastAsia="ar-SA"/>
              </w:rPr>
              <w:t>gr</w:t>
            </w:r>
          </w:p>
        </w:tc>
        <w:tc>
          <w:tcPr>
            <w:tcW w:w="709" w:type="dxa"/>
            <w:tcBorders>
              <w:top w:val="single" w:sz="6" w:space="0" w:color="000000"/>
              <w:left w:val="single" w:sz="6" w:space="0" w:color="000000"/>
              <w:bottom w:val="single" w:sz="6" w:space="0" w:color="000000"/>
              <w:right w:val="single" w:sz="6" w:space="0" w:color="000000"/>
            </w:tcBorders>
            <w:shd w:val="clear" w:color="auto" w:fill="auto"/>
            <w:vAlign w:val="center"/>
          </w:tcPr>
          <w:p w:rsidR="00ED2699" w:rsidRPr="00ED2699" w:rsidRDefault="00ED2699" w:rsidP="00ED2699">
            <w:pPr>
              <w:suppressAutoHyphens/>
              <w:autoSpaceDE w:val="0"/>
              <w:autoSpaceDN w:val="0"/>
              <w:adjustRightInd w:val="0"/>
              <w:spacing w:after="0" w:line="100" w:lineRule="atLeast"/>
              <w:jc w:val="center"/>
              <w:rPr>
                <w:rFonts w:ascii="Times New Roman" w:eastAsia="Arial Unicode MS" w:hAnsi="Times New Roman" w:cs="Times New Roman"/>
                <w:color w:val="000000"/>
                <w:kern w:val="1"/>
                <w:sz w:val="24"/>
                <w:szCs w:val="24"/>
                <w:lang w:val="sr-Cyrl-CS" w:eastAsia="ar-SA"/>
              </w:rPr>
            </w:pPr>
            <w:r w:rsidRPr="00ED2699">
              <w:rPr>
                <w:rFonts w:ascii="Times New Roman" w:eastAsia="Arial Unicode MS" w:hAnsi="Times New Roman" w:cs="Times New Roman"/>
                <w:color w:val="000000"/>
                <w:kern w:val="1"/>
                <w:sz w:val="24"/>
                <w:szCs w:val="24"/>
                <w:lang w:val="sr-Cyrl-CS" w:eastAsia="ar-SA"/>
              </w:rPr>
              <w:t>ком</w:t>
            </w:r>
          </w:p>
        </w:tc>
        <w:tc>
          <w:tcPr>
            <w:tcW w:w="567" w:type="dxa"/>
            <w:tcBorders>
              <w:top w:val="single" w:sz="6" w:space="0" w:color="000000"/>
              <w:left w:val="single" w:sz="6" w:space="0" w:color="000000"/>
              <w:bottom w:val="single" w:sz="6" w:space="0" w:color="000000"/>
              <w:right w:val="single" w:sz="6" w:space="0" w:color="000000"/>
            </w:tcBorders>
            <w:shd w:val="clear" w:color="auto" w:fill="auto"/>
            <w:vAlign w:val="center"/>
          </w:tcPr>
          <w:p w:rsidR="00ED2699" w:rsidRPr="00ED2699" w:rsidRDefault="00ED2699" w:rsidP="00ED2699">
            <w:pPr>
              <w:suppressAutoHyphens/>
              <w:autoSpaceDE w:val="0"/>
              <w:autoSpaceDN w:val="0"/>
              <w:adjustRightInd w:val="0"/>
              <w:spacing w:after="0" w:line="240" w:lineRule="auto"/>
              <w:jc w:val="center"/>
              <w:rPr>
                <w:rFonts w:ascii="Times New Roman" w:eastAsia="Arial Unicode MS" w:hAnsi="Times New Roman" w:cs="Times New Roman"/>
                <w:color w:val="000000"/>
                <w:kern w:val="1"/>
                <w:sz w:val="24"/>
                <w:szCs w:val="24"/>
                <w:lang w:val="sr-Cyrl-RS" w:eastAsia="ar-SA"/>
              </w:rPr>
            </w:pPr>
            <w:r w:rsidRPr="00ED2699">
              <w:rPr>
                <w:rFonts w:ascii="Times New Roman" w:eastAsia="Arial Unicode MS" w:hAnsi="Times New Roman" w:cs="Times New Roman"/>
                <w:color w:val="000000"/>
                <w:kern w:val="1"/>
                <w:sz w:val="24"/>
                <w:szCs w:val="24"/>
                <w:lang w:val="sr-Cyrl-RS" w:eastAsia="ar-SA"/>
              </w:rPr>
              <w:t>1</w:t>
            </w:r>
          </w:p>
        </w:tc>
        <w:tc>
          <w:tcPr>
            <w:tcW w:w="992" w:type="dxa"/>
            <w:tcBorders>
              <w:top w:val="single" w:sz="6" w:space="0" w:color="000000"/>
              <w:left w:val="single" w:sz="6" w:space="0" w:color="000000"/>
              <w:bottom w:val="single" w:sz="6" w:space="0" w:color="000000"/>
              <w:right w:val="single" w:sz="6" w:space="0" w:color="000000"/>
            </w:tcBorders>
            <w:vAlign w:val="center"/>
          </w:tcPr>
          <w:p w:rsidR="00ED2699" w:rsidRPr="00ED2699" w:rsidRDefault="005D6206" w:rsidP="00ED2699">
            <w:pPr>
              <w:suppressAutoHyphens/>
              <w:autoSpaceDE w:val="0"/>
              <w:autoSpaceDN w:val="0"/>
              <w:adjustRightInd w:val="0"/>
              <w:spacing w:after="0" w:line="100" w:lineRule="atLeast"/>
              <w:jc w:val="center"/>
              <w:rPr>
                <w:rFonts w:ascii="Times New Roman" w:eastAsia="Arial Unicode MS" w:hAnsi="Times New Roman" w:cs="Times New Roman"/>
                <w:color w:val="000000"/>
                <w:kern w:val="1"/>
                <w:sz w:val="24"/>
                <w:szCs w:val="24"/>
                <w:lang w:val="sr-Cyrl-CS" w:eastAsia="ar-SA"/>
              </w:rPr>
            </w:pPr>
            <w:r>
              <w:rPr>
                <w:rFonts w:ascii="Times New Roman" w:eastAsia="Arial Unicode MS" w:hAnsi="Times New Roman" w:cs="Times New Roman"/>
                <w:color w:val="000000"/>
                <w:kern w:val="1"/>
                <w:sz w:val="24"/>
                <w:szCs w:val="24"/>
                <w:lang w:val="sr-Cyrl-CS" w:eastAsia="ar-SA"/>
              </w:rPr>
              <w:t>1</w:t>
            </w:r>
            <w:r w:rsidR="00ED2699" w:rsidRPr="00ED2699">
              <w:rPr>
                <w:rFonts w:ascii="Times New Roman" w:eastAsia="Arial Unicode MS" w:hAnsi="Times New Roman" w:cs="Times New Roman"/>
                <w:color w:val="000000"/>
                <w:kern w:val="1"/>
                <w:sz w:val="24"/>
                <w:szCs w:val="24"/>
                <w:lang w:val="sr-Cyrl-CS" w:eastAsia="ar-SA"/>
              </w:rPr>
              <w:t>0</w:t>
            </w:r>
          </w:p>
        </w:tc>
        <w:tc>
          <w:tcPr>
            <w:tcW w:w="1276" w:type="dxa"/>
            <w:tcBorders>
              <w:top w:val="single" w:sz="6" w:space="0" w:color="000000"/>
              <w:left w:val="single" w:sz="6" w:space="0" w:color="000000"/>
              <w:bottom w:val="single" w:sz="6" w:space="0" w:color="000000"/>
              <w:right w:val="single" w:sz="6" w:space="0" w:color="000000"/>
            </w:tcBorders>
          </w:tcPr>
          <w:p w:rsidR="00ED2699" w:rsidRPr="00ED2699" w:rsidRDefault="00ED2699" w:rsidP="00ED2699">
            <w:pPr>
              <w:suppressAutoHyphens/>
              <w:autoSpaceDE w:val="0"/>
              <w:autoSpaceDN w:val="0"/>
              <w:adjustRightInd w:val="0"/>
              <w:spacing w:after="0" w:line="240" w:lineRule="auto"/>
              <w:jc w:val="center"/>
              <w:rPr>
                <w:rFonts w:ascii="Times New Roman" w:eastAsia="Arial Unicode MS" w:hAnsi="Times New Roman" w:cs="Times New Roman"/>
                <w:color w:val="000000"/>
                <w:kern w:val="1"/>
                <w:sz w:val="24"/>
                <w:szCs w:val="24"/>
                <w:lang w:val="sr-Cyrl-CS" w:eastAsia="ar-SA"/>
              </w:rPr>
            </w:pPr>
          </w:p>
        </w:tc>
        <w:tc>
          <w:tcPr>
            <w:tcW w:w="1215" w:type="dxa"/>
            <w:tcBorders>
              <w:top w:val="single" w:sz="6" w:space="0" w:color="000000"/>
              <w:left w:val="single" w:sz="6" w:space="0" w:color="000000"/>
              <w:bottom w:val="single" w:sz="6" w:space="0" w:color="000000"/>
              <w:right w:val="single" w:sz="6" w:space="0" w:color="000000"/>
            </w:tcBorders>
          </w:tcPr>
          <w:p w:rsidR="00ED2699" w:rsidRPr="00ED2699" w:rsidRDefault="00ED2699" w:rsidP="00ED2699">
            <w:pPr>
              <w:suppressAutoHyphens/>
              <w:autoSpaceDE w:val="0"/>
              <w:autoSpaceDN w:val="0"/>
              <w:adjustRightInd w:val="0"/>
              <w:spacing w:after="0" w:line="240" w:lineRule="auto"/>
              <w:jc w:val="center"/>
              <w:rPr>
                <w:rFonts w:ascii="Times New Roman" w:eastAsia="Arial Unicode MS" w:hAnsi="Times New Roman" w:cs="Times New Roman"/>
                <w:color w:val="000000"/>
                <w:kern w:val="1"/>
                <w:sz w:val="24"/>
                <w:szCs w:val="24"/>
                <w:lang w:val="sr-Cyrl-CS" w:eastAsia="ar-SA"/>
              </w:rPr>
            </w:pPr>
          </w:p>
        </w:tc>
      </w:tr>
      <w:tr w:rsidR="00ED2699" w:rsidRPr="00ED2699" w:rsidTr="00B845A6">
        <w:trPr>
          <w:trHeight w:val="368"/>
        </w:trPr>
        <w:tc>
          <w:tcPr>
            <w:tcW w:w="398" w:type="dxa"/>
            <w:tcBorders>
              <w:top w:val="single" w:sz="6" w:space="0" w:color="000000"/>
              <w:left w:val="single" w:sz="6" w:space="0" w:color="000000"/>
              <w:bottom w:val="single" w:sz="6" w:space="0" w:color="000000"/>
              <w:right w:val="single" w:sz="6" w:space="0" w:color="000000"/>
            </w:tcBorders>
            <w:shd w:val="clear" w:color="auto" w:fill="auto"/>
            <w:vAlign w:val="center"/>
          </w:tcPr>
          <w:p w:rsidR="00ED2699" w:rsidRPr="00ED2699" w:rsidRDefault="00ED2699" w:rsidP="00ED2699">
            <w:pPr>
              <w:suppressAutoHyphens/>
              <w:autoSpaceDE w:val="0"/>
              <w:autoSpaceDN w:val="0"/>
              <w:adjustRightInd w:val="0"/>
              <w:spacing w:after="0" w:line="100" w:lineRule="atLeast"/>
              <w:jc w:val="center"/>
              <w:rPr>
                <w:rFonts w:ascii="Times New Roman" w:eastAsia="Arial Unicode MS" w:hAnsi="Times New Roman" w:cs="Times New Roman"/>
                <w:color w:val="000000"/>
                <w:kern w:val="1"/>
                <w:sz w:val="24"/>
                <w:szCs w:val="24"/>
                <w:lang w:val="sr-Cyrl-CS" w:eastAsia="ar-SA"/>
              </w:rPr>
            </w:pPr>
            <w:r w:rsidRPr="00ED2699">
              <w:rPr>
                <w:rFonts w:ascii="Times New Roman" w:eastAsia="Arial Unicode MS" w:hAnsi="Times New Roman" w:cs="Times New Roman"/>
                <w:color w:val="000000"/>
                <w:kern w:val="1"/>
                <w:sz w:val="24"/>
                <w:szCs w:val="24"/>
                <w:lang w:val="sr-Cyrl-CS" w:eastAsia="ar-SA"/>
              </w:rPr>
              <w:t>10</w:t>
            </w:r>
          </w:p>
        </w:tc>
        <w:tc>
          <w:tcPr>
            <w:tcW w:w="4168" w:type="dxa"/>
            <w:tcBorders>
              <w:top w:val="single" w:sz="6" w:space="0" w:color="000000"/>
              <w:left w:val="single" w:sz="6" w:space="0" w:color="000000"/>
              <w:bottom w:val="single" w:sz="6" w:space="0" w:color="000000"/>
              <w:right w:val="single" w:sz="6" w:space="0" w:color="000000"/>
            </w:tcBorders>
            <w:shd w:val="clear" w:color="auto" w:fill="auto"/>
            <w:vAlign w:val="center"/>
          </w:tcPr>
          <w:p w:rsidR="00ED2699" w:rsidRPr="00ED2699" w:rsidRDefault="003C0A1D" w:rsidP="00ED2699">
            <w:pPr>
              <w:suppressAutoHyphens/>
              <w:autoSpaceDE w:val="0"/>
              <w:autoSpaceDN w:val="0"/>
              <w:adjustRightInd w:val="0"/>
              <w:spacing w:after="0" w:line="240" w:lineRule="auto"/>
              <w:rPr>
                <w:rFonts w:ascii="Times New Roman" w:eastAsia="Arial Unicode MS" w:hAnsi="Times New Roman" w:cs="Times New Roman"/>
                <w:color w:val="000000"/>
                <w:kern w:val="1"/>
                <w:sz w:val="24"/>
                <w:szCs w:val="24"/>
                <w:lang w:val="sr-Latn-RS" w:eastAsia="ar-SA"/>
              </w:rPr>
            </w:pPr>
            <w:r>
              <w:rPr>
                <w:rFonts w:ascii="Times New Roman" w:eastAsia="Arial Unicode MS" w:hAnsi="Times New Roman" w:cs="Times New Roman"/>
                <w:color w:val="000000"/>
                <w:kern w:val="1"/>
                <w:sz w:val="24"/>
                <w:szCs w:val="24"/>
                <w:lang w:val="sr-Cyrl-CS" w:eastAsia="ar-SA"/>
              </w:rPr>
              <w:t>Мафин са еурокремом</w:t>
            </w:r>
            <w:r w:rsidR="00ED2699" w:rsidRPr="00ED2699">
              <w:rPr>
                <w:rFonts w:ascii="Times New Roman" w:eastAsia="Arial Unicode MS" w:hAnsi="Times New Roman" w:cs="Times New Roman"/>
                <w:color w:val="000000"/>
                <w:kern w:val="1"/>
                <w:sz w:val="24"/>
                <w:szCs w:val="24"/>
                <w:lang w:val="sr-Cyrl-CS" w:eastAsia="ar-SA"/>
              </w:rPr>
              <w:t xml:space="preserve"> 100gr</w:t>
            </w:r>
          </w:p>
        </w:tc>
        <w:tc>
          <w:tcPr>
            <w:tcW w:w="709" w:type="dxa"/>
            <w:tcBorders>
              <w:top w:val="single" w:sz="6" w:space="0" w:color="000000"/>
              <w:left w:val="single" w:sz="6" w:space="0" w:color="000000"/>
              <w:bottom w:val="single" w:sz="6" w:space="0" w:color="000000"/>
              <w:right w:val="single" w:sz="6" w:space="0" w:color="000000"/>
            </w:tcBorders>
            <w:shd w:val="clear" w:color="auto" w:fill="auto"/>
            <w:vAlign w:val="center"/>
          </w:tcPr>
          <w:p w:rsidR="00ED2699" w:rsidRPr="00ED2699" w:rsidRDefault="00ED2699" w:rsidP="00ED2699">
            <w:pPr>
              <w:suppressAutoHyphens/>
              <w:autoSpaceDE w:val="0"/>
              <w:autoSpaceDN w:val="0"/>
              <w:adjustRightInd w:val="0"/>
              <w:spacing w:after="0" w:line="100" w:lineRule="atLeast"/>
              <w:jc w:val="center"/>
              <w:rPr>
                <w:rFonts w:ascii="Times New Roman" w:eastAsia="Arial Unicode MS" w:hAnsi="Times New Roman" w:cs="Times New Roman"/>
                <w:color w:val="000000"/>
                <w:kern w:val="1"/>
                <w:sz w:val="24"/>
                <w:szCs w:val="24"/>
                <w:lang w:val="sr-Cyrl-CS" w:eastAsia="ar-SA"/>
              </w:rPr>
            </w:pPr>
            <w:r w:rsidRPr="00ED2699">
              <w:rPr>
                <w:rFonts w:ascii="Times New Roman" w:eastAsia="Arial Unicode MS" w:hAnsi="Times New Roman" w:cs="Times New Roman"/>
                <w:color w:val="000000"/>
                <w:kern w:val="1"/>
                <w:sz w:val="24"/>
                <w:szCs w:val="24"/>
                <w:lang w:val="sr-Cyrl-CS" w:eastAsia="ar-SA"/>
              </w:rPr>
              <w:t>ком</w:t>
            </w:r>
          </w:p>
        </w:tc>
        <w:tc>
          <w:tcPr>
            <w:tcW w:w="567" w:type="dxa"/>
            <w:tcBorders>
              <w:top w:val="single" w:sz="6" w:space="0" w:color="000000"/>
              <w:left w:val="single" w:sz="6" w:space="0" w:color="000000"/>
              <w:bottom w:val="single" w:sz="6" w:space="0" w:color="000000"/>
              <w:right w:val="single" w:sz="6" w:space="0" w:color="000000"/>
            </w:tcBorders>
            <w:shd w:val="clear" w:color="auto" w:fill="auto"/>
            <w:vAlign w:val="center"/>
          </w:tcPr>
          <w:p w:rsidR="00ED2699" w:rsidRPr="00ED2699" w:rsidRDefault="00ED2699" w:rsidP="00ED2699">
            <w:pPr>
              <w:suppressAutoHyphens/>
              <w:autoSpaceDE w:val="0"/>
              <w:autoSpaceDN w:val="0"/>
              <w:adjustRightInd w:val="0"/>
              <w:spacing w:after="0" w:line="240" w:lineRule="auto"/>
              <w:jc w:val="center"/>
              <w:rPr>
                <w:rFonts w:ascii="Times New Roman" w:eastAsia="Arial Unicode MS" w:hAnsi="Times New Roman" w:cs="Times New Roman"/>
                <w:color w:val="000000"/>
                <w:kern w:val="1"/>
                <w:sz w:val="24"/>
                <w:szCs w:val="24"/>
                <w:lang w:val="sr-Cyrl-RS" w:eastAsia="ar-SA"/>
              </w:rPr>
            </w:pPr>
            <w:r w:rsidRPr="00ED2699">
              <w:rPr>
                <w:rFonts w:ascii="Times New Roman" w:eastAsia="Arial Unicode MS" w:hAnsi="Times New Roman" w:cs="Times New Roman"/>
                <w:color w:val="000000"/>
                <w:kern w:val="1"/>
                <w:sz w:val="24"/>
                <w:szCs w:val="24"/>
                <w:lang w:val="sr-Cyrl-RS" w:eastAsia="ar-SA"/>
              </w:rPr>
              <w:t>1</w:t>
            </w:r>
          </w:p>
        </w:tc>
        <w:tc>
          <w:tcPr>
            <w:tcW w:w="992" w:type="dxa"/>
            <w:tcBorders>
              <w:top w:val="single" w:sz="6" w:space="0" w:color="000000"/>
              <w:left w:val="single" w:sz="6" w:space="0" w:color="000000"/>
              <w:bottom w:val="single" w:sz="6" w:space="0" w:color="000000"/>
              <w:right w:val="single" w:sz="6" w:space="0" w:color="000000"/>
            </w:tcBorders>
            <w:vAlign w:val="center"/>
          </w:tcPr>
          <w:p w:rsidR="00ED2699" w:rsidRPr="00ED2699" w:rsidRDefault="00ED2699" w:rsidP="00ED2699">
            <w:pPr>
              <w:suppressAutoHyphens/>
              <w:autoSpaceDE w:val="0"/>
              <w:autoSpaceDN w:val="0"/>
              <w:adjustRightInd w:val="0"/>
              <w:spacing w:after="0" w:line="100" w:lineRule="atLeast"/>
              <w:jc w:val="center"/>
              <w:rPr>
                <w:rFonts w:ascii="Times New Roman" w:eastAsia="Arial Unicode MS" w:hAnsi="Times New Roman" w:cs="Times New Roman"/>
                <w:color w:val="000000"/>
                <w:kern w:val="1"/>
                <w:sz w:val="24"/>
                <w:szCs w:val="24"/>
                <w:lang w:val="sr-Cyrl-CS" w:eastAsia="ar-SA"/>
              </w:rPr>
            </w:pPr>
            <w:r w:rsidRPr="00ED2699">
              <w:rPr>
                <w:rFonts w:ascii="Times New Roman" w:eastAsia="Arial Unicode MS" w:hAnsi="Times New Roman" w:cs="Times New Roman"/>
                <w:color w:val="000000"/>
                <w:kern w:val="1"/>
                <w:sz w:val="24"/>
                <w:szCs w:val="24"/>
                <w:lang w:val="sr-Cyrl-CS" w:eastAsia="ar-SA"/>
              </w:rPr>
              <w:t>10</w:t>
            </w:r>
          </w:p>
        </w:tc>
        <w:tc>
          <w:tcPr>
            <w:tcW w:w="1276" w:type="dxa"/>
            <w:tcBorders>
              <w:top w:val="single" w:sz="6" w:space="0" w:color="000000"/>
              <w:left w:val="single" w:sz="6" w:space="0" w:color="000000"/>
              <w:bottom w:val="single" w:sz="6" w:space="0" w:color="000000"/>
              <w:right w:val="single" w:sz="6" w:space="0" w:color="000000"/>
            </w:tcBorders>
          </w:tcPr>
          <w:p w:rsidR="00ED2699" w:rsidRPr="00ED2699" w:rsidRDefault="00ED2699" w:rsidP="00ED2699">
            <w:pPr>
              <w:suppressAutoHyphens/>
              <w:autoSpaceDE w:val="0"/>
              <w:autoSpaceDN w:val="0"/>
              <w:adjustRightInd w:val="0"/>
              <w:spacing w:after="0" w:line="240" w:lineRule="auto"/>
              <w:jc w:val="center"/>
              <w:rPr>
                <w:rFonts w:ascii="Times New Roman" w:eastAsia="Arial Unicode MS" w:hAnsi="Times New Roman" w:cs="Times New Roman"/>
                <w:color w:val="000000"/>
                <w:kern w:val="1"/>
                <w:sz w:val="24"/>
                <w:szCs w:val="24"/>
                <w:lang w:val="sr-Cyrl-CS" w:eastAsia="ar-SA"/>
              </w:rPr>
            </w:pPr>
          </w:p>
        </w:tc>
        <w:tc>
          <w:tcPr>
            <w:tcW w:w="1215" w:type="dxa"/>
            <w:tcBorders>
              <w:top w:val="single" w:sz="6" w:space="0" w:color="000000"/>
              <w:left w:val="single" w:sz="6" w:space="0" w:color="000000"/>
              <w:bottom w:val="single" w:sz="6" w:space="0" w:color="000000"/>
              <w:right w:val="single" w:sz="6" w:space="0" w:color="000000"/>
            </w:tcBorders>
          </w:tcPr>
          <w:p w:rsidR="00ED2699" w:rsidRPr="00ED2699" w:rsidRDefault="00ED2699" w:rsidP="00ED2699">
            <w:pPr>
              <w:suppressAutoHyphens/>
              <w:autoSpaceDE w:val="0"/>
              <w:autoSpaceDN w:val="0"/>
              <w:adjustRightInd w:val="0"/>
              <w:spacing w:after="0" w:line="240" w:lineRule="auto"/>
              <w:jc w:val="center"/>
              <w:rPr>
                <w:rFonts w:ascii="Times New Roman" w:eastAsia="Arial Unicode MS" w:hAnsi="Times New Roman" w:cs="Times New Roman"/>
                <w:color w:val="000000"/>
                <w:kern w:val="1"/>
                <w:sz w:val="24"/>
                <w:szCs w:val="24"/>
                <w:lang w:val="sr-Cyrl-CS" w:eastAsia="ar-SA"/>
              </w:rPr>
            </w:pPr>
          </w:p>
        </w:tc>
      </w:tr>
      <w:tr w:rsidR="00822CE9" w:rsidRPr="00ED2699" w:rsidTr="00B845A6">
        <w:trPr>
          <w:trHeight w:val="413"/>
        </w:trPr>
        <w:tc>
          <w:tcPr>
            <w:tcW w:w="398" w:type="dxa"/>
            <w:vMerge w:val="restart"/>
            <w:tcBorders>
              <w:top w:val="single" w:sz="6" w:space="0" w:color="000000"/>
              <w:left w:val="single" w:sz="6" w:space="0" w:color="000000"/>
              <w:right w:val="single" w:sz="6" w:space="0" w:color="000000"/>
            </w:tcBorders>
            <w:shd w:val="clear" w:color="auto" w:fill="auto"/>
            <w:vAlign w:val="center"/>
          </w:tcPr>
          <w:p w:rsidR="00822CE9" w:rsidRPr="00ED2699" w:rsidRDefault="00822CE9" w:rsidP="00ED2699">
            <w:pPr>
              <w:suppressAutoHyphens/>
              <w:autoSpaceDE w:val="0"/>
              <w:autoSpaceDN w:val="0"/>
              <w:adjustRightInd w:val="0"/>
              <w:spacing w:after="0" w:line="100" w:lineRule="atLeast"/>
              <w:jc w:val="center"/>
              <w:rPr>
                <w:rFonts w:ascii="Times New Roman" w:eastAsia="Arial Unicode MS" w:hAnsi="Times New Roman" w:cs="Times New Roman"/>
                <w:color w:val="000000"/>
                <w:kern w:val="1"/>
                <w:sz w:val="24"/>
                <w:szCs w:val="24"/>
                <w:lang w:val="sr-Cyrl-CS" w:eastAsia="ar-SA"/>
              </w:rPr>
            </w:pPr>
            <w:r w:rsidRPr="00ED2699">
              <w:rPr>
                <w:rFonts w:ascii="Times New Roman" w:eastAsia="Arial Unicode MS" w:hAnsi="Times New Roman" w:cs="Times New Roman"/>
                <w:color w:val="000000"/>
                <w:kern w:val="1"/>
                <w:sz w:val="24"/>
                <w:szCs w:val="24"/>
                <w:lang w:val="sr-Cyrl-CS" w:eastAsia="ar-SA"/>
              </w:rPr>
              <w:t>11</w:t>
            </w:r>
          </w:p>
        </w:tc>
        <w:tc>
          <w:tcPr>
            <w:tcW w:w="4168" w:type="dxa"/>
            <w:tcBorders>
              <w:top w:val="single" w:sz="6" w:space="0" w:color="000000"/>
              <w:left w:val="single" w:sz="6" w:space="0" w:color="000000"/>
              <w:bottom w:val="single" w:sz="6" w:space="0" w:color="000000"/>
              <w:right w:val="single" w:sz="6" w:space="0" w:color="000000"/>
            </w:tcBorders>
            <w:shd w:val="clear" w:color="auto" w:fill="auto"/>
            <w:vAlign w:val="center"/>
          </w:tcPr>
          <w:p w:rsidR="00822CE9" w:rsidRPr="00ED2699" w:rsidRDefault="00822CE9" w:rsidP="00ED2699">
            <w:pPr>
              <w:suppressAutoHyphens/>
              <w:autoSpaceDE w:val="0"/>
              <w:autoSpaceDN w:val="0"/>
              <w:adjustRightInd w:val="0"/>
              <w:spacing w:after="0" w:line="240" w:lineRule="auto"/>
              <w:rPr>
                <w:rFonts w:ascii="Times New Roman" w:eastAsia="Arial Unicode MS" w:hAnsi="Times New Roman" w:cs="Times New Roman"/>
                <w:color w:val="000000"/>
                <w:kern w:val="1"/>
                <w:sz w:val="24"/>
                <w:szCs w:val="24"/>
                <w:lang w:val="sr-Cyrl-RS" w:eastAsia="ar-SA"/>
              </w:rPr>
            </w:pPr>
            <w:r>
              <w:rPr>
                <w:rFonts w:ascii="Times New Roman" w:eastAsia="Arial Unicode MS" w:hAnsi="Times New Roman" w:cs="Times New Roman"/>
                <w:color w:val="000000"/>
                <w:kern w:val="1"/>
                <w:sz w:val="24"/>
                <w:szCs w:val="24"/>
                <w:lang w:val="sr-Cyrl-RS" w:eastAsia="ar-SA"/>
              </w:rPr>
              <w:t>Лиснато тесто са пица надевом</w:t>
            </w:r>
            <w:r w:rsidRPr="00ED2699">
              <w:rPr>
                <w:rFonts w:ascii="Times New Roman" w:eastAsia="Arial Unicode MS" w:hAnsi="Times New Roman" w:cs="Times New Roman"/>
                <w:color w:val="000000"/>
                <w:kern w:val="1"/>
                <w:sz w:val="24"/>
                <w:szCs w:val="24"/>
                <w:lang w:val="sr-Cyrl-RS" w:eastAsia="ar-SA"/>
              </w:rPr>
              <w:t xml:space="preserve"> </w:t>
            </w:r>
            <w:r w:rsidRPr="00ED2699">
              <w:rPr>
                <w:rFonts w:ascii="Times New Roman" w:eastAsia="Arial Unicode MS" w:hAnsi="Times New Roman" w:cs="Times New Roman"/>
                <w:color w:val="000000"/>
                <w:kern w:val="1"/>
                <w:sz w:val="24"/>
                <w:szCs w:val="24"/>
                <w:lang w:val="sr-Cyrl-CS" w:eastAsia="ar-SA"/>
              </w:rPr>
              <w:t>100 gr</w:t>
            </w:r>
            <w:r>
              <w:rPr>
                <w:rFonts w:ascii="Times New Roman" w:eastAsia="Arial Unicode MS" w:hAnsi="Times New Roman" w:cs="Times New Roman"/>
                <w:color w:val="000000"/>
                <w:kern w:val="1"/>
                <w:sz w:val="24"/>
                <w:szCs w:val="24"/>
                <w:lang w:val="sr-Cyrl-CS" w:eastAsia="ar-SA"/>
              </w:rPr>
              <w:t xml:space="preserve"> </w:t>
            </w:r>
            <w:r w:rsidRPr="003C0A1D">
              <w:rPr>
                <w:rFonts w:ascii="Times New Roman" w:eastAsia="Arial Unicode MS" w:hAnsi="Times New Roman" w:cs="Times New Roman"/>
                <w:color w:val="000000"/>
                <w:kern w:val="1"/>
                <w:sz w:val="24"/>
                <w:szCs w:val="24"/>
                <w:lang w:val="sr-Cyrl-CS" w:eastAsia="ar-SA"/>
              </w:rPr>
              <w:t>(шунка, сир и кечап)</w:t>
            </w:r>
          </w:p>
        </w:tc>
        <w:tc>
          <w:tcPr>
            <w:tcW w:w="709" w:type="dxa"/>
            <w:vMerge w:val="restart"/>
            <w:tcBorders>
              <w:top w:val="single" w:sz="6" w:space="0" w:color="000000"/>
              <w:left w:val="single" w:sz="6" w:space="0" w:color="000000"/>
              <w:right w:val="single" w:sz="6" w:space="0" w:color="000000"/>
            </w:tcBorders>
            <w:shd w:val="clear" w:color="auto" w:fill="auto"/>
            <w:vAlign w:val="center"/>
          </w:tcPr>
          <w:p w:rsidR="00822CE9" w:rsidRPr="00ED2699" w:rsidRDefault="00822CE9" w:rsidP="00ED2699">
            <w:pPr>
              <w:suppressAutoHyphens/>
              <w:autoSpaceDE w:val="0"/>
              <w:autoSpaceDN w:val="0"/>
              <w:adjustRightInd w:val="0"/>
              <w:spacing w:after="0" w:line="100" w:lineRule="atLeast"/>
              <w:jc w:val="center"/>
              <w:rPr>
                <w:rFonts w:ascii="Times New Roman" w:eastAsia="Arial Unicode MS" w:hAnsi="Times New Roman" w:cs="Times New Roman"/>
                <w:color w:val="000000"/>
                <w:kern w:val="1"/>
                <w:sz w:val="24"/>
                <w:szCs w:val="24"/>
                <w:lang w:val="sr-Cyrl-CS" w:eastAsia="ar-SA"/>
              </w:rPr>
            </w:pPr>
            <w:r w:rsidRPr="00ED2699">
              <w:rPr>
                <w:rFonts w:ascii="Times New Roman" w:eastAsia="Arial Unicode MS" w:hAnsi="Times New Roman" w:cs="Times New Roman"/>
                <w:color w:val="000000"/>
                <w:kern w:val="1"/>
                <w:sz w:val="24"/>
                <w:szCs w:val="24"/>
                <w:lang w:val="sr-Cyrl-CS" w:eastAsia="ar-SA"/>
              </w:rPr>
              <w:t>ком</w:t>
            </w:r>
          </w:p>
        </w:tc>
        <w:tc>
          <w:tcPr>
            <w:tcW w:w="567" w:type="dxa"/>
            <w:vMerge w:val="restart"/>
            <w:tcBorders>
              <w:top w:val="single" w:sz="6" w:space="0" w:color="000000"/>
              <w:left w:val="single" w:sz="6" w:space="0" w:color="000000"/>
              <w:right w:val="single" w:sz="6" w:space="0" w:color="000000"/>
            </w:tcBorders>
            <w:shd w:val="clear" w:color="auto" w:fill="auto"/>
            <w:vAlign w:val="center"/>
          </w:tcPr>
          <w:p w:rsidR="00822CE9" w:rsidRPr="00ED2699" w:rsidRDefault="00822CE9" w:rsidP="00ED2699">
            <w:pPr>
              <w:suppressAutoHyphens/>
              <w:autoSpaceDE w:val="0"/>
              <w:autoSpaceDN w:val="0"/>
              <w:adjustRightInd w:val="0"/>
              <w:spacing w:after="0" w:line="240" w:lineRule="auto"/>
              <w:jc w:val="center"/>
              <w:rPr>
                <w:rFonts w:ascii="Times New Roman" w:eastAsia="Arial Unicode MS" w:hAnsi="Times New Roman" w:cs="Times New Roman"/>
                <w:color w:val="000000"/>
                <w:kern w:val="1"/>
                <w:sz w:val="24"/>
                <w:szCs w:val="24"/>
                <w:lang w:val="sr-Cyrl-RS" w:eastAsia="ar-SA"/>
              </w:rPr>
            </w:pPr>
            <w:r w:rsidRPr="00ED2699">
              <w:rPr>
                <w:rFonts w:ascii="Times New Roman" w:eastAsia="Arial Unicode MS" w:hAnsi="Times New Roman" w:cs="Times New Roman"/>
                <w:color w:val="000000"/>
                <w:kern w:val="1"/>
                <w:sz w:val="24"/>
                <w:szCs w:val="24"/>
                <w:lang w:val="sr-Cyrl-RS" w:eastAsia="ar-SA"/>
              </w:rPr>
              <w:t>1</w:t>
            </w:r>
          </w:p>
        </w:tc>
        <w:tc>
          <w:tcPr>
            <w:tcW w:w="992" w:type="dxa"/>
            <w:tcBorders>
              <w:top w:val="single" w:sz="6" w:space="0" w:color="000000"/>
              <w:left w:val="single" w:sz="6" w:space="0" w:color="000000"/>
              <w:bottom w:val="single" w:sz="6" w:space="0" w:color="000000"/>
              <w:right w:val="single" w:sz="6" w:space="0" w:color="000000"/>
            </w:tcBorders>
            <w:vAlign w:val="center"/>
          </w:tcPr>
          <w:p w:rsidR="00822CE9" w:rsidRPr="00ED2699" w:rsidRDefault="00822CE9" w:rsidP="00ED2699">
            <w:pPr>
              <w:suppressAutoHyphens/>
              <w:autoSpaceDE w:val="0"/>
              <w:autoSpaceDN w:val="0"/>
              <w:adjustRightInd w:val="0"/>
              <w:spacing w:after="0" w:line="100" w:lineRule="atLeast"/>
              <w:jc w:val="center"/>
              <w:rPr>
                <w:rFonts w:ascii="Times New Roman" w:eastAsia="Arial Unicode MS" w:hAnsi="Times New Roman" w:cs="Times New Roman"/>
                <w:color w:val="000000"/>
                <w:kern w:val="1"/>
                <w:sz w:val="24"/>
                <w:szCs w:val="24"/>
                <w:lang w:val="sr-Cyrl-CS" w:eastAsia="ar-SA"/>
              </w:rPr>
            </w:pPr>
            <w:r w:rsidRPr="00ED2699">
              <w:rPr>
                <w:rFonts w:ascii="Times New Roman" w:eastAsia="Arial Unicode MS" w:hAnsi="Times New Roman" w:cs="Times New Roman"/>
                <w:color w:val="000000"/>
                <w:kern w:val="1"/>
                <w:sz w:val="24"/>
                <w:szCs w:val="24"/>
                <w:lang w:val="sr-Cyrl-CS" w:eastAsia="ar-SA"/>
              </w:rPr>
              <w:t>10</w:t>
            </w:r>
          </w:p>
        </w:tc>
        <w:tc>
          <w:tcPr>
            <w:tcW w:w="1276" w:type="dxa"/>
            <w:tcBorders>
              <w:top w:val="single" w:sz="6" w:space="0" w:color="000000"/>
              <w:left w:val="single" w:sz="6" w:space="0" w:color="000000"/>
              <w:bottom w:val="single" w:sz="6" w:space="0" w:color="000000"/>
              <w:right w:val="single" w:sz="6" w:space="0" w:color="000000"/>
            </w:tcBorders>
          </w:tcPr>
          <w:p w:rsidR="00822CE9" w:rsidRPr="00ED2699" w:rsidRDefault="00822CE9" w:rsidP="00ED2699">
            <w:pPr>
              <w:suppressAutoHyphens/>
              <w:autoSpaceDE w:val="0"/>
              <w:autoSpaceDN w:val="0"/>
              <w:adjustRightInd w:val="0"/>
              <w:spacing w:after="0" w:line="240" w:lineRule="auto"/>
              <w:jc w:val="center"/>
              <w:rPr>
                <w:rFonts w:ascii="Times New Roman" w:eastAsia="Arial Unicode MS" w:hAnsi="Times New Roman" w:cs="Times New Roman"/>
                <w:color w:val="000000"/>
                <w:kern w:val="1"/>
                <w:sz w:val="24"/>
                <w:szCs w:val="24"/>
                <w:lang w:val="sr-Cyrl-CS" w:eastAsia="ar-SA"/>
              </w:rPr>
            </w:pPr>
          </w:p>
        </w:tc>
        <w:tc>
          <w:tcPr>
            <w:tcW w:w="1215" w:type="dxa"/>
            <w:vMerge w:val="restart"/>
            <w:tcBorders>
              <w:top w:val="single" w:sz="6" w:space="0" w:color="000000"/>
              <w:left w:val="single" w:sz="6" w:space="0" w:color="000000"/>
              <w:right w:val="single" w:sz="6" w:space="0" w:color="000000"/>
            </w:tcBorders>
          </w:tcPr>
          <w:p w:rsidR="00822CE9" w:rsidRPr="00ED2699" w:rsidRDefault="00822CE9" w:rsidP="00ED2699">
            <w:pPr>
              <w:suppressAutoHyphens/>
              <w:autoSpaceDE w:val="0"/>
              <w:autoSpaceDN w:val="0"/>
              <w:adjustRightInd w:val="0"/>
              <w:spacing w:after="0" w:line="240" w:lineRule="auto"/>
              <w:jc w:val="center"/>
              <w:rPr>
                <w:rFonts w:ascii="Times New Roman" w:eastAsia="Arial Unicode MS" w:hAnsi="Times New Roman" w:cs="Times New Roman"/>
                <w:color w:val="000000"/>
                <w:kern w:val="1"/>
                <w:sz w:val="24"/>
                <w:szCs w:val="24"/>
                <w:lang w:val="sr-Cyrl-CS" w:eastAsia="ar-SA"/>
              </w:rPr>
            </w:pPr>
          </w:p>
        </w:tc>
      </w:tr>
      <w:tr w:rsidR="00822CE9" w:rsidRPr="00ED2699" w:rsidTr="00B845A6">
        <w:trPr>
          <w:trHeight w:val="412"/>
        </w:trPr>
        <w:tc>
          <w:tcPr>
            <w:tcW w:w="398" w:type="dxa"/>
            <w:vMerge/>
            <w:tcBorders>
              <w:left w:val="single" w:sz="6" w:space="0" w:color="000000"/>
              <w:bottom w:val="single" w:sz="6" w:space="0" w:color="000000"/>
              <w:right w:val="single" w:sz="6" w:space="0" w:color="000000"/>
            </w:tcBorders>
            <w:shd w:val="clear" w:color="auto" w:fill="auto"/>
            <w:vAlign w:val="center"/>
          </w:tcPr>
          <w:p w:rsidR="00822CE9" w:rsidRPr="00ED2699" w:rsidRDefault="00822CE9" w:rsidP="00ED2699">
            <w:pPr>
              <w:suppressAutoHyphens/>
              <w:autoSpaceDE w:val="0"/>
              <w:autoSpaceDN w:val="0"/>
              <w:adjustRightInd w:val="0"/>
              <w:spacing w:after="0" w:line="100" w:lineRule="atLeast"/>
              <w:jc w:val="center"/>
              <w:rPr>
                <w:rFonts w:ascii="Times New Roman" w:eastAsia="Arial Unicode MS" w:hAnsi="Times New Roman" w:cs="Times New Roman"/>
                <w:color w:val="000000"/>
                <w:kern w:val="1"/>
                <w:sz w:val="24"/>
                <w:szCs w:val="24"/>
                <w:lang w:val="sr-Cyrl-CS" w:eastAsia="ar-SA"/>
              </w:rPr>
            </w:pPr>
          </w:p>
        </w:tc>
        <w:tc>
          <w:tcPr>
            <w:tcW w:w="4168" w:type="dxa"/>
            <w:tcBorders>
              <w:top w:val="single" w:sz="6" w:space="0" w:color="000000"/>
              <w:left w:val="single" w:sz="6" w:space="0" w:color="000000"/>
              <w:bottom w:val="single" w:sz="6" w:space="0" w:color="000000"/>
              <w:right w:val="single" w:sz="6" w:space="0" w:color="000000"/>
            </w:tcBorders>
            <w:shd w:val="clear" w:color="auto" w:fill="auto"/>
            <w:vAlign w:val="center"/>
          </w:tcPr>
          <w:p w:rsidR="00822CE9" w:rsidRDefault="00822CE9" w:rsidP="00ED2699">
            <w:pPr>
              <w:suppressAutoHyphens/>
              <w:autoSpaceDE w:val="0"/>
              <w:autoSpaceDN w:val="0"/>
              <w:adjustRightInd w:val="0"/>
              <w:spacing w:after="0" w:line="240" w:lineRule="auto"/>
              <w:rPr>
                <w:rFonts w:ascii="Times New Roman" w:eastAsia="Arial Unicode MS" w:hAnsi="Times New Roman" w:cs="Times New Roman"/>
                <w:color w:val="000000"/>
                <w:kern w:val="1"/>
                <w:sz w:val="24"/>
                <w:szCs w:val="24"/>
                <w:lang w:val="sr-Cyrl-RS" w:eastAsia="ar-SA"/>
              </w:rPr>
            </w:pPr>
            <w:r>
              <w:rPr>
                <w:rFonts w:ascii="Times New Roman" w:eastAsia="Arial Unicode MS" w:hAnsi="Times New Roman" w:cs="Times New Roman"/>
                <w:color w:val="000000"/>
                <w:kern w:val="1"/>
                <w:sz w:val="24"/>
                <w:szCs w:val="24"/>
                <w:lang w:val="sr-Cyrl-RS" w:eastAsia="ar-SA"/>
              </w:rPr>
              <w:t xml:space="preserve">Сок </w:t>
            </w:r>
            <w:r w:rsidRPr="00ED2699">
              <w:rPr>
                <w:rFonts w:ascii="Times New Roman" w:eastAsia="Arial Unicode MS" w:hAnsi="Times New Roman" w:cs="Times New Roman"/>
                <w:color w:val="000000"/>
                <w:kern w:val="1"/>
                <w:sz w:val="24"/>
                <w:szCs w:val="24"/>
                <w:lang w:val="sr-Cyrl-CS" w:eastAsia="ar-SA"/>
              </w:rPr>
              <w:t xml:space="preserve">0,2 </w:t>
            </w:r>
            <w:r w:rsidRPr="00ED2699">
              <w:rPr>
                <w:rFonts w:ascii="Times New Roman" w:eastAsia="Arial Unicode MS" w:hAnsi="Times New Roman" w:cs="Times New Roman"/>
                <w:color w:val="000000"/>
                <w:kern w:val="1"/>
                <w:sz w:val="24"/>
                <w:szCs w:val="24"/>
                <w:lang w:eastAsia="ar-SA"/>
              </w:rPr>
              <w:t>l</w:t>
            </w:r>
          </w:p>
        </w:tc>
        <w:tc>
          <w:tcPr>
            <w:tcW w:w="709" w:type="dxa"/>
            <w:vMerge/>
            <w:tcBorders>
              <w:left w:val="single" w:sz="6" w:space="0" w:color="000000"/>
              <w:bottom w:val="single" w:sz="6" w:space="0" w:color="000000"/>
              <w:right w:val="single" w:sz="6" w:space="0" w:color="000000"/>
            </w:tcBorders>
            <w:shd w:val="clear" w:color="auto" w:fill="auto"/>
            <w:vAlign w:val="center"/>
          </w:tcPr>
          <w:p w:rsidR="00822CE9" w:rsidRPr="00ED2699" w:rsidRDefault="00822CE9" w:rsidP="00ED2699">
            <w:pPr>
              <w:suppressAutoHyphens/>
              <w:autoSpaceDE w:val="0"/>
              <w:autoSpaceDN w:val="0"/>
              <w:adjustRightInd w:val="0"/>
              <w:spacing w:after="0" w:line="100" w:lineRule="atLeast"/>
              <w:jc w:val="center"/>
              <w:rPr>
                <w:rFonts w:ascii="Times New Roman" w:eastAsia="Arial Unicode MS" w:hAnsi="Times New Roman" w:cs="Times New Roman"/>
                <w:color w:val="000000"/>
                <w:kern w:val="1"/>
                <w:sz w:val="24"/>
                <w:szCs w:val="24"/>
                <w:lang w:val="sr-Cyrl-CS" w:eastAsia="ar-SA"/>
              </w:rPr>
            </w:pPr>
          </w:p>
        </w:tc>
        <w:tc>
          <w:tcPr>
            <w:tcW w:w="567" w:type="dxa"/>
            <w:vMerge/>
            <w:tcBorders>
              <w:left w:val="single" w:sz="6" w:space="0" w:color="000000"/>
              <w:bottom w:val="single" w:sz="6" w:space="0" w:color="000000"/>
              <w:right w:val="single" w:sz="6" w:space="0" w:color="000000"/>
            </w:tcBorders>
            <w:shd w:val="clear" w:color="auto" w:fill="auto"/>
            <w:vAlign w:val="center"/>
          </w:tcPr>
          <w:p w:rsidR="00822CE9" w:rsidRPr="00ED2699" w:rsidRDefault="00822CE9" w:rsidP="00ED2699">
            <w:pPr>
              <w:suppressAutoHyphens/>
              <w:autoSpaceDE w:val="0"/>
              <w:autoSpaceDN w:val="0"/>
              <w:adjustRightInd w:val="0"/>
              <w:spacing w:after="0" w:line="240" w:lineRule="auto"/>
              <w:jc w:val="center"/>
              <w:rPr>
                <w:rFonts w:ascii="Times New Roman" w:eastAsia="Arial Unicode MS" w:hAnsi="Times New Roman" w:cs="Times New Roman"/>
                <w:color w:val="000000"/>
                <w:kern w:val="1"/>
                <w:sz w:val="24"/>
                <w:szCs w:val="24"/>
                <w:lang w:val="sr-Cyrl-RS" w:eastAsia="ar-SA"/>
              </w:rPr>
            </w:pPr>
          </w:p>
        </w:tc>
        <w:tc>
          <w:tcPr>
            <w:tcW w:w="992" w:type="dxa"/>
            <w:tcBorders>
              <w:top w:val="single" w:sz="6" w:space="0" w:color="000000"/>
              <w:left w:val="single" w:sz="6" w:space="0" w:color="000000"/>
              <w:bottom w:val="single" w:sz="6" w:space="0" w:color="000000"/>
              <w:right w:val="single" w:sz="6" w:space="0" w:color="000000"/>
            </w:tcBorders>
            <w:vAlign w:val="center"/>
          </w:tcPr>
          <w:p w:rsidR="00822CE9" w:rsidRPr="00ED2699" w:rsidRDefault="00822CE9" w:rsidP="00ED2699">
            <w:pPr>
              <w:suppressAutoHyphens/>
              <w:autoSpaceDE w:val="0"/>
              <w:autoSpaceDN w:val="0"/>
              <w:adjustRightInd w:val="0"/>
              <w:spacing w:after="0" w:line="100" w:lineRule="atLeast"/>
              <w:jc w:val="center"/>
              <w:rPr>
                <w:rFonts w:ascii="Times New Roman" w:eastAsia="Arial Unicode MS" w:hAnsi="Times New Roman" w:cs="Times New Roman"/>
                <w:color w:val="000000"/>
                <w:kern w:val="1"/>
                <w:sz w:val="24"/>
                <w:szCs w:val="24"/>
                <w:lang w:val="sr-Cyrl-CS" w:eastAsia="ar-SA"/>
              </w:rPr>
            </w:pPr>
            <w:r>
              <w:rPr>
                <w:rFonts w:ascii="Times New Roman" w:eastAsia="Arial Unicode MS" w:hAnsi="Times New Roman" w:cs="Times New Roman"/>
                <w:color w:val="000000"/>
                <w:kern w:val="1"/>
                <w:sz w:val="24"/>
                <w:szCs w:val="24"/>
                <w:lang w:val="sr-Cyrl-CS" w:eastAsia="ar-SA"/>
              </w:rPr>
              <w:t>20</w:t>
            </w:r>
          </w:p>
        </w:tc>
        <w:tc>
          <w:tcPr>
            <w:tcW w:w="1276" w:type="dxa"/>
            <w:tcBorders>
              <w:top w:val="single" w:sz="6" w:space="0" w:color="000000"/>
              <w:left w:val="single" w:sz="6" w:space="0" w:color="000000"/>
              <w:bottom w:val="single" w:sz="6" w:space="0" w:color="000000"/>
              <w:right w:val="single" w:sz="6" w:space="0" w:color="000000"/>
            </w:tcBorders>
          </w:tcPr>
          <w:p w:rsidR="00822CE9" w:rsidRPr="00ED2699" w:rsidRDefault="00822CE9" w:rsidP="00ED2699">
            <w:pPr>
              <w:suppressAutoHyphens/>
              <w:autoSpaceDE w:val="0"/>
              <w:autoSpaceDN w:val="0"/>
              <w:adjustRightInd w:val="0"/>
              <w:spacing w:after="0" w:line="240" w:lineRule="auto"/>
              <w:jc w:val="center"/>
              <w:rPr>
                <w:rFonts w:ascii="Times New Roman" w:eastAsia="Arial Unicode MS" w:hAnsi="Times New Roman" w:cs="Times New Roman"/>
                <w:color w:val="000000"/>
                <w:kern w:val="1"/>
                <w:sz w:val="24"/>
                <w:szCs w:val="24"/>
                <w:lang w:val="sr-Cyrl-CS" w:eastAsia="ar-SA"/>
              </w:rPr>
            </w:pPr>
          </w:p>
        </w:tc>
        <w:tc>
          <w:tcPr>
            <w:tcW w:w="1215" w:type="dxa"/>
            <w:vMerge/>
            <w:tcBorders>
              <w:left w:val="single" w:sz="6" w:space="0" w:color="000000"/>
              <w:bottom w:val="single" w:sz="6" w:space="0" w:color="000000"/>
              <w:right w:val="single" w:sz="6" w:space="0" w:color="000000"/>
            </w:tcBorders>
          </w:tcPr>
          <w:p w:rsidR="00822CE9" w:rsidRPr="00ED2699" w:rsidRDefault="00822CE9" w:rsidP="00ED2699">
            <w:pPr>
              <w:suppressAutoHyphens/>
              <w:autoSpaceDE w:val="0"/>
              <w:autoSpaceDN w:val="0"/>
              <w:adjustRightInd w:val="0"/>
              <w:spacing w:after="0" w:line="240" w:lineRule="auto"/>
              <w:jc w:val="center"/>
              <w:rPr>
                <w:rFonts w:ascii="Times New Roman" w:eastAsia="Arial Unicode MS" w:hAnsi="Times New Roman" w:cs="Times New Roman"/>
                <w:color w:val="000000"/>
                <w:kern w:val="1"/>
                <w:sz w:val="24"/>
                <w:szCs w:val="24"/>
                <w:lang w:val="sr-Cyrl-CS" w:eastAsia="ar-SA"/>
              </w:rPr>
            </w:pPr>
          </w:p>
        </w:tc>
      </w:tr>
      <w:tr w:rsidR="00ED2699" w:rsidRPr="00ED2699" w:rsidTr="00822CE9">
        <w:trPr>
          <w:trHeight w:val="370"/>
        </w:trPr>
        <w:tc>
          <w:tcPr>
            <w:tcW w:w="398" w:type="dxa"/>
            <w:tcBorders>
              <w:top w:val="single" w:sz="6" w:space="0" w:color="000000"/>
              <w:left w:val="single" w:sz="6" w:space="0" w:color="000000"/>
              <w:bottom w:val="single" w:sz="6" w:space="0" w:color="000000"/>
              <w:right w:val="single" w:sz="6" w:space="0" w:color="000000"/>
            </w:tcBorders>
            <w:shd w:val="clear" w:color="auto" w:fill="auto"/>
            <w:vAlign w:val="center"/>
          </w:tcPr>
          <w:p w:rsidR="00ED2699" w:rsidRPr="00ED2699" w:rsidRDefault="00ED2699" w:rsidP="00ED2699">
            <w:pPr>
              <w:suppressAutoHyphens/>
              <w:autoSpaceDE w:val="0"/>
              <w:autoSpaceDN w:val="0"/>
              <w:adjustRightInd w:val="0"/>
              <w:spacing w:after="0" w:line="100" w:lineRule="atLeast"/>
              <w:jc w:val="center"/>
              <w:rPr>
                <w:rFonts w:ascii="Times New Roman" w:eastAsia="Arial Unicode MS" w:hAnsi="Times New Roman" w:cs="Times New Roman"/>
                <w:color w:val="000000"/>
                <w:kern w:val="1"/>
                <w:sz w:val="24"/>
                <w:szCs w:val="24"/>
                <w:lang w:val="sr-Cyrl-CS" w:eastAsia="ar-SA"/>
              </w:rPr>
            </w:pPr>
            <w:r w:rsidRPr="00ED2699">
              <w:rPr>
                <w:rFonts w:ascii="Times New Roman" w:eastAsia="Arial Unicode MS" w:hAnsi="Times New Roman" w:cs="Times New Roman"/>
                <w:color w:val="000000"/>
                <w:kern w:val="1"/>
                <w:sz w:val="24"/>
                <w:szCs w:val="24"/>
                <w:lang w:val="sr-Cyrl-CS" w:eastAsia="ar-SA"/>
              </w:rPr>
              <w:t>12</w:t>
            </w:r>
          </w:p>
        </w:tc>
        <w:tc>
          <w:tcPr>
            <w:tcW w:w="4168" w:type="dxa"/>
            <w:tcBorders>
              <w:top w:val="single" w:sz="6" w:space="0" w:color="000000"/>
              <w:left w:val="single" w:sz="6" w:space="0" w:color="000000"/>
              <w:bottom w:val="single" w:sz="6" w:space="0" w:color="000000"/>
              <w:right w:val="single" w:sz="6" w:space="0" w:color="000000"/>
            </w:tcBorders>
            <w:shd w:val="clear" w:color="auto" w:fill="auto"/>
            <w:vAlign w:val="center"/>
          </w:tcPr>
          <w:p w:rsidR="00ED2699" w:rsidRPr="00ED2699" w:rsidRDefault="00ED2699" w:rsidP="00ED2699">
            <w:pPr>
              <w:suppressAutoHyphens/>
              <w:autoSpaceDE w:val="0"/>
              <w:autoSpaceDN w:val="0"/>
              <w:adjustRightInd w:val="0"/>
              <w:spacing w:after="0" w:line="240" w:lineRule="auto"/>
              <w:rPr>
                <w:rFonts w:ascii="Times New Roman" w:eastAsia="Arial Unicode MS" w:hAnsi="Times New Roman" w:cs="Times New Roman"/>
                <w:color w:val="000000"/>
                <w:kern w:val="1"/>
                <w:sz w:val="24"/>
                <w:szCs w:val="24"/>
                <w:lang w:val="sr-Cyrl-RS" w:eastAsia="ar-SA"/>
              </w:rPr>
            </w:pPr>
            <w:r w:rsidRPr="00ED2699">
              <w:rPr>
                <w:rFonts w:ascii="Times New Roman" w:eastAsia="Arial Unicode MS" w:hAnsi="Times New Roman" w:cs="Times New Roman"/>
                <w:color w:val="000000"/>
                <w:kern w:val="1"/>
                <w:sz w:val="24"/>
                <w:szCs w:val="24"/>
                <w:lang w:val="sr-Cyrl-RS" w:eastAsia="ar-SA"/>
              </w:rPr>
              <w:t xml:space="preserve">Крофна 80 </w:t>
            </w:r>
            <w:r w:rsidRPr="00ED2699">
              <w:rPr>
                <w:rFonts w:ascii="Times New Roman" w:eastAsia="Arial Unicode MS" w:hAnsi="Times New Roman" w:cs="Times New Roman"/>
                <w:color w:val="000000"/>
                <w:kern w:val="1"/>
                <w:sz w:val="24"/>
                <w:szCs w:val="24"/>
                <w:lang w:eastAsia="ar-SA"/>
              </w:rPr>
              <w:t>gr</w:t>
            </w:r>
            <w:r w:rsidRPr="00ED2699">
              <w:rPr>
                <w:rFonts w:ascii="Times New Roman" w:eastAsia="Arial Unicode MS" w:hAnsi="Times New Roman" w:cs="Times New Roman"/>
                <w:color w:val="000000"/>
                <w:kern w:val="1"/>
                <w:sz w:val="24"/>
                <w:szCs w:val="24"/>
                <w:lang w:val="sr-Cyrl-RS" w:eastAsia="ar-SA"/>
              </w:rPr>
              <w:t xml:space="preserve"> са кремом</w:t>
            </w:r>
          </w:p>
        </w:tc>
        <w:tc>
          <w:tcPr>
            <w:tcW w:w="709" w:type="dxa"/>
            <w:tcBorders>
              <w:top w:val="single" w:sz="6" w:space="0" w:color="000000"/>
              <w:left w:val="single" w:sz="6" w:space="0" w:color="000000"/>
              <w:bottom w:val="single" w:sz="6" w:space="0" w:color="000000"/>
              <w:right w:val="single" w:sz="6" w:space="0" w:color="000000"/>
            </w:tcBorders>
            <w:shd w:val="clear" w:color="auto" w:fill="auto"/>
            <w:vAlign w:val="center"/>
          </w:tcPr>
          <w:p w:rsidR="00ED2699" w:rsidRPr="00ED2699" w:rsidRDefault="00ED2699" w:rsidP="00ED2699">
            <w:pPr>
              <w:suppressAutoHyphens/>
              <w:autoSpaceDE w:val="0"/>
              <w:autoSpaceDN w:val="0"/>
              <w:adjustRightInd w:val="0"/>
              <w:spacing w:after="0" w:line="100" w:lineRule="atLeast"/>
              <w:jc w:val="center"/>
              <w:rPr>
                <w:rFonts w:ascii="Times New Roman" w:eastAsia="Arial Unicode MS" w:hAnsi="Times New Roman" w:cs="Times New Roman"/>
                <w:color w:val="000000"/>
                <w:kern w:val="1"/>
                <w:sz w:val="24"/>
                <w:szCs w:val="24"/>
                <w:lang w:val="sr-Cyrl-CS" w:eastAsia="ar-SA"/>
              </w:rPr>
            </w:pPr>
            <w:r w:rsidRPr="00ED2699">
              <w:rPr>
                <w:rFonts w:ascii="Times New Roman" w:eastAsia="Arial Unicode MS" w:hAnsi="Times New Roman" w:cs="Times New Roman"/>
                <w:color w:val="000000"/>
                <w:kern w:val="1"/>
                <w:sz w:val="24"/>
                <w:szCs w:val="24"/>
                <w:lang w:val="sr-Cyrl-CS" w:eastAsia="ar-SA"/>
              </w:rPr>
              <w:t>ком</w:t>
            </w:r>
          </w:p>
        </w:tc>
        <w:tc>
          <w:tcPr>
            <w:tcW w:w="567" w:type="dxa"/>
            <w:tcBorders>
              <w:top w:val="single" w:sz="6" w:space="0" w:color="000000"/>
              <w:left w:val="single" w:sz="6" w:space="0" w:color="000000"/>
              <w:bottom w:val="single" w:sz="6" w:space="0" w:color="000000"/>
              <w:right w:val="single" w:sz="6" w:space="0" w:color="000000"/>
            </w:tcBorders>
            <w:shd w:val="clear" w:color="auto" w:fill="auto"/>
            <w:vAlign w:val="center"/>
          </w:tcPr>
          <w:p w:rsidR="00ED2699" w:rsidRPr="00ED2699" w:rsidRDefault="00ED2699" w:rsidP="00ED2699">
            <w:pPr>
              <w:suppressAutoHyphens/>
              <w:autoSpaceDE w:val="0"/>
              <w:autoSpaceDN w:val="0"/>
              <w:adjustRightInd w:val="0"/>
              <w:spacing w:after="0" w:line="240" w:lineRule="auto"/>
              <w:jc w:val="center"/>
              <w:rPr>
                <w:rFonts w:ascii="Times New Roman" w:eastAsia="Arial Unicode MS" w:hAnsi="Times New Roman" w:cs="Times New Roman"/>
                <w:color w:val="000000"/>
                <w:kern w:val="1"/>
                <w:sz w:val="24"/>
                <w:szCs w:val="24"/>
                <w:lang w:val="sr-Cyrl-RS" w:eastAsia="ar-SA"/>
              </w:rPr>
            </w:pPr>
            <w:r w:rsidRPr="00ED2699">
              <w:rPr>
                <w:rFonts w:ascii="Times New Roman" w:eastAsia="Arial Unicode MS" w:hAnsi="Times New Roman" w:cs="Times New Roman"/>
                <w:color w:val="000000"/>
                <w:kern w:val="1"/>
                <w:sz w:val="24"/>
                <w:szCs w:val="24"/>
                <w:lang w:val="sr-Cyrl-RS" w:eastAsia="ar-SA"/>
              </w:rPr>
              <w:t>1</w:t>
            </w:r>
          </w:p>
        </w:tc>
        <w:tc>
          <w:tcPr>
            <w:tcW w:w="992" w:type="dxa"/>
            <w:tcBorders>
              <w:top w:val="single" w:sz="6" w:space="0" w:color="000000"/>
              <w:left w:val="single" w:sz="6" w:space="0" w:color="000000"/>
              <w:bottom w:val="single" w:sz="6" w:space="0" w:color="000000"/>
              <w:right w:val="single" w:sz="6" w:space="0" w:color="000000"/>
            </w:tcBorders>
            <w:vAlign w:val="center"/>
          </w:tcPr>
          <w:p w:rsidR="00ED2699" w:rsidRPr="00ED2699" w:rsidRDefault="00ED2699" w:rsidP="00ED2699">
            <w:pPr>
              <w:suppressAutoHyphens/>
              <w:autoSpaceDE w:val="0"/>
              <w:autoSpaceDN w:val="0"/>
              <w:adjustRightInd w:val="0"/>
              <w:spacing w:after="0" w:line="100" w:lineRule="atLeast"/>
              <w:jc w:val="center"/>
              <w:rPr>
                <w:rFonts w:ascii="Times New Roman" w:eastAsia="Arial Unicode MS" w:hAnsi="Times New Roman" w:cs="Times New Roman"/>
                <w:color w:val="000000"/>
                <w:kern w:val="1"/>
                <w:sz w:val="24"/>
                <w:szCs w:val="24"/>
                <w:lang w:val="sr-Cyrl-CS" w:eastAsia="ar-SA"/>
              </w:rPr>
            </w:pPr>
            <w:r w:rsidRPr="00ED2699">
              <w:rPr>
                <w:rFonts w:ascii="Times New Roman" w:eastAsia="Arial Unicode MS" w:hAnsi="Times New Roman" w:cs="Times New Roman"/>
                <w:color w:val="000000"/>
                <w:kern w:val="1"/>
                <w:sz w:val="24"/>
                <w:szCs w:val="24"/>
                <w:lang w:val="sr-Cyrl-CS" w:eastAsia="ar-SA"/>
              </w:rPr>
              <w:t>10</w:t>
            </w:r>
          </w:p>
        </w:tc>
        <w:tc>
          <w:tcPr>
            <w:tcW w:w="1276" w:type="dxa"/>
            <w:tcBorders>
              <w:top w:val="single" w:sz="6" w:space="0" w:color="000000"/>
              <w:left w:val="single" w:sz="6" w:space="0" w:color="000000"/>
              <w:bottom w:val="single" w:sz="6" w:space="0" w:color="000000"/>
              <w:right w:val="single" w:sz="6" w:space="0" w:color="000000"/>
            </w:tcBorders>
          </w:tcPr>
          <w:p w:rsidR="00ED2699" w:rsidRPr="00ED2699" w:rsidRDefault="00ED2699" w:rsidP="00ED2699">
            <w:pPr>
              <w:suppressAutoHyphens/>
              <w:autoSpaceDE w:val="0"/>
              <w:autoSpaceDN w:val="0"/>
              <w:adjustRightInd w:val="0"/>
              <w:spacing w:after="0" w:line="240" w:lineRule="auto"/>
              <w:jc w:val="center"/>
              <w:rPr>
                <w:rFonts w:ascii="Times New Roman" w:eastAsia="Arial Unicode MS" w:hAnsi="Times New Roman" w:cs="Times New Roman"/>
                <w:color w:val="000000"/>
                <w:kern w:val="1"/>
                <w:sz w:val="24"/>
                <w:szCs w:val="24"/>
                <w:lang w:val="sr-Cyrl-CS" w:eastAsia="ar-SA"/>
              </w:rPr>
            </w:pPr>
          </w:p>
        </w:tc>
        <w:tc>
          <w:tcPr>
            <w:tcW w:w="1215" w:type="dxa"/>
            <w:tcBorders>
              <w:top w:val="single" w:sz="6" w:space="0" w:color="000000"/>
              <w:left w:val="single" w:sz="6" w:space="0" w:color="000000"/>
              <w:bottom w:val="single" w:sz="6" w:space="0" w:color="000000"/>
              <w:right w:val="single" w:sz="6" w:space="0" w:color="000000"/>
            </w:tcBorders>
          </w:tcPr>
          <w:p w:rsidR="00ED2699" w:rsidRPr="00ED2699" w:rsidRDefault="00ED2699" w:rsidP="00ED2699">
            <w:pPr>
              <w:suppressAutoHyphens/>
              <w:autoSpaceDE w:val="0"/>
              <w:autoSpaceDN w:val="0"/>
              <w:adjustRightInd w:val="0"/>
              <w:spacing w:after="0" w:line="240" w:lineRule="auto"/>
              <w:jc w:val="center"/>
              <w:rPr>
                <w:rFonts w:ascii="Times New Roman" w:eastAsia="Arial Unicode MS" w:hAnsi="Times New Roman" w:cs="Times New Roman"/>
                <w:color w:val="000000"/>
                <w:kern w:val="1"/>
                <w:sz w:val="24"/>
                <w:szCs w:val="24"/>
                <w:lang w:val="sr-Cyrl-CS" w:eastAsia="ar-SA"/>
              </w:rPr>
            </w:pPr>
          </w:p>
        </w:tc>
      </w:tr>
      <w:tr w:rsidR="00ED2699" w:rsidRPr="00ED2699" w:rsidTr="00822CE9">
        <w:trPr>
          <w:trHeight w:val="286"/>
        </w:trPr>
        <w:tc>
          <w:tcPr>
            <w:tcW w:w="398" w:type="dxa"/>
            <w:tcBorders>
              <w:top w:val="single" w:sz="6" w:space="0" w:color="000000"/>
              <w:left w:val="single" w:sz="6" w:space="0" w:color="000000"/>
              <w:bottom w:val="single" w:sz="6" w:space="0" w:color="000000"/>
              <w:right w:val="single" w:sz="6" w:space="0" w:color="000000"/>
            </w:tcBorders>
            <w:shd w:val="clear" w:color="auto" w:fill="auto"/>
            <w:vAlign w:val="center"/>
          </w:tcPr>
          <w:p w:rsidR="00ED2699" w:rsidRPr="00ED2699" w:rsidRDefault="00ED2699" w:rsidP="00ED2699">
            <w:pPr>
              <w:suppressAutoHyphens/>
              <w:autoSpaceDE w:val="0"/>
              <w:autoSpaceDN w:val="0"/>
              <w:adjustRightInd w:val="0"/>
              <w:spacing w:after="0" w:line="100" w:lineRule="atLeast"/>
              <w:jc w:val="center"/>
              <w:rPr>
                <w:rFonts w:ascii="Times New Roman" w:eastAsia="Arial Unicode MS" w:hAnsi="Times New Roman" w:cs="Times New Roman"/>
                <w:color w:val="000000"/>
                <w:kern w:val="1"/>
                <w:sz w:val="24"/>
                <w:szCs w:val="24"/>
                <w:lang w:val="sr-Cyrl-CS" w:eastAsia="ar-SA"/>
              </w:rPr>
            </w:pPr>
            <w:r w:rsidRPr="00ED2699">
              <w:rPr>
                <w:rFonts w:ascii="Times New Roman" w:eastAsia="Arial Unicode MS" w:hAnsi="Times New Roman" w:cs="Times New Roman"/>
                <w:color w:val="000000"/>
                <w:kern w:val="1"/>
                <w:sz w:val="24"/>
                <w:szCs w:val="24"/>
                <w:lang w:val="sr-Cyrl-CS" w:eastAsia="ar-SA"/>
              </w:rPr>
              <w:t>13</w:t>
            </w:r>
          </w:p>
        </w:tc>
        <w:tc>
          <w:tcPr>
            <w:tcW w:w="4168" w:type="dxa"/>
            <w:tcBorders>
              <w:top w:val="single" w:sz="6" w:space="0" w:color="000000"/>
              <w:left w:val="single" w:sz="6" w:space="0" w:color="000000"/>
              <w:bottom w:val="single" w:sz="6" w:space="0" w:color="000000"/>
              <w:right w:val="single" w:sz="6" w:space="0" w:color="000000"/>
            </w:tcBorders>
            <w:shd w:val="clear" w:color="auto" w:fill="auto"/>
            <w:vAlign w:val="center"/>
          </w:tcPr>
          <w:p w:rsidR="00ED2699" w:rsidRPr="00ED2699" w:rsidRDefault="00B57C21" w:rsidP="00ED2699">
            <w:pPr>
              <w:suppressAutoHyphens/>
              <w:autoSpaceDE w:val="0"/>
              <w:autoSpaceDN w:val="0"/>
              <w:adjustRightInd w:val="0"/>
              <w:spacing w:after="0" w:line="240" w:lineRule="auto"/>
              <w:rPr>
                <w:rFonts w:ascii="Times New Roman" w:eastAsia="Arial Unicode MS" w:hAnsi="Times New Roman" w:cs="Times New Roman"/>
                <w:color w:val="000000"/>
                <w:kern w:val="1"/>
                <w:sz w:val="24"/>
                <w:szCs w:val="24"/>
                <w:lang w:eastAsia="ar-SA"/>
              </w:rPr>
            </w:pPr>
            <w:r>
              <w:rPr>
                <w:rFonts w:ascii="Times New Roman" w:eastAsia="Arial Unicode MS" w:hAnsi="Times New Roman" w:cs="Times New Roman"/>
                <w:color w:val="000000"/>
                <w:kern w:val="1"/>
                <w:sz w:val="24"/>
                <w:szCs w:val="24"/>
                <w:lang w:val="ru-RU" w:eastAsia="ar-SA"/>
              </w:rPr>
              <w:t>С</w:t>
            </w:r>
            <w:r w:rsidR="00ED2699" w:rsidRPr="00ED2699">
              <w:rPr>
                <w:rFonts w:ascii="Times New Roman" w:eastAsia="Arial Unicode MS" w:hAnsi="Times New Roman" w:cs="Times New Roman"/>
                <w:color w:val="000000"/>
                <w:kern w:val="1"/>
                <w:sz w:val="24"/>
                <w:szCs w:val="24"/>
                <w:lang w:val="ru-RU" w:eastAsia="ar-SA"/>
              </w:rPr>
              <w:t xml:space="preserve">ендвич кифла 80 </w:t>
            </w:r>
            <w:r w:rsidR="00ED2699" w:rsidRPr="00ED2699">
              <w:rPr>
                <w:rFonts w:ascii="Times New Roman" w:eastAsia="Arial Unicode MS" w:hAnsi="Times New Roman" w:cs="Times New Roman"/>
                <w:color w:val="000000"/>
                <w:kern w:val="1"/>
                <w:sz w:val="24"/>
                <w:szCs w:val="24"/>
                <w:lang w:eastAsia="ar-SA"/>
              </w:rPr>
              <w:t>gr</w:t>
            </w:r>
            <w:r w:rsidR="00ED2699" w:rsidRPr="00ED2699">
              <w:rPr>
                <w:rFonts w:ascii="Times New Roman" w:eastAsia="Arial Unicode MS" w:hAnsi="Times New Roman" w:cs="Times New Roman"/>
                <w:color w:val="000000"/>
                <w:kern w:val="1"/>
                <w:sz w:val="24"/>
                <w:szCs w:val="24"/>
                <w:lang w:val="ru-RU" w:eastAsia="ar-SA"/>
              </w:rPr>
              <w:t xml:space="preserve"> (шунка, павлака</w:t>
            </w:r>
            <w:r w:rsidR="00ED2699" w:rsidRPr="00ED2699">
              <w:rPr>
                <w:rFonts w:ascii="Times New Roman" w:eastAsia="Arial Unicode MS" w:hAnsi="Times New Roman" w:cs="Times New Roman"/>
                <w:color w:val="000000"/>
                <w:kern w:val="1"/>
                <w:sz w:val="24"/>
                <w:szCs w:val="24"/>
                <w:lang w:val="sr-Cyrl-CS" w:eastAsia="ar-SA"/>
              </w:rPr>
              <w:t xml:space="preserve">) + Сок 0,2 </w:t>
            </w:r>
            <w:r w:rsidR="00ED2699" w:rsidRPr="00ED2699">
              <w:rPr>
                <w:rFonts w:ascii="Times New Roman" w:eastAsia="Arial Unicode MS" w:hAnsi="Times New Roman" w:cs="Times New Roman"/>
                <w:color w:val="000000"/>
                <w:kern w:val="1"/>
                <w:sz w:val="24"/>
                <w:szCs w:val="24"/>
                <w:lang w:eastAsia="ar-SA"/>
              </w:rPr>
              <w:t>l</w:t>
            </w:r>
          </w:p>
        </w:tc>
        <w:tc>
          <w:tcPr>
            <w:tcW w:w="709" w:type="dxa"/>
            <w:tcBorders>
              <w:top w:val="single" w:sz="6" w:space="0" w:color="000000"/>
              <w:left w:val="single" w:sz="6" w:space="0" w:color="000000"/>
              <w:bottom w:val="single" w:sz="6" w:space="0" w:color="000000"/>
              <w:right w:val="single" w:sz="6" w:space="0" w:color="000000"/>
            </w:tcBorders>
            <w:shd w:val="clear" w:color="auto" w:fill="auto"/>
            <w:vAlign w:val="center"/>
          </w:tcPr>
          <w:p w:rsidR="00ED2699" w:rsidRPr="00ED2699" w:rsidRDefault="00ED2699" w:rsidP="00ED2699">
            <w:pPr>
              <w:suppressAutoHyphens/>
              <w:autoSpaceDE w:val="0"/>
              <w:autoSpaceDN w:val="0"/>
              <w:adjustRightInd w:val="0"/>
              <w:spacing w:after="0" w:line="100" w:lineRule="atLeast"/>
              <w:jc w:val="center"/>
              <w:rPr>
                <w:rFonts w:ascii="Times New Roman" w:eastAsia="Arial Unicode MS" w:hAnsi="Times New Roman" w:cs="Times New Roman"/>
                <w:color w:val="000000"/>
                <w:kern w:val="1"/>
                <w:sz w:val="24"/>
                <w:szCs w:val="24"/>
                <w:lang w:val="sr-Cyrl-CS" w:eastAsia="ar-SA"/>
              </w:rPr>
            </w:pPr>
            <w:r w:rsidRPr="00ED2699">
              <w:rPr>
                <w:rFonts w:ascii="Times New Roman" w:eastAsia="Arial Unicode MS" w:hAnsi="Times New Roman" w:cs="Times New Roman"/>
                <w:color w:val="000000"/>
                <w:kern w:val="1"/>
                <w:sz w:val="24"/>
                <w:szCs w:val="24"/>
                <w:lang w:val="sr-Cyrl-CS" w:eastAsia="ar-SA"/>
              </w:rPr>
              <w:t>ком</w:t>
            </w:r>
          </w:p>
        </w:tc>
        <w:tc>
          <w:tcPr>
            <w:tcW w:w="567" w:type="dxa"/>
            <w:tcBorders>
              <w:top w:val="single" w:sz="6" w:space="0" w:color="000000"/>
              <w:left w:val="single" w:sz="6" w:space="0" w:color="000000"/>
              <w:bottom w:val="single" w:sz="6" w:space="0" w:color="000000"/>
              <w:right w:val="single" w:sz="6" w:space="0" w:color="000000"/>
            </w:tcBorders>
            <w:shd w:val="clear" w:color="auto" w:fill="auto"/>
            <w:vAlign w:val="center"/>
          </w:tcPr>
          <w:p w:rsidR="00ED2699" w:rsidRPr="00ED2699" w:rsidRDefault="00ED2699" w:rsidP="00ED2699">
            <w:pPr>
              <w:suppressAutoHyphens/>
              <w:autoSpaceDE w:val="0"/>
              <w:autoSpaceDN w:val="0"/>
              <w:adjustRightInd w:val="0"/>
              <w:spacing w:after="0" w:line="240" w:lineRule="auto"/>
              <w:jc w:val="center"/>
              <w:rPr>
                <w:rFonts w:ascii="Times New Roman" w:eastAsia="Arial Unicode MS" w:hAnsi="Times New Roman" w:cs="Times New Roman"/>
                <w:color w:val="000000"/>
                <w:kern w:val="1"/>
                <w:sz w:val="24"/>
                <w:szCs w:val="24"/>
                <w:lang w:val="sr-Cyrl-RS" w:eastAsia="ar-SA"/>
              </w:rPr>
            </w:pPr>
            <w:r w:rsidRPr="00ED2699">
              <w:rPr>
                <w:rFonts w:ascii="Times New Roman" w:eastAsia="Arial Unicode MS" w:hAnsi="Times New Roman" w:cs="Times New Roman"/>
                <w:color w:val="000000"/>
                <w:kern w:val="1"/>
                <w:sz w:val="24"/>
                <w:szCs w:val="24"/>
                <w:lang w:val="sr-Cyrl-RS" w:eastAsia="ar-SA"/>
              </w:rPr>
              <w:t>2</w:t>
            </w:r>
          </w:p>
        </w:tc>
        <w:tc>
          <w:tcPr>
            <w:tcW w:w="992" w:type="dxa"/>
            <w:tcBorders>
              <w:top w:val="single" w:sz="6" w:space="0" w:color="000000"/>
              <w:left w:val="single" w:sz="6" w:space="0" w:color="000000"/>
              <w:bottom w:val="single" w:sz="6" w:space="0" w:color="000000"/>
              <w:right w:val="single" w:sz="6" w:space="0" w:color="000000"/>
            </w:tcBorders>
            <w:vAlign w:val="center"/>
          </w:tcPr>
          <w:p w:rsidR="00ED2699" w:rsidRPr="00ED2699" w:rsidRDefault="00ED2699" w:rsidP="00ED2699">
            <w:pPr>
              <w:suppressAutoHyphens/>
              <w:autoSpaceDE w:val="0"/>
              <w:autoSpaceDN w:val="0"/>
              <w:adjustRightInd w:val="0"/>
              <w:spacing w:after="0" w:line="100" w:lineRule="atLeast"/>
              <w:jc w:val="center"/>
              <w:rPr>
                <w:rFonts w:ascii="Times New Roman" w:eastAsia="Arial Unicode MS" w:hAnsi="Times New Roman" w:cs="Times New Roman"/>
                <w:color w:val="000000"/>
                <w:kern w:val="1"/>
                <w:sz w:val="24"/>
                <w:szCs w:val="24"/>
                <w:lang w:val="sr-Cyrl-CS" w:eastAsia="ar-SA"/>
              </w:rPr>
            </w:pPr>
            <w:r w:rsidRPr="00ED2699">
              <w:rPr>
                <w:rFonts w:ascii="Times New Roman" w:eastAsia="Arial Unicode MS" w:hAnsi="Times New Roman" w:cs="Times New Roman"/>
                <w:color w:val="000000"/>
                <w:kern w:val="1"/>
                <w:sz w:val="24"/>
                <w:szCs w:val="24"/>
                <w:lang w:val="sr-Cyrl-CS" w:eastAsia="ar-SA"/>
              </w:rPr>
              <w:t>20</w:t>
            </w:r>
          </w:p>
        </w:tc>
        <w:tc>
          <w:tcPr>
            <w:tcW w:w="1276" w:type="dxa"/>
            <w:tcBorders>
              <w:top w:val="single" w:sz="6" w:space="0" w:color="000000"/>
              <w:left w:val="single" w:sz="6" w:space="0" w:color="000000"/>
              <w:bottom w:val="single" w:sz="6" w:space="0" w:color="000000"/>
              <w:right w:val="single" w:sz="6" w:space="0" w:color="000000"/>
            </w:tcBorders>
          </w:tcPr>
          <w:p w:rsidR="00ED2699" w:rsidRPr="00ED2699" w:rsidRDefault="00ED2699" w:rsidP="00ED2699">
            <w:pPr>
              <w:suppressAutoHyphens/>
              <w:autoSpaceDE w:val="0"/>
              <w:autoSpaceDN w:val="0"/>
              <w:adjustRightInd w:val="0"/>
              <w:spacing w:after="0" w:line="240" w:lineRule="auto"/>
              <w:jc w:val="center"/>
              <w:rPr>
                <w:rFonts w:ascii="Times New Roman" w:eastAsia="Arial Unicode MS" w:hAnsi="Times New Roman" w:cs="Times New Roman"/>
                <w:color w:val="000000"/>
                <w:kern w:val="1"/>
                <w:sz w:val="24"/>
                <w:szCs w:val="24"/>
                <w:lang w:val="sr-Cyrl-CS" w:eastAsia="ar-SA"/>
              </w:rPr>
            </w:pPr>
          </w:p>
        </w:tc>
        <w:tc>
          <w:tcPr>
            <w:tcW w:w="1215" w:type="dxa"/>
            <w:tcBorders>
              <w:top w:val="single" w:sz="6" w:space="0" w:color="000000"/>
              <w:left w:val="single" w:sz="6" w:space="0" w:color="000000"/>
              <w:bottom w:val="single" w:sz="6" w:space="0" w:color="000000"/>
              <w:right w:val="single" w:sz="6" w:space="0" w:color="000000"/>
            </w:tcBorders>
          </w:tcPr>
          <w:p w:rsidR="00ED2699" w:rsidRPr="00ED2699" w:rsidRDefault="00ED2699" w:rsidP="00ED2699">
            <w:pPr>
              <w:suppressAutoHyphens/>
              <w:autoSpaceDE w:val="0"/>
              <w:autoSpaceDN w:val="0"/>
              <w:adjustRightInd w:val="0"/>
              <w:spacing w:after="0" w:line="240" w:lineRule="auto"/>
              <w:jc w:val="center"/>
              <w:rPr>
                <w:rFonts w:ascii="Times New Roman" w:eastAsia="Arial Unicode MS" w:hAnsi="Times New Roman" w:cs="Times New Roman"/>
                <w:color w:val="000000"/>
                <w:kern w:val="1"/>
                <w:sz w:val="24"/>
                <w:szCs w:val="24"/>
                <w:lang w:val="sr-Cyrl-CS" w:eastAsia="ar-SA"/>
              </w:rPr>
            </w:pPr>
          </w:p>
        </w:tc>
      </w:tr>
      <w:tr w:rsidR="00ED2699" w:rsidRPr="00ED2699" w:rsidTr="00822CE9">
        <w:trPr>
          <w:trHeight w:val="456"/>
        </w:trPr>
        <w:tc>
          <w:tcPr>
            <w:tcW w:w="398" w:type="dxa"/>
            <w:tcBorders>
              <w:top w:val="single" w:sz="6" w:space="0" w:color="000000"/>
              <w:left w:val="single" w:sz="6" w:space="0" w:color="000000"/>
              <w:bottom w:val="single" w:sz="6" w:space="0" w:color="000000"/>
              <w:right w:val="single" w:sz="6" w:space="0" w:color="000000"/>
            </w:tcBorders>
            <w:shd w:val="clear" w:color="auto" w:fill="auto"/>
            <w:vAlign w:val="center"/>
          </w:tcPr>
          <w:p w:rsidR="00ED2699" w:rsidRPr="00ED2699" w:rsidRDefault="00ED2699" w:rsidP="00ED2699">
            <w:pPr>
              <w:suppressAutoHyphens/>
              <w:autoSpaceDE w:val="0"/>
              <w:autoSpaceDN w:val="0"/>
              <w:adjustRightInd w:val="0"/>
              <w:spacing w:after="0" w:line="100" w:lineRule="atLeast"/>
              <w:jc w:val="center"/>
              <w:rPr>
                <w:rFonts w:ascii="Times New Roman" w:eastAsia="Arial Unicode MS" w:hAnsi="Times New Roman" w:cs="Times New Roman"/>
                <w:color w:val="000000"/>
                <w:kern w:val="1"/>
                <w:sz w:val="24"/>
                <w:szCs w:val="24"/>
                <w:lang w:val="sr-Cyrl-CS" w:eastAsia="ar-SA"/>
              </w:rPr>
            </w:pPr>
            <w:r w:rsidRPr="00ED2699">
              <w:rPr>
                <w:rFonts w:ascii="Times New Roman" w:eastAsia="Arial Unicode MS" w:hAnsi="Times New Roman" w:cs="Times New Roman"/>
                <w:color w:val="000000"/>
                <w:kern w:val="1"/>
                <w:sz w:val="24"/>
                <w:szCs w:val="24"/>
                <w:lang w:val="sr-Cyrl-CS" w:eastAsia="ar-SA"/>
              </w:rPr>
              <w:t>14</w:t>
            </w:r>
          </w:p>
        </w:tc>
        <w:tc>
          <w:tcPr>
            <w:tcW w:w="4168" w:type="dxa"/>
            <w:tcBorders>
              <w:top w:val="single" w:sz="6" w:space="0" w:color="000000"/>
              <w:left w:val="single" w:sz="6" w:space="0" w:color="000000"/>
              <w:bottom w:val="single" w:sz="6" w:space="0" w:color="000000"/>
              <w:right w:val="single" w:sz="6" w:space="0" w:color="000000"/>
            </w:tcBorders>
            <w:shd w:val="clear" w:color="auto" w:fill="auto"/>
            <w:vAlign w:val="center"/>
          </w:tcPr>
          <w:p w:rsidR="00ED2699" w:rsidRPr="00ED2699" w:rsidRDefault="00822CE9" w:rsidP="00ED2699">
            <w:pPr>
              <w:suppressAutoHyphens/>
              <w:autoSpaceDE w:val="0"/>
              <w:autoSpaceDN w:val="0"/>
              <w:adjustRightInd w:val="0"/>
              <w:spacing w:after="0" w:line="240" w:lineRule="auto"/>
              <w:rPr>
                <w:rFonts w:ascii="Times New Roman" w:eastAsia="Arial Unicode MS" w:hAnsi="Times New Roman" w:cs="Times New Roman"/>
                <w:color w:val="000000"/>
                <w:kern w:val="1"/>
                <w:sz w:val="24"/>
                <w:szCs w:val="24"/>
                <w:lang w:val="sr-Cyrl-RS" w:eastAsia="ar-SA"/>
              </w:rPr>
            </w:pPr>
            <w:r>
              <w:rPr>
                <w:rFonts w:ascii="Times New Roman" w:eastAsia="Arial Unicode MS" w:hAnsi="Times New Roman" w:cs="Times New Roman"/>
                <w:color w:val="000000"/>
                <w:kern w:val="1"/>
                <w:sz w:val="24"/>
                <w:szCs w:val="24"/>
                <w:lang w:val="sr-Cyrl-RS" w:eastAsia="ar-SA"/>
              </w:rPr>
              <w:t>Ђеврек</w:t>
            </w:r>
            <w:r w:rsidR="00ED2699" w:rsidRPr="00ED2699">
              <w:rPr>
                <w:rFonts w:ascii="Times New Roman" w:eastAsia="Arial Unicode MS" w:hAnsi="Times New Roman" w:cs="Times New Roman"/>
                <w:color w:val="000000"/>
                <w:kern w:val="1"/>
                <w:sz w:val="24"/>
                <w:szCs w:val="24"/>
                <w:lang w:val="sr-Cyrl-RS" w:eastAsia="ar-SA"/>
              </w:rPr>
              <w:t xml:space="preserve"> </w:t>
            </w:r>
            <w:r w:rsidR="00ED2699" w:rsidRPr="00ED2699">
              <w:rPr>
                <w:rFonts w:ascii="Times New Roman" w:eastAsia="Arial Unicode MS" w:hAnsi="Times New Roman" w:cs="Times New Roman"/>
                <w:color w:val="000000"/>
                <w:kern w:val="1"/>
                <w:sz w:val="24"/>
                <w:szCs w:val="24"/>
                <w:lang w:val="ru-RU" w:eastAsia="ar-SA"/>
              </w:rPr>
              <w:t xml:space="preserve">80 </w:t>
            </w:r>
            <w:r w:rsidR="00ED2699" w:rsidRPr="00ED2699">
              <w:rPr>
                <w:rFonts w:ascii="Times New Roman" w:eastAsia="Arial Unicode MS" w:hAnsi="Times New Roman" w:cs="Times New Roman"/>
                <w:color w:val="000000"/>
                <w:kern w:val="1"/>
                <w:sz w:val="24"/>
                <w:szCs w:val="24"/>
                <w:lang w:eastAsia="ar-SA"/>
              </w:rPr>
              <w:t>gr</w:t>
            </w:r>
            <w:r w:rsidR="00ED2699" w:rsidRPr="00ED2699">
              <w:rPr>
                <w:rFonts w:ascii="Times New Roman" w:eastAsia="Arial Unicode MS" w:hAnsi="Times New Roman" w:cs="Times New Roman"/>
                <w:color w:val="000000"/>
                <w:kern w:val="1"/>
                <w:sz w:val="24"/>
                <w:szCs w:val="24"/>
                <w:lang w:val="ru-RU" w:eastAsia="ar-SA"/>
              </w:rPr>
              <w:t xml:space="preserve"> </w:t>
            </w:r>
            <w:r w:rsidR="00ED2699" w:rsidRPr="00ED2699">
              <w:rPr>
                <w:rFonts w:ascii="Times New Roman" w:eastAsia="Arial Unicode MS" w:hAnsi="Times New Roman" w:cs="Times New Roman"/>
                <w:color w:val="000000"/>
                <w:kern w:val="1"/>
                <w:sz w:val="24"/>
                <w:szCs w:val="24"/>
                <w:lang w:val="sr-Cyrl-RS" w:eastAsia="ar-SA"/>
              </w:rPr>
              <w:t>+ Чоколадно млеко 0,2</w:t>
            </w:r>
            <w:r w:rsidR="00ED2699" w:rsidRPr="00ED2699">
              <w:rPr>
                <w:rFonts w:ascii="Times New Roman" w:eastAsia="Arial Unicode MS" w:hAnsi="Times New Roman" w:cs="Times New Roman"/>
                <w:color w:val="000000"/>
                <w:kern w:val="1"/>
                <w:sz w:val="24"/>
                <w:szCs w:val="24"/>
                <w:lang w:eastAsia="ar-SA"/>
              </w:rPr>
              <w:t xml:space="preserve"> l</w:t>
            </w:r>
          </w:p>
        </w:tc>
        <w:tc>
          <w:tcPr>
            <w:tcW w:w="709" w:type="dxa"/>
            <w:tcBorders>
              <w:top w:val="single" w:sz="6" w:space="0" w:color="000000"/>
              <w:left w:val="single" w:sz="6" w:space="0" w:color="000000"/>
              <w:bottom w:val="single" w:sz="6" w:space="0" w:color="000000"/>
              <w:right w:val="single" w:sz="6" w:space="0" w:color="000000"/>
            </w:tcBorders>
            <w:shd w:val="clear" w:color="auto" w:fill="auto"/>
            <w:vAlign w:val="center"/>
          </w:tcPr>
          <w:p w:rsidR="00ED2699" w:rsidRPr="00ED2699" w:rsidRDefault="00ED2699" w:rsidP="00ED2699">
            <w:pPr>
              <w:suppressAutoHyphens/>
              <w:autoSpaceDE w:val="0"/>
              <w:autoSpaceDN w:val="0"/>
              <w:adjustRightInd w:val="0"/>
              <w:spacing w:after="0" w:line="100" w:lineRule="atLeast"/>
              <w:jc w:val="center"/>
              <w:rPr>
                <w:rFonts w:ascii="Times New Roman" w:eastAsia="Arial Unicode MS" w:hAnsi="Times New Roman" w:cs="Times New Roman"/>
                <w:color w:val="000000"/>
                <w:kern w:val="1"/>
                <w:sz w:val="24"/>
                <w:szCs w:val="24"/>
                <w:lang w:val="sr-Cyrl-CS" w:eastAsia="ar-SA"/>
              </w:rPr>
            </w:pPr>
            <w:r w:rsidRPr="00ED2699">
              <w:rPr>
                <w:rFonts w:ascii="Times New Roman" w:eastAsia="Arial Unicode MS" w:hAnsi="Times New Roman" w:cs="Times New Roman"/>
                <w:color w:val="000000"/>
                <w:kern w:val="1"/>
                <w:sz w:val="24"/>
                <w:szCs w:val="24"/>
                <w:lang w:val="sr-Cyrl-CS" w:eastAsia="ar-SA"/>
              </w:rPr>
              <w:t>ком</w:t>
            </w:r>
          </w:p>
        </w:tc>
        <w:tc>
          <w:tcPr>
            <w:tcW w:w="567" w:type="dxa"/>
            <w:tcBorders>
              <w:top w:val="single" w:sz="6" w:space="0" w:color="000000"/>
              <w:left w:val="single" w:sz="6" w:space="0" w:color="000000"/>
              <w:bottom w:val="single" w:sz="6" w:space="0" w:color="000000"/>
              <w:right w:val="single" w:sz="6" w:space="0" w:color="000000"/>
            </w:tcBorders>
            <w:shd w:val="clear" w:color="auto" w:fill="auto"/>
            <w:vAlign w:val="center"/>
          </w:tcPr>
          <w:p w:rsidR="00ED2699" w:rsidRPr="00ED2699" w:rsidRDefault="00ED2699" w:rsidP="00ED2699">
            <w:pPr>
              <w:suppressAutoHyphens/>
              <w:autoSpaceDE w:val="0"/>
              <w:autoSpaceDN w:val="0"/>
              <w:adjustRightInd w:val="0"/>
              <w:spacing w:after="0" w:line="240" w:lineRule="auto"/>
              <w:jc w:val="center"/>
              <w:rPr>
                <w:rFonts w:ascii="Times New Roman" w:eastAsia="Arial Unicode MS" w:hAnsi="Times New Roman" w:cs="Times New Roman"/>
                <w:color w:val="000000"/>
                <w:kern w:val="1"/>
                <w:sz w:val="24"/>
                <w:szCs w:val="24"/>
                <w:lang w:val="sr-Cyrl-RS" w:eastAsia="ar-SA"/>
              </w:rPr>
            </w:pPr>
            <w:r w:rsidRPr="00ED2699">
              <w:rPr>
                <w:rFonts w:ascii="Times New Roman" w:eastAsia="Arial Unicode MS" w:hAnsi="Times New Roman" w:cs="Times New Roman"/>
                <w:color w:val="000000"/>
                <w:kern w:val="1"/>
                <w:sz w:val="24"/>
                <w:szCs w:val="24"/>
                <w:lang w:val="sr-Cyrl-RS" w:eastAsia="ar-SA"/>
              </w:rPr>
              <w:t>2</w:t>
            </w:r>
          </w:p>
        </w:tc>
        <w:tc>
          <w:tcPr>
            <w:tcW w:w="992" w:type="dxa"/>
            <w:tcBorders>
              <w:top w:val="single" w:sz="6" w:space="0" w:color="000000"/>
              <w:left w:val="single" w:sz="6" w:space="0" w:color="000000"/>
              <w:bottom w:val="single" w:sz="6" w:space="0" w:color="000000"/>
              <w:right w:val="single" w:sz="6" w:space="0" w:color="000000"/>
            </w:tcBorders>
            <w:vAlign w:val="center"/>
          </w:tcPr>
          <w:p w:rsidR="00ED2699" w:rsidRPr="00ED2699" w:rsidRDefault="00ED2699" w:rsidP="00ED2699">
            <w:pPr>
              <w:suppressAutoHyphens/>
              <w:autoSpaceDE w:val="0"/>
              <w:autoSpaceDN w:val="0"/>
              <w:adjustRightInd w:val="0"/>
              <w:spacing w:after="0" w:line="100" w:lineRule="atLeast"/>
              <w:jc w:val="center"/>
              <w:rPr>
                <w:rFonts w:ascii="Times New Roman" w:eastAsia="Arial Unicode MS" w:hAnsi="Times New Roman" w:cs="Times New Roman"/>
                <w:color w:val="000000"/>
                <w:kern w:val="1"/>
                <w:sz w:val="24"/>
                <w:szCs w:val="24"/>
                <w:lang w:val="sr-Cyrl-CS" w:eastAsia="ar-SA"/>
              </w:rPr>
            </w:pPr>
            <w:r w:rsidRPr="00ED2699">
              <w:rPr>
                <w:rFonts w:ascii="Times New Roman" w:eastAsia="Arial Unicode MS" w:hAnsi="Times New Roman" w:cs="Times New Roman"/>
                <w:color w:val="000000"/>
                <w:kern w:val="1"/>
                <w:sz w:val="24"/>
                <w:szCs w:val="24"/>
                <w:lang w:val="sr-Cyrl-CS" w:eastAsia="ar-SA"/>
              </w:rPr>
              <w:t>10</w:t>
            </w:r>
          </w:p>
        </w:tc>
        <w:tc>
          <w:tcPr>
            <w:tcW w:w="1276" w:type="dxa"/>
            <w:tcBorders>
              <w:top w:val="single" w:sz="6" w:space="0" w:color="000000"/>
              <w:left w:val="single" w:sz="6" w:space="0" w:color="000000"/>
              <w:bottom w:val="single" w:sz="6" w:space="0" w:color="000000"/>
              <w:right w:val="single" w:sz="6" w:space="0" w:color="000000"/>
            </w:tcBorders>
          </w:tcPr>
          <w:p w:rsidR="00ED2699" w:rsidRPr="00ED2699" w:rsidRDefault="00ED2699" w:rsidP="00ED2699">
            <w:pPr>
              <w:suppressAutoHyphens/>
              <w:autoSpaceDE w:val="0"/>
              <w:autoSpaceDN w:val="0"/>
              <w:adjustRightInd w:val="0"/>
              <w:spacing w:after="0" w:line="240" w:lineRule="auto"/>
              <w:jc w:val="center"/>
              <w:rPr>
                <w:rFonts w:ascii="Times New Roman" w:eastAsia="Arial Unicode MS" w:hAnsi="Times New Roman" w:cs="Times New Roman"/>
                <w:color w:val="000000"/>
                <w:kern w:val="1"/>
                <w:sz w:val="24"/>
                <w:szCs w:val="24"/>
                <w:lang w:val="sr-Cyrl-CS" w:eastAsia="ar-SA"/>
              </w:rPr>
            </w:pPr>
          </w:p>
        </w:tc>
        <w:tc>
          <w:tcPr>
            <w:tcW w:w="1215" w:type="dxa"/>
            <w:tcBorders>
              <w:top w:val="single" w:sz="6" w:space="0" w:color="000000"/>
              <w:left w:val="single" w:sz="6" w:space="0" w:color="000000"/>
              <w:bottom w:val="single" w:sz="6" w:space="0" w:color="000000"/>
              <w:right w:val="single" w:sz="6" w:space="0" w:color="000000"/>
            </w:tcBorders>
          </w:tcPr>
          <w:p w:rsidR="00ED2699" w:rsidRPr="00ED2699" w:rsidRDefault="00ED2699" w:rsidP="00ED2699">
            <w:pPr>
              <w:suppressAutoHyphens/>
              <w:autoSpaceDE w:val="0"/>
              <w:autoSpaceDN w:val="0"/>
              <w:adjustRightInd w:val="0"/>
              <w:spacing w:after="0" w:line="240" w:lineRule="auto"/>
              <w:jc w:val="center"/>
              <w:rPr>
                <w:rFonts w:ascii="Times New Roman" w:eastAsia="Arial Unicode MS" w:hAnsi="Times New Roman" w:cs="Times New Roman"/>
                <w:color w:val="000000"/>
                <w:kern w:val="1"/>
                <w:sz w:val="24"/>
                <w:szCs w:val="24"/>
                <w:lang w:val="sr-Cyrl-CS" w:eastAsia="ar-SA"/>
              </w:rPr>
            </w:pPr>
          </w:p>
        </w:tc>
      </w:tr>
      <w:tr w:rsidR="00ED2699" w:rsidRPr="00ED2699" w:rsidTr="00822CE9">
        <w:trPr>
          <w:trHeight w:val="450"/>
        </w:trPr>
        <w:tc>
          <w:tcPr>
            <w:tcW w:w="398" w:type="dxa"/>
            <w:vMerge w:val="restart"/>
            <w:tcBorders>
              <w:top w:val="single" w:sz="6" w:space="0" w:color="000000"/>
              <w:left w:val="single" w:sz="6" w:space="0" w:color="000000"/>
              <w:right w:val="single" w:sz="6" w:space="0" w:color="000000"/>
            </w:tcBorders>
            <w:shd w:val="clear" w:color="auto" w:fill="auto"/>
            <w:vAlign w:val="center"/>
          </w:tcPr>
          <w:p w:rsidR="00ED2699" w:rsidRPr="00ED2699" w:rsidRDefault="00ED2699" w:rsidP="00ED2699">
            <w:pPr>
              <w:suppressAutoHyphens/>
              <w:autoSpaceDE w:val="0"/>
              <w:autoSpaceDN w:val="0"/>
              <w:adjustRightInd w:val="0"/>
              <w:spacing w:after="0" w:line="100" w:lineRule="atLeast"/>
              <w:jc w:val="center"/>
              <w:rPr>
                <w:rFonts w:ascii="Times New Roman" w:eastAsia="Arial Unicode MS" w:hAnsi="Times New Roman" w:cs="Times New Roman"/>
                <w:color w:val="000000"/>
                <w:kern w:val="1"/>
                <w:sz w:val="24"/>
                <w:szCs w:val="24"/>
                <w:lang w:val="sr-Cyrl-CS" w:eastAsia="ar-SA"/>
              </w:rPr>
            </w:pPr>
            <w:r w:rsidRPr="00ED2699">
              <w:rPr>
                <w:rFonts w:ascii="Times New Roman" w:eastAsia="Arial Unicode MS" w:hAnsi="Times New Roman" w:cs="Times New Roman"/>
                <w:color w:val="000000"/>
                <w:kern w:val="1"/>
                <w:sz w:val="24"/>
                <w:szCs w:val="24"/>
                <w:lang w:val="sr-Cyrl-CS" w:eastAsia="ar-SA"/>
              </w:rPr>
              <w:t>15</w:t>
            </w:r>
          </w:p>
        </w:tc>
        <w:tc>
          <w:tcPr>
            <w:tcW w:w="4168" w:type="dxa"/>
            <w:tcBorders>
              <w:top w:val="single" w:sz="6" w:space="0" w:color="000000"/>
              <w:left w:val="single" w:sz="6" w:space="0" w:color="000000"/>
              <w:bottom w:val="single" w:sz="6" w:space="0" w:color="000000"/>
              <w:right w:val="single" w:sz="6" w:space="0" w:color="000000"/>
            </w:tcBorders>
            <w:shd w:val="clear" w:color="auto" w:fill="auto"/>
            <w:vAlign w:val="center"/>
          </w:tcPr>
          <w:p w:rsidR="00ED2699" w:rsidRPr="00ED2699" w:rsidRDefault="00ED2699" w:rsidP="00ED2699">
            <w:pPr>
              <w:suppressAutoHyphens/>
              <w:autoSpaceDE w:val="0"/>
              <w:autoSpaceDN w:val="0"/>
              <w:adjustRightInd w:val="0"/>
              <w:spacing w:after="0" w:line="240" w:lineRule="auto"/>
              <w:rPr>
                <w:rFonts w:ascii="Times New Roman" w:eastAsia="Arial Unicode MS" w:hAnsi="Times New Roman" w:cs="Times New Roman"/>
                <w:color w:val="000000"/>
                <w:kern w:val="1"/>
                <w:sz w:val="24"/>
                <w:szCs w:val="24"/>
                <w:lang w:val="sr-Cyrl-RS" w:eastAsia="ar-SA"/>
              </w:rPr>
            </w:pPr>
            <w:r w:rsidRPr="00ED2699">
              <w:rPr>
                <w:rFonts w:ascii="Times New Roman" w:eastAsia="Arial Unicode MS" w:hAnsi="Times New Roman" w:cs="Times New Roman"/>
                <w:color w:val="000000"/>
                <w:kern w:val="1"/>
                <w:sz w:val="24"/>
                <w:szCs w:val="24"/>
                <w:lang w:val="sr-Cyrl-RS" w:eastAsia="ar-SA"/>
              </w:rPr>
              <w:t xml:space="preserve">Бурек пица </w:t>
            </w:r>
            <w:r w:rsidRPr="00ED2699">
              <w:rPr>
                <w:rFonts w:ascii="Times New Roman" w:eastAsia="Arial Unicode MS" w:hAnsi="Times New Roman" w:cs="Times New Roman"/>
                <w:color w:val="000000"/>
                <w:kern w:val="1"/>
                <w:sz w:val="24"/>
                <w:szCs w:val="24"/>
                <w:lang w:val="sr-Cyrl-CS" w:eastAsia="ar-SA"/>
              </w:rPr>
              <w:t xml:space="preserve">100 </w:t>
            </w:r>
            <w:r w:rsidRPr="00ED2699">
              <w:rPr>
                <w:rFonts w:ascii="Times New Roman" w:eastAsia="Arial Unicode MS" w:hAnsi="Times New Roman" w:cs="Times New Roman"/>
                <w:color w:val="000000"/>
                <w:kern w:val="1"/>
                <w:sz w:val="24"/>
                <w:szCs w:val="24"/>
                <w:lang w:eastAsia="ar-SA"/>
              </w:rPr>
              <w:t>gr</w:t>
            </w:r>
            <w:r w:rsidRPr="00ED2699">
              <w:rPr>
                <w:rFonts w:ascii="Times New Roman" w:eastAsia="Arial Unicode MS" w:hAnsi="Times New Roman" w:cs="Times New Roman"/>
                <w:color w:val="000000"/>
                <w:kern w:val="1"/>
                <w:sz w:val="24"/>
                <w:szCs w:val="24"/>
                <w:lang w:val="sr-Cyrl-RS" w:eastAsia="ar-SA"/>
              </w:rPr>
              <w:t xml:space="preserve"> </w:t>
            </w:r>
            <w:r w:rsidR="003C0A1D" w:rsidRPr="003C0A1D">
              <w:rPr>
                <w:rFonts w:ascii="Times New Roman" w:eastAsia="Arial Unicode MS" w:hAnsi="Times New Roman" w:cs="Times New Roman"/>
                <w:color w:val="000000"/>
                <w:kern w:val="1"/>
                <w:sz w:val="24"/>
                <w:szCs w:val="24"/>
                <w:lang w:val="sr-Cyrl-CS" w:eastAsia="ar-SA"/>
              </w:rPr>
              <w:t>(шунка, сир и кечап)</w:t>
            </w:r>
          </w:p>
        </w:tc>
        <w:tc>
          <w:tcPr>
            <w:tcW w:w="709" w:type="dxa"/>
            <w:vMerge w:val="restart"/>
            <w:tcBorders>
              <w:top w:val="single" w:sz="6" w:space="0" w:color="000000"/>
              <w:left w:val="single" w:sz="6" w:space="0" w:color="000000"/>
              <w:right w:val="single" w:sz="6" w:space="0" w:color="000000"/>
            </w:tcBorders>
            <w:shd w:val="clear" w:color="auto" w:fill="auto"/>
            <w:vAlign w:val="center"/>
          </w:tcPr>
          <w:p w:rsidR="00ED2699" w:rsidRPr="00ED2699" w:rsidRDefault="00ED2699" w:rsidP="00ED2699">
            <w:pPr>
              <w:suppressAutoHyphens/>
              <w:autoSpaceDE w:val="0"/>
              <w:autoSpaceDN w:val="0"/>
              <w:adjustRightInd w:val="0"/>
              <w:spacing w:after="0" w:line="100" w:lineRule="atLeast"/>
              <w:jc w:val="center"/>
              <w:rPr>
                <w:rFonts w:ascii="Times New Roman" w:eastAsia="Arial Unicode MS" w:hAnsi="Times New Roman" w:cs="Times New Roman"/>
                <w:color w:val="000000"/>
                <w:kern w:val="1"/>
                <w:sz w:val="24"/>
                <w:szCs w:val="24"/>
                <w:lang w:val="sr-Cyrl-CS" w:eastAsia="ar-SA"/>
              </w:rPr>
            </w:pPr>
            <w:r w:rsidRPr="00ED2699">
              <w:rPr>
                <w:rFonts w:ascii="Times New Roman" w:eastAsia="Arial Unicode MS" w:hAnsi="Times New Roman" w:cs="Times New Roman"/>
                <w:color w:val="000000"/>
                <w:kern w:val="1"/>
                <w:sz w:val="24"/>
                <w:szCs w:val="24"/>
                <w:lang w:val="sr-Cyrl-CS" w:eastAsia="ar-SA"/>
              </w:rPr>
              <w:t>ком</w:t>
            </w:r>
          </w:p>
        </w:tc>
        <w:tc>
          <w:tcPr>
            <w:tcW w:w="567" w:type="dxa"/>
            <w:vMerge w:val="restart"/>
            <w:tcBorders>
              <w:top w:val="single" w:sz="6" w:space="0" w:color="000000"/>
              <w:left w:val="single" w:sz="6" w:space="0" w:color="000000"/>
              <w:right w:val="single" w:sz="6" w:space="0" w:color="000000"/>
            </w:tcBorders>
            <w:shd w:val="clear" w:color="auto" w:fill="auto"/>
            <w:vAlign w:val="center"/>
          </w:tcPr>
          <w:p w:rsidR="00ED2699" w:rsidRPr="00ED2699" w:rsidRDefault="00ED2699" w:rsidP="00ED2699">
            <w:pPr>
              <w:suppressAutoHyphens/>
              <w:autoSpaceDE w:val="0"/>
              <w:autoSpaceDN w:val="0"/>
              <w:adjustRightInd w:val="0"/>
              <w:spacing w:after="0" w:line="240" w:lineRule="auto"/>
              <w:jc w:val="center"/>
              <w:rPr>
                <w:rFonts w:ascii="Times New Roman" w:eastAsia="Arial Unicode MS" w:hAnsi="Times New Roman" w:cs="Times New Roman"/>
                <w:color w:val="000000"/>
                <w:kern w:val="1"/>
                <w:sz w:val="24"/>
                <w:szCs w:val="24"/>
                <w:lang w:val="sr-Cyrl-RS" w:eastAsia="ar-SA"/>
              </w:rPr>
            </w:pPr>
            <w:r w:rsidRPr="00ED2699">
              <w:rPr>
                <w:rFonts w:ascii="Times New Roman" w:eastAsia="Arial Unicode MS" w:hAnsi="Times New Roman" w:cs="Times New Roman"/>
                <w:color w:val="000000"/>
                <w:kern w:val="1"/>
                <w:sz w:val="24"/>
                <w:szCs w:val="24"/>
                <w:lang w:val="sr-Cyrl-RS" w:eastAsia="ar-SA"/>
              </w:rPr>
              <w:t>1</w:t>
            </w:r>
          </w:p>
        </w:tc>
        <w:tc>
          <w:tcPr>
            <w:tcW w:w="992" w:type="dxa"/>
            <w:tcBorders>
              <w:top w:val="single" w:sz="6" w:space="0" w:color="000000"/>
              <w:left w:val="single" w:sz="6" w:space="0" w:color="000000"/>
              <w:bottom w:val="single" w:sz="6" w:space="0" w:color="000000"/>
              <w:right w:val="single" w:sz="6" w:space="0" w:color="000000"/>
            </w:tcBorders>
            <w:vAlign w:val="center"/>
          </w:tcPr>
          <w:p w:rsidR="00ED2699" w:rsidRPr="00ED2699" w:rsidRDefault="00ED2699" w:rsidP="00ED2699">
            <w:pPr>
              <w:suppressAutoHyphens/>
              <w:autoSpaceDE w:val="0"/>
              <w:autoSpaceDN w:val="0"/>
              <w:adjustRightInd w:val="0"/>
              <w:spacing w:after="0" w:line="100" w:lineRule="atLeast"/>
              <w:jc w:val="center"/>
              <w:rPr>
                <w:rFonts w:ascii="Times New Roman" w:eastAsia="Arial Unicode MS" w:hAnsi="Times New Roman" w:cs="Times New Roman"/>
                <w:color w:val="000000"/>
                <w:kern w:val="1"/>
                <w:sz w:val="24"/>
                <w:szCs w:val="24"/>
                <w:lang w:val="sr-Cyrl-CS" w:eastAsia="ar-SA"/>
              </w:rPr>
            </w:pPr>
            <w:r w:rsidRPr="00ED2699">
              <w:rPr>
                <w:rFonts w:ascii="Times New Roman" w:eastAsia="Arial Unicode MS" w:hAnsi="Times New Roman" w:cs="Times New Roman"/>
                <w:color w:val="000000"/>
                <w:kern w:val="1"/>
                <w:sz w:val="24"/>
                <w:szCs w:val="24"/>
                <w:lang w:val="sr-Cyrl-CS" w:eastAsia="ar-SA"/>
              </w:rPr>
              <w:t>20</w:t>
            </w:r>
          </w:p>
        </w:tc>
        <w:tc>
          <w:tcPr>
            <w:tcW w:w="1276" w:type="dxa"/>
            <w:tcBorders>
              <w:top w:val="single" w:sz="6" w:space="0" w:color="000000"/>
              <w:left w:val="single" w:sz="6" w:space="0" w:color="000000"/>
              <w:bottom w:val="single" w:sz="6" w:space="0" w:color="000000"/>
              <w:right w:val="single" w:sz="6" w:space="0" w:color="000000"/>
            </w:tcBorders>
          </w:tcPr>
          <w:p w:rsidR="00ED2699" w:rsidRPr="00ED2699" w:rsidRDefault="00ED2699" w:rsidP="00ED2699">
            <w:pPr>
              <w:suppressAutoHyphens/>
              <w:autoSpaceDE w:val="0"/>
              <w:autoSpaceDN w:val="0"/>
              <w:adjustRightInd w:val="0"/>
              <w:spacing w:after="0" w:line="240" w:lineRule="auto"/>
              <w:jc w:val="center"/>
              <w:rPr>
                <w:rFonts w:ascii="Times New Roman" w:eastAsia="Arial Unicode MS" w:hAnsi="Times New Roman" w:cs="Times New Roman"/>
                <w:color w:val="000000"/>
                <w:kern w:val="1"/>
                <w:sz w:val="24"/>
                <w:szCs w:val="24"/>
                <w:lang w:val="sr-Cyrl-CS" w:eastAsia="ar-SA"/>
              </w:rPr>
            </w:pPr>
          </w:p>
        </w:tc>
        <w:tc>
          <w:tcPr>
            <w:tcW w:w="1215" w:type="dxa"/>
            <w:tcBorders>
              <w:top w:val="single" w:sz="6" w:space="0" w:color="000000"/>
              <w:left w:val="single" w:sz="6" w:space="0" w:color="000000"/>
              <w:bottom w:val="single" w:sz="6" w:space="0" w:color="000000"/>
              <w:right w:val="single" w:sz="6" w:space="0" w:color="000000"/>
            </w:tcBorders>
          </w:tcPr>
          <w:p w:rsidR="00ED2699" w:rsidRPr="00ED2699" w:rsidRDefault="00ED2699" w:rsidP="00ED2699">
            <w:pPr>
              <w:suppressAutoHyphens/>
              <w:autoSpaceDE w:val="0"/>
              <w:autoSpaceDN w:val="0"/>
              <w:adjustRightInd w:val="0"/>
              <w:spacing w:after="0" w:line="240" w:lineRule="auto"/>
              <w:jc w:val="center"/>
              <w:rPr>
                <w:rFonts w:ascii="Times New Roman" w:eastAsia="Arial Unicode MS" w:hAnsi="Times New Roman" w:cs="Times New Roman"/>
                <w:color w:val="000000"/>
                <w:kern w:val="1"/>
                <w:sz w:val="24"/>
                <w:szCs w:val="24"/>
                <w:lang w:val="sr-Cyrl-CS" w:eastAsia="ar-SA"/>
              </w:rPr>
            </w:pPr>
          </w:p>
        </w:tc>
      </w:tr>
      <w:tr w:rsidR="00ED2699" w:rsidRPr="00ED2699" w:rsidTr="00822CE9">
        <w:trPr>
          <w:trHeight w:val="426"/>
        </w:trPr>
        <w:tc>
          <w:tcPr>
            <w:tcW w:w="398" w:type="dxa"/>
            <w:vMerge/>
            <w:tcBorders>
              <w:left w:val="single" w:sz="6" w:space="0" w:color="000000"/>
              <w:bottom w:val="single" w:sz="6" w:space="0" w:color="000000"/>
              <w:right w:val="single" w:sz="6" w:space="0" w:color="000000"/>
            </w:tcBorders>
            <w:shd w:val="clear" w:color="auto" w:fill="auto"/>
            <w:vAlign w:val="center"/>
          </w:tcPr>
          <w:p w:rsidR="00ED2699" w:rsidRPr="00ED2699" w:rsidRDefault="00ED2699" w:rsidP="00ED2699">
            <w:pPr>
              <w:suppressAutoHyphens/>
              <w:autoSpaceDE w:val="0"/>
              <w:autoSpaceDN w:val="0"/>
              <w:adjustRightInd w:val="0"/>
              <w:spacing w:after="0" w:line="100" w:lineRule="atLeast"/>
              <w:jc w:val="center"/>
              <w:rPr>
                <w:rFonts w:ascii="Times New Roman" w:eastAsia="Arial Unicode MS" w:hAnsi="Times New Roman" w:cs="Times New Roman"/>
                <w:color w:val="000000"/>
                <w:kern w:val="1"/>
                <w:sz w:val="24"/>
                <w:szCs w:val="24"/>
                <w:lang w:val="sr-Cyrl-CS" w:eastAsia="ar-SA"/>
              </w:rPr>
            </w:pPr>
          </w:p>
        </w:tc>
        <w:tc>
          <w:tcPr>
            <w:tcW w:w="4168" w:type="dxa"/>
            <w:tcBorders>
              <w:top w:val="single" w:sz="6" w:space="0" w:color="000000"/>
              <w:left w:val="single" w:sz="6" w:space="0" w:color="000000"/>
              <w:bottom w:val="single" w:sz="6" w:space="0" w:color="000000"/>
              <w:right w:val="single" w:sz="6" w:space="0" w:color="000000"/>
            </w:tcBorders>
            <w:shd w:val="clear" w:color="auto" w:fill="auto"/>
            <w:vAlign w:val="center"/>
          </w:tcPr>
          <w:p w:rsidR="00ED2699" w:rsidRPr="00ED2699" w:rsidRDefault="00ED2699" w:rsidP="00ED2699">
            <w:pPr>
              <w:suppressAutoHyphens/>
              <w:autoSpaceDE w:val="0"/>
              <w:autoSpaceDN w:val="0"/>
              <w:adjustRightInd w:val="0"/>
              <w:spacing w:after="0" w:line="240" w:lineRule="auto"/>
              <w:rPr>
                <w:rFonts w:ascii="Times New Roman" w:eastAsia="Arial Unicode MS" w:hAnsi="Times New Roman" w:cs="Times New Roman"/>
                <w:color w:val="000000"/>
                <w:kern w:val="1"/>
                <w:sz w:val="24"/>
                <w:szCs w:val="24"/>
                <w:lang w:val="sr-Cyrl-RS" w:eastAsia="ar-SA"/>
              </w:rPr>
            </w:pPr>
            <w:r w:rsidRPr="00ED2699">
              <w:rPr>
                <w:rFonts w:ascii="Times New Roman" w:eastAsia="Arial Unicode MS" w:hAnsi="Times New Roman" w:cs="Times New Roman"/>
                <w:color w:val="000000"/>
                <w:kern w:val="1"/>
                <w:sz w:val="24"/>
                <w:szCs w:val="24"/>
                <w:lang w:val="sr-Cyrl-CS" w:eastAsia="ar-SA"/>
              </w:rPr>
              <w:t xml:space="preserve">Јогурт 0,2 </w:t>
            </w:r>
            <w:r w:rsidRPr="00ED2699">
              <w:rPr>
                <w:rFonts w:ascii="Times New Roman" w:eastAsia="Arial Unicode MS" w:hAnsi="Times New Roman" w:cs="Times New Roman"/>
                <w:color w:val="000000"/>
                <w:kern w:val="1"/>
                <w:sz w:val="24"/>
                <w:szCs w:val="24"/>
                <w:lang w:eastAsia="ar-SA"/>
              </w:rPr>
              <w:t>l</w:t>
            </w:r>
          </w:p>
        </w:tc>
        <w:tc>
          <w:tcPr>
            <w:tcW w:w="709" w:type="dxa"/>
            <w:vMerge/>
            <w:tcBorders>
              <w:left w:val="single" w:sz="6" w:space="0" w:color="000000"/>
              <w:bottom w:val="single" w:sz="6" w:space="0" w:color="000000"/>
              <w:right w:val="single" w:sz="6" w:space="0" w:color="000000"/>
            </w:tcBorders>
            <w:shd w:val="clear" w:color="auto" w:fill="auto"/>
            <w:vAlign w:val="center"/>
          </w:tcPr>
          <w:p w:rsidR="00ED2699" w:rsidRPr="00ED2699" w:rsidRDefault="00ED2699" w:rsidP="00ED2699">
            <w:pPr>
              <w:suppressAutoHyphens/>
              <w:autoSpaceDE w:val="0"/>
              <w:autoSpaceDN w:val="0"/>
              <w:adjustRightInd w:val="0"/>
              <w:spacing w:after="0" w:line="100" w:lineRule="atLeast"/>
              <w:jc w:val="center"/>
              <w:rPr>
                <w:rFonts w:ascii="Times New Roman" w:eastAsia="Arial Unicode MS" w:hAnsi="Times New Roman" w:cs="Times New Roman"/>
                <w:color w:val="000000"/>
                <w:kern w:val="1"/>
                <w:sz w:val="24"/>
                <w:szCs w:val="24"/>
                <w:lang w:val="sr-Cyrl-CS" w:eastAsia="ar-SA"/>
              </w:rPr>
            </w:pPr>
          </w:p>
        </w:tc>
        <w:tc>
          <w:tcPr>
            <w:tcW w:w="567" w:type="dxa"/>
            <w:vMerge/>
            <w:tcBorders>
              <w:left w:val="single" w:sz="6" w:space="0" w:color="000000"/>
              <w:bottom w:val="single" w:sz="6" w:space="0" w:color="000000"/>
              <w:right w:val="single" w:sz="6" w:space="0" w:color="000000"/>
            </w:tcBorders>
            <w:shd w:val="clear" w:color="auto" w:fill="auto"/>
            <w:vAlign w:val="center"/>
          </w:tcPr>
          <w:p w:rsidR="00ED2699" w:rsidRPr="00ED2699" w:rsidRDefault="00ED2699" w:rsidP="00ED2699">
            <w:pPr>
              <w:suppressAutoHyphens/>
              <w:autoSpaceDE w:val="0"/>
              <w:autoSpaceDN w:val="0"/>
              <w:adjustRightInd w:val="0"/>
              <w:spacing w:after="0" w:line="240" w:lineRule="auto"/>
              <w:jc w:val="center"/>
              <w:rPr>
                <w:rFonts w:ascii="Times New Roman" w:eastAsia="Arial Unicode MS" w:hAnsi="Times New Roman" w:cs="Times New Roman"/>
                <w:color w:val="000000"/>
                <w:kern w:val="1"/>
                <w:sz w:val="24"/>
                <w:szCs w:val="24"/>
                <w:lang w:val="sr-Cyrl-RS" w:eastAsia="ar-SA"/>
              </w:rPr>
            </w:pPr>
          </w:p>
        </w:tc>
        <w:tc>
          <w:tcPr>
            <w:tcW w:w="992" w:type="dxa"/>
            <w:tcBorders>
              <w:top w:val="single" w:sz="6" w:space="0" w:color="000000"/>
              <w:left w:val="single" w:sz="6" w:space="0" w:color="000000"/>
              <w:bottom w:val="single" w:sz="6" w:space="0" w:color="000000"/>
              <w:right w:val="single" w:sz="6" w:space="0" w:color="000000"/>
            </w:tcBorders>
            <w:vAlign w:val="center"/>
          </w:tcPr>
          <w:p w:rsidR="00ED2699" w:rsidRPr="00ED2699" w:rsidRDefault="00ED2699" w:rsidP="00ED2699">
            <w:pPr>
              <w:suppressAutoHyphens/>
              <w:autoSpaceDE w:val="0"/>
              <w:autoSpaceDN w:val="0"/>
              <w:adjustRightInd w:val="0"/>
              <w:spacing w:after="0" w:line="100" w:lineRule="atLeast"/>
              <w:jc w:val="center"/>
              <w:rPr>
                <w:rFonts w:ascii="Times New Roman" w:eastAsia="Arial Unicode MS" w:hAnsi="Times New Roman" w:cs="Times New Roman"/>
                <w:color w:val="000000"/>
                <w:kern w:val="1"/>
                <w:sz w:val="24"/>
                <w:szCs w:val="24"/>
                <w:lang w:val="sr-Cyrl-CS" w:eastAsia="ar-SA"/>
              </w:rPr>
            </w:pPr>
            <w:r w:rsidRPr="00ED2699">
              <w:rPr>
                <w:rFonts w:ascii="Times New Roman" w:eastAsia="Arial Unicode MS" w:hAnsi="Times New Roman" w:cs="Times New Roman"/>
                <w:color w:val="000000"/>
                <w:kern w:val="1"/>
                <w:sz w:val="24"/>
                <w:szCs w:val="24"/>
                <w:lang w:val="sr-Cyrl-CS" w:eastAsia="ar-SA"/>
              </w:rPr>
              <w:t>10</w:t>
            </w:r>
          </w:p>
        </w:tc>
        <w:tc>
          <w:tcPr>
            <w:tcW w:w="1276" w:type="dxa"/>
            <w:tcBorders>
              <w:top w:val="single" w:sz="6" w:space="0" w:color="000000"/>
              <w:left w:val="single" w:sz="6" w:space="0" w:color="000000"/>
              <w:bottom w:val="single" w:sz="6" w:space="0" w:color="000000"/>
              <w:right w:val="single" w:sz="6" w:space="0" w:color="000000"/>
            </w:tcBorders>
          </w:tcPr>
          <w:p w:rsidR="00ED2699" w:rsidRPr="00ED2699" w:rsidRDefault="00ED2699" w:rsidP="00ED2699">
            <w:pPr>
              <w:suppressAutoHyphens/>
              <w:autoSpaceDE w:val="0"/>
              <w:autoSpaceDN w:val="0"/>
              <w:adjustRightInd w:val="0"/>
              <w:spacing w:after="0" w:line="240" w:lineRule="auto"/>
              <w:jc w:val="center"/>
              <w:rPr>
                <w:rFonts w:ascii="Times New Roman" w:eastAsia="Arial Unicode MS" w:hAnsi="Times New Roman" w:cs="Times New Roman"/>
                <w:color w:val="000000"/>
                <w:kern w:val="1"/>
                <w:sz w:val="24"/>
                <w:szCs w:val="24"/>
                <w:lang w:val="sr-Cyrl-CS" w:eastAsia="ar-SA"/>
              </w:rPr>
            </w:pPr>
          </w:p>
        </w:tc>
        <w:tc>
          <w:tcPr>
            <w:tcW w:w="1215" w:type="dxa"/>
            <w:tcBorders>
              <w:top w:val="single" w:sz="6" w:space="0" w:color="000000"/>
              <w:left w:val="single" w:sz="6" w:space="0" w:color="000000"/>
              <w:bottom w:val="single" w:sz="6" w:space="0" w:color="000000"/>
              <w:right w:val="single" w:sz="6" w:space="0" w:color="000000"/>
            </w:tcBorders>
          </w:tcPr>
          <w:p w:rsidR="00ED2699" w:rsidRPr="00ED2699" w:rsidRDefault="00ED2699" w:rsidP="00ED2699">
            <w:pPr>
              <w:suppressAutoHyphens/>
              <w:autoSpaceDE w:val="0"/>
              <w:autoSpaceDN w:val="0"/>
              <w:adjustRightInd w:val="0"/>
              <w:spacing w:after="0" w:line="240" w:lineRule="auto"/>
              <w:jc w:val="center"/>
              <w:rPr>
                <w:rFonts w:ascii="Times New Roman" w:eastAsia="Arial Unicode MS" w:hAnsi="Times New Roman" w:cs="Times New Roman"/>
                <w:color w:val="000000"/>
                <w:kern w:val="1"/>
                <w:sz w:val="24"/>
                <w:szCs w:val="24"/>
                <w:lang w:val="sr-Cyrl-CS" w:eastAsia="ar-SA"/>
              </w:rPr>
            </w:pPr>
          </w:p>
        </w:tc>
      </w:tr>
      <w:tr w:rsidR="00822CE9" w:rsidRPr="00ED2699" w:rsidTr="005A1F9A">
        <w:trPr>
          <w:trHeight w:val="124"/>
        </w:trPr>
        <w:tc>
          <w:tcPr>
            <w:tcW w:w="398" w:type="dxa"/>
            <w:tcBorders>
              <w:left w:val="single" w:sz="6" w:space="0" w:color="000000"/>
              <w:bottom w:val="single" w:sz="6" w:space="0" w:color="000000"/>
              <w:right w:val="single" w:sz="6" w:space="0" w:color="000000"/>
            </w:tcBorders>
            <w:shd w:val="clear" w:color="auto" w:fill="auto"/>
            <w:vAlign w:val="center"/>
          </w:tcPr>
          <w:p w:rsidR="00822CE9" w:rsidRPr="00ED2699" w:rsidRDefault="00822CE9" w:rsidP="00ED2699">
            <w:pPr>
              <w:suppressAutoHyphens/>
              <w:autoSpaceDE w:val="0"/>
              <w:autoSpaceDN w:val="0"/>
              <w:adjustRightInd w:val="0"/>
              <w:spacing w:after="0" w:line="100" w:lineRule="atLeast"/>
              <w:jc w:val="center"/>
              <w:rPr>
                <w:rFonts w:ascii="Times New Roman" w:eastAsia="Arial Unicode MS" w:hAnsi="Times New Roman" w:cs="Times New Roman"/>
                <w:color w:val="000000"/>
                <w:kern w:val="1"/>
                <w:sz w:val="24"/>
                <w:szCs w:val="24"/>
                <w:lang w:val="sr-Cyrl-CS" w:eastAsia="ar-SA"/>
              </w:rPr>
            </w:pPr>
            <w:r>
              <w:rPr>
                <w:rFonts w:ascii="Times New Roman" w:eastAsia="Arial Unicode MS" w:hAnsi="Times New Roman" w:cs="Times New Roman"/>
                <w:color w:val="000000"/>
                <w:kern w:val="1"/>
                <w:sz w:val="24"/>
                <w:szCs w:val="24"/>
                <w:lang w:val="sr-Cyrl-CS" w:eastAsia="ar-SA"/>
              </w:rPr>
              <w:t>16</w:t>
            </w:r>
          </w:p>
        </w:tc>
        <w:tc>
          <w:tcPr>
            <w:tcW w:w="4168" w:type="dxa"/>
            <w:tcBorders>
              <w:top w:val="single" w:sz="6" w:space="0" w:color="000000"/>
              <w:left w:val="single" w:sz="6" w:space="0" w:color="000000"/>
              <w:bottom w:val="single" w:sz="6" w:space="0" w:color="000000"/>
              <w:right w:val="single" w:sz="6" w:space="0" w:color="000000"/>
            </w:tcBorders>
            <w:shd w:val="clear" w:color="auto" w:fill="auto"/>
            <w:vAlign w:val="center"/>
          </w:tcPr>
          <w:p w:rsidR="00822CE9" w:rsidRPr="00ED2699" w:rsidRDefault="00822CE9" w:rsidP="00ED2699">
            <w:pPr>
              <w:suppressAutoHyphens/>
              <w:autoSpaceDE w:val="0"/>
              <w:autoSpaceDN w:val="0"/>
              <w:adjustRightInd w:val="0"/>
              <w:spacing w:after="0" w:line="240" w:lineRule="auto"/>
              <w:rPr>
                <w:rFonts w:ascii="Times New Roman" w:eastAsia="Arial Unicode MS" w:hAnsi="Times New Roman" w:cs="Times New Roman"/>
                <w:color w:val="000000"/>
                <w:kern w:val="1"/>
                <w:sz w:val="24"/>
                <w:szCs w:val="24"/>
                <w:lang w:val="sr-Cyrl-CS" w:eastAsia="ar-SA"/>
              </w:rPr>
            </w:pPr>
            <w:r>
              <w:rPr>
                <w:rFonts w:ascii="Times New Roman" w:eastAsia="Arial Unicode MS" w:hAnsi="Times New Roman" w:cs="Times New Roman"/>
                <w:color w:val="000000"/>
                <w:kern w:val="1"/>
                <w:sz w:val="24"/>
                <w:szCs w:val="24"/>
                <w:lang w:val="sr-Cyrl-CS" w:eastAsia="ar-SA"/>
              </w:rPr>
              <w:t xml:space="preserve">Баварски сендвич 100 </w:t>
            </w:r>
            <w:r w:rsidRPr="00ED2699">
              <w:rPr>
                <w:rFonts w:ascii="Times New Roman" w:eastAsia="Arial Unicode MS" w:hAnsi="Times New Roman" w:cs="Times New Roman"/>
                <w:color w:val="000000"/>
                <w:kern w:val="1"/>
                <w:sz w:val="24"/>
                <w:szCs w:val="24"/>
                <w:lang w:eastAsia="ar-SA"/>
              </w:rPr>
              <w:t>gr</w:t>
            </w:r>
          </w:p>
        </w:tc>
        <w:tc>
          <w:tcPr>
            <w:tcW w:w="709" w:type="dxa"/>
            <w:tcBorders>
              <w:left w:val="single" w:sz="6" w:space="0" w:color="000000"/>
              <w:bottom w:val="single" w:sz="6" w:space="0" w:color="000000"/>
              <w:right w:val="single" w:sz="6" w:space="0" w:color="000000"/>
            </w:tcBorders>
            <w:shd w:val="clear" w:color="auto" w:fill="auto"/>
            <w:vAlign w:val="center"/>
          </w:tcPr>
          <w:p w:rsidR="00822CE9" w:rsidRPr="00822CE9" w:rsidRDefault="00822CE9" w:rsidP="00822CE9">
            <w:pPr>
              <w:jc w:val="center"/>
              <w:rPr>
                <w:rFonts w:ascii="Times New Roman" w:hAnsi="Times New Roman" w:cs="Times New Roman"/>
                <w:sz w:val="24"/>
                <w:szCs w:val="24"/>
              </w:rPr>
            </w:pPr>
            <w:r w:rsidRPr="00822CE9">
              <w:rPr>
                <w:rFonts w:ascii="Times New Roman" w:hAnsi="Times New Roman" w:cs="Times New Roman"/>
                <w:sz w:val="24"/>
                <w:szCs w:val="24"/>
              </w:rPr>
              <w:t>ком</w:t>
            </w:r>
          </w:p>
        </w:tc>
        <w:tc>
          <w:tcPr>
            <w:tcW w:w="567" w:type="dxa"/>
            <w:tcBorders>
              <w:left w:val="single" w:sz="6" w:space="0" w:color="000000"/>
              <w:bottom w:val="single" w:sz="6" w:space="0" w:color="000000"/>
              <w:right w:val="single" w:sz="6" w:space="0" w:color="000000"/>
            </w:tcBorders>
            <w:shd w:val="clear" w:color="auto" w:fill="auto"/>
            <w:vAlign w:val="center"/>
          </w:tcPr>
          <w:p w:rsidR="00822CE9" w:rsidRPr="00822CE9" w:rsidRDefault="00822CE9" w:rsidP="005A1F9A">
            <w:pPr>
              <w:jc w:val="center"/>
              <w:rPr>
                <w:rFonts w:ascii="Times New Roman" w:hAnsi="Times New Roman" w:cs="Times New Roman"/>
                <w:sz w:val="24"/>
                <w:szCs w:val="24"/>
              </w:rPr>
            </w:pPr>
            <w:r w:rsidRPr="00822CE9">
              <w:rPr>
                <w:rFonts w:ascii="Times New Roman" w:hAnsi="Times New Roman" w:cs="Times New Roman"/>
                <w:sz w:val="24"/>
                <w:szCs w:val="24"/>
              </w:rPr>
              <w:t>1</w:t>
            </w:r>
          </w:p>
        </w:tc>
        <w:tc>
          <w:tcPr>
            <w:tcW w:w="992" w:type="dxa"/>
            <w:tcBorders>
              <w:top w:val="single" w:sz="6" w:space="0" w:color="000000"/>
              <w:left w:val="single" w:sz="6" w:space="0" w:color="000000"/>
              <w:bottom w:val="single" w:sz="6" w:space="0" w:color="000000"/>
              <w:right w:val="single" w:sz="6" w:space="0" w:color="000000"/>
            </w:tcBorders>
            <w:vAlign w:val="center"/>
          </w:tcPr>
          <w:p w:rsidR="00822CE9" w:rsidRPr="00ED2699" w:rsidRDefault="00822CE9" w:rsidP="00ED2699">
            <w:pPr>
              <w:suppressAutoHyphens/>
              <w:autoSpaceDE w:val="0"/>
              <w:autoSpaceDN w:val="0"/>
              <w:adjustRightInd w:val="0"/>
              <w:spacing w:after="0" w:line="100" w:lineRule="atLeast"/>
              <w:jc w:val="center"/>
              <w:rPr>
                <w:rFonts w:ascii="Times New Roman" w:eastAsia="Arial Unicode MS" w:hAnsi="Times New Roman" w:cs="Times New Roman"/>
                <w:color w:val="000000"/>
                <w:kern w:val="1"/>
                <w:sz w:val="24"/>
                <w:szCs w:val="24"/>
                <w:lang w:val="sr-Cyrl-CS" w:eastAsia="ar-SA"/>
              </w:rPr>
            </w:pPr>
            <w:r>
              <w:rPr>
                <w:rFonts w:ascii="Times New Roman" w:eastAsia="Arial Unicode MS" w:hAnsi="Times New Roman" w:cs="Times New Roman"/>
                <w:color w:val="000000"/>
                <w:kern w:val="1"/>
                <w:sz w:val="24"/>
                <w:szCs w:val="24"/>
                <w:lang w:val="sr-Cyrl-CS" w:eastAsia="ar-SA"/>
              </w:rPr>
              <w:t>20</w:t>
            </w:r>
          </w:p>
        </w:tc>
        <w:tc>
          <w:tcPr>
            <w:tcW w:w="1276" w:type="dxa"/>
            <w:tcBorders>
              <w:top w:val="single" w:sz="6" w:space="0" w:color="000000"/>
              <w:left w:val="single" w:sz="6" w:space="0" w:color="000000"/>
              <w:bottom w:val="single" w:sz="6" w:space="0" w:color="000000"/>
              <w:right w:val="single" w:sz="6" w:space="0" w:color="000000"/>
            </w:tcBorders>
          </w:tcPr>
          <w:p w:rsidR="00822CE9" w:rsidRPr="00ED2699" w:rsidRDefault="00822CE9" w:rsidP="00ED2699">
            <w:pPr>
              <w:suppressAutoHyphens/>
              <w:autoSpaceDE w:val="0"/>
              <w:autoSpaceDN w:val="0"/>
              <w:adjustRightInd w:val="0"/>
              <w:spacing w:after="0" w:line="240" w:lineRule="auto"/>
              <w:jc w:val="center"/>
              <w:rPr>
                <w:rFonts w:ascii="Times New Roman" w:eastAsia="Arial Unicode MS" w:hAnsi="Times New Roman" w:cs="Times New Roman"/>
                <w:color w:val="000000"/>
                <w:kern w:val="1"/>
                <w:sz w:val="24"/>
                <w:szCs w:val="24"/>
                <w:lang w:val="sr-Cyrl-CS" w:eastAsia="ar-SA"/>
              </w:rPr>
            </w:pPr>
          </w:p>
        </w:tc>
        <w:tc>
          <w:tcPr>
            <w:tcW w:w="1215" w:type="dxa"/>
            <w:tcBorders>
              <w:top w:val="single" w:sz="6" w:space="0" w:color="000000"/>
              <w:left w:val="single" w:sz="6" w:space="0" w:color="000000"/>
              <w:bottom w:val="single" w:sz="6" w:space="0" w:color="000000"/>
              <w:right w:val="single" w:sz="6" w:space="0" w:color="000000"/>
            </w:tcBorders>
          </w:tcPr>
          <w:p w:rsidR="00822CE9" w:rsidRPr="00ED2699" w:rsidRDefault="00822CE9" w:rsidP="00ED2699">
            <w:pPr>
              <w:suppressAutoHyphens/>
              <w:autoSpaceDE w:val="0"/>
              <w:autoSpaceDN w:val="0"/>
              <w:adjustRightInd w:val="0"/>
              <w:spacing w:after="0" w:line="240" w:lineRule="auto"/>
              <w:jc w:val="center"/>
              <w:rPr>
                <w:rFonts w:ascii="Times New Roman" w:eastAsia="Arial Unicode MS" w:hAnsi="Times New Roman" w:cs="Times New Roman"/>
                <w:color w:val="000000"/>
                <w:kern w:val="1"/>
                <w:sz w:val="24"/>
                <w:szCs w:val="24"/>
                <w:lang w:val="sr-Cyrl-CS" w:eastAsia="ar-SA"/>
              </w:rPr>
            </w:pPr>
          </w:p>
        </w:tc>
      </w:tr>
      <w:tr w:rsidR="00ED2699" w:rsidRPr="00ED2699" w:rsidTr="00822CE9">
        <w:trPr>
          <w:trHeight w:val="418"/>
        </w:trPr>
        <w:tc>
          <w:tcPr>
            <w:tcW w:w="6834" w:type="dxa"/>
            <w:gridSpan w:val="5"/>
            <w:tcBorders>
              <w:top w:val="single" w:sz="6" w:space="0" w:color="000000"/>
              <w:left w:val="single" w:sz="6" w:space="0" w:color="000000"/>
              <w:bottom w:val="single" w:sz="6" w:space="0" w:color="000000"/>
              <w:right w:val="single" w:sz="6" w:space="0" w:color="000000"/>
            </w:tcBorders>
            <w:shd w:val="clear" w:color="auto" w:fill="auto"/>
            <w:vAlign w:val="center"/>
          </w:tcPr>
          <w:p w:rsidR="00ED2699" w:rsidRPr="00ED2699" w:rsidRDefault="00ED2699" w:rsidP="00ED2699">
            <w:pPr>
              <w:suppressAutoHyphens/>
              <w:autoSpaceDE w:val="0"/>
              <w:autoSpaceDN w:val="0"/>
              <w:adjustRightInd w:val="0"/>
              <w:spacing w:after="0" w:line="240" w:lineRule="auto"/>
              <w:jc w:val="right"/>
              <w:rPr>
                <w:rFonts w:ascii="Times New Roman" w:eastAsia="Arial Unicode MS" w:hAnsi="Times New Roman" w:cs="Times New Roman"/>
                <w:color w:val="000000"/>
                <w:kern w:val="1"/>
                <w:sz w:val="40"/>
                <w:szCs w:val="40"/>
                <w:lang w:val="sr-Cyrl-CS" w:eastAsia="ar-SA"/>
              </w:rPr>
            </w:pPr>
            <w:r w:rsidRPr="00ED2699">
              <w:rPr>
                <w:rFonts w:ascii="Times New Roman" w:eastAsia="TimesNewRomanPSMT" w:hAnsi="Times New Roman" w:cs="Times New Roman"/>
                <w:bCs/>
                <w:color w:val="000000"/>
                <w:kern w:val="1"/>
                <w:sz w:val="40"/>
                <w:szCs w:val="40"/>
                <w:lang w:val="ru-RU" w:eastAsia="ar-SA"/>
              </w:rPr>
              <w:t>Месечна цена по једном ученику</w:t>
            </w:r>
          </w:p>
        </w:tc>
        <w:tc>
          <w:tcPr>
            <w:tcW w:w="1276" w:type="dxa"/>
            <w:tcBorders>
              <w:top w:val="single" w:sz="6" w:space="0" w:color="000000"/>
              <w:left w:val="single" w:sz="6" w:space="0" w:color="000000"/>
              <w:bottom w:val="single" w:sz="6" w:space="0" w:color="000000"/>
              <w:right w:val="single" w:sz="6" w:space="0" w:color="000000"/>
            </w:tcBorders>
          </w:tcPr>
          <w:p w:rsidR="00ED2699" w:rsidRPr="00ED2699" w:rsidRDefault="00ED2699" w:rsidP="00ED2699">
            <w:pPr>
              <w:suppressAutoHyphens/>
              <w:autoSpaceDE w:val="0"/>
              <w:autoSpaceDN w:val="0"/>
              <w:adjustRightInd w:val="0"/>
              <w:spacing w:after="0" w:line="240" w:lineRule="auto"/>
              <w:jc w:val="center"/>
              <w:rPr>
                <w:rFonts w:ascii="Times New Roman" w:eastAsia="Arial Unicode MS" w:hAnsi="Times New Roman" w:cs="Times New Roman"/>
                <w:color w:val="000000"/>
                <w:kern w:val="1"/>
                <w:sz w:val="24"/>
                <w:szCs w:val="24"/>
                <w:lang w:val="sr-Cyrl-CS" w:eastAsia="ar-SA"/>
              </w:rPr>
            </w:pPr>
          </w:p>
          <w:p w:rsidR="00ED2699" w:rsidRPr="00ED2699" w:rsidRDefault="00ED2699" w:rsidP="00ED2699">
            <w:pPr>
              <w:suppressAutoHyphens/>
              <w:autoSpaceDE w:val="0"/>
              <w:autoSpaceDN w:val="0"/>
              <w:adjustRightInd w:val="0"/>
              <w:spacing w:after="0" w:line="240" w:lineRule="auto"/>
              <w:jc w:val="center"/>
              <w:rPr>
                <w:rFonts w:ascii="Times New Roman" w:eastAsia="Arial Unicode MS" w:hAnsi="Times New Roman" w:cs="Times New Roman"/>
                <w:color w:val="000000"/>
                <w:kern w:val="1"/>
                <w:sz w:val="24"/>
                <w:szCs w:val="24"/>
                <w:lang w:val="sr-Cyrl-CS" w:eastAsia="ar-SA"/>
              </w:rPr>
            </w:pPr>
          </w:p>
        </w:tc>
        <w:tc>
          <w:tcPr>
            <w:tcW w:w="1215" w:type="dxa"/>
            <w:tcBorders>
              <w:top w:val="single" w:sz="6" w:space="0" w:color="000000"/>
              <w:left w:val="single" w:sz="6" w:space="0" w:color="000000"/>
              <w:bottom w:val="single" w:sz="6" w:space="0" w:color="000000"/>
              <w:right w:val="single" w:sz="6" w:space="0" w:color="000000"/>
            </w:tcBorders>
          </w:tcPr>
          <w:p w:rsidR="00ED2699" w:rsidRPr="00ED2699" w:rsidRDefault="00ED2699" w:rsidP="00ED2699">
            <w:pPr>
              <w:suppressAutoHyphens/>
              <w:autoSpaceDE w:val="0"/>
              <w:autoSpaceDN w:val="0"/>
              <w:adjustRightInd w:val="0"/>
              <w:spacing w:after="0" w:line="240" w:lineRule="auto"/>
              <w:jc w:val="center"/>
              <w:rPr>
                <w:rFonts w:ascii="Times New Roman" w:eastAsia="Arial Unicode MS" w:hAnsi="Times New Roman" w:cs="Times New Roman"/>
                <w:color w:val="000000"/>
                <w:kern w:val="1"/>
                <w:sz w:val="24"/>
                <w:szCs w:val="24"/>
                <w:lang w:val="sr-Cyrl-CS" w:eastAsia="ar-SA"/>
              </w:rPr>
            </w:pPr>
          </w:p>
        </w:tc>
      </w:tr>
      <w:tr w:rsidR="00ED2699" w:rsidRPr="00ED2699" w:rsidTr="00822CE9">
        <w:trPr>
          <w:trHeight w:val="426"/>
        </w:trPr>
        <w:tc>
          <w:tcPr>
            <w:tcW w:w="6834" w:type="dxa"/>
            <w:gridSpan w:val="5"/>
            <w:tcBorders>
              <w:top w:val="single" w:sz="6" w:space="0" w:color="000000"/>
              <w:left w:val="single" w:sz="6" w:space="0" w:color="000000"/>
              <w:bottom w:val="single" w:sz="6" w:space="0" w:color="000000"/>
              <w:right w:val="single" w:sz="6" w:space="0" w:color="000000"/>
            </w:tcBorders>
            <w:shd w:val="clear" w:color="auto" w:fill="auto"/>
            <w:vAlign w:val="center"/>
          </w:tcPr>
          <w:p w:rsidR="00ED2699" w:rsidRPr="00ED2699" w:rsidRDefault="00ED2699" w:rsidP="00ED2699">
            <w:pPr>
              <w:suppressAutoHyphens/>
              <w:autoSpaceDE w:val="0"/>
              <w:autoSpaceDN w:val="0"/>
              <w:adjustRightInd w:val="0"/>
              <w:spacing w:after="0" w:line="240" w:lineRule="auto"/>
              <w:jc w:val="right"/>
              <w:rPr>
                <w:rFonts w:ascii="Times New Roman" w:eastAsia="Arial Unicode MS" w:hAnsi="Times New Roman" w:cs="Times New Roman"/>
                <w:color w:val="000000"/>
                <w:kern w:val="1"/>
                <w:sz w:val="40"/>
                <w:szCs w:val="40"/>
                <w:lang w:val="sr-Cyrl-CS" w:eastAsia="ar-SA"/>
              </w:rPr>
            </w:pPr>
            <w:r w:rsidRPr="00ED2699">
              <w:rPr>
                <w:rFonts w:ascii="Times New Roman" w:eastAsia="Arial Unicode MS" w:hAnsi="Times New Roman" w:cs="Times New Roman"/>
                <w:color w:val="000000"/>
                <w:kern w:val="1"/>
                <w:sz w:val="40"/>
                <w:szCs w:val="40"/>
                <w:lang w:val="sr-Cyrl-CS" w:eastAsia="ar-SA"/>
              </w:rPr>
              <w:t>Рок важења понуде</w:t>
            </w:r>
          </w:p>
        </w:tc>
        <w:tc>
          <w:tcPr>
            <w:tcW w:w="2491" w:type="dxa"/>
            <w:gridSpan w:val="2"/>
            <w:tcBorders>
              <w:top w:val="single" w:sz="6" w:space="0" w:color="000000"/>
              <w:left w:val="single" w:sz="6" w:space="0" w:color="000000"/>
              <w:bottom w:val="single" w:sz="6" w:space="0" w:color="000000"/>
              <w:right w:val="single" w:sz="6" w:space="0" w:color="000000"/>
            </w:tcBorders>
          </w:tcPr>
          <w:p w:rsidR="00ED2699" w:rsidRPr="00ED2699" w:rsidRDefault="00ED2699" w:rsidP="00ED2699">
            <w:pPr>
              <w:suppressAutoHyphens/>
              <w:autoSpaceDE w:val="0"/>
              <w:autoSpaceDN w:val="0"/>
              <w:adjustRightInd w:val="0"/>
              <w:spacing w:after="0" w:line="240" w:lineRule="auto"/>
              <w:jc w:val="center"/>
              <w:rPr>
                <w:rFonts w:ascii="Times New Roman" w:eastAsia="Arial Unicode MS" w:hAnsi="Times New Roman" w:cs="Times New Roman"/>
                <w:color w:val="000000"/>
                <w:kern w:val="1"/>
                <w:sz w:val="24"/>
                <w:szCs w:val="24"/>
                <w:lang w:val="sr-Cyrl-CS" w:eastAsia="ar-SA"/>
              </w:rPr>
            </w:pPr>
          </w:p>
          <w:p w:rsidR="00ED2699" w:rsidRPr="00ED2699" w:rsidRDefault="00ED2699" w:rsidP="00ED2699">
            <w:pPr>
              <w:suppressAutoHyphens/>
              <w:autoSpaceDE w:val="0"/>
              <w:autoSpaceDN w:val="0"/>
              <w:adjustRightInd w:val="0"/>
              <w:spacing w:after="0" w:line="240" w:lineRule="auto"/>
              <w:jc w:val="center"/>
              <w:rPr>
                <w:rFonts w:ascii="Times New Roman" w:eastAsia="Arial Unicode MS" w:hAnsi="Times New Roman" w:cs="Times New Roman"/>
                <w:color w:val="000000"/>
                <w:kern w:val="1"/>
                <w:sz w:val="24"/>
                <w:szCs w:val="24"/>
                <w:lang w:val="sr-Cyrl-CS" w:eastAsia="ar-SA"/>
              </w:rPr>
            </w:pPr>
          </w:p>
        </w:tc>
      </w:tr>
    </w:tbl>
    <w:p w:rsidR="00ED2699" w:rsidRPr="00ED2699" w:rsidRDefault="00ED2699" w:rsidP="00ED2699">
      <w:pPr>
        <w:suppressAutoHyphens/>
        <w:spacing w:after="0" w:line="100" w:lineRule="atLeast"/>
        <w:ind w:left="720" w:firstLine="720"/>
        <w:jc w:val="both"/>
        <w:rPr>
          <w:rFonts w:ascii="Times New Roman" w:eastAsia="TimesNewRomanPSMT" w:hAnsi="Times New Roman" w:cs="Times New Roman"/>
          <w:bCs/>
          <w:color w:val="000000"/>
          <w:kern w:val="1"/>
          <w:sz w:val="16"/>
          <w:szCs w:val="16"/>
          <w:lang w:val="sr-Cyrl-RS" w:eastAsia="ar-SA"/>
        </w:rPr>
      </w:pPr>
    </w:p>
    <w:p w:rsidR="00ED2699" w:rsidRPr="00ED2699" w:rsidRDefault="00ED2699" w:rsidP="00ED2699">
      <w:pPr>
        <w:suppressAutoHyphens/>
        <w:spacing w:after="0" w:line="100" w:lineRule="atLeast"/>
        <w:ind w:left="720" w:firstLine="720"/>
        <w:jc w:val="both"/>
        <w:rPr>
          <w:rFonts w:ascii="Times New Roman" w:eastAsia="TimesNewRomanPSMT" w:hAnsi="Times New Roman" w:cs="Times New Roman"/>
          <w:bCs/>
          <w:color w:val="000000"/>
          <w:kern w:val="1"/>
          <w:sz w:val="16"/>
          <w:szCs w:val="16"/>
          <w:lang w:val="sr-Cyrl-RS" w:eastAsia="ar-SA"/>
        </w:rPr>
      </w:pPr>
    </w:p>
    <w:p w:rsidR="00ED2699" w:rsidRPr="00ED2699" w:rsidRDefault="00ED2699" w:rsidP="00ED2699">
      <w:pPr>
        <w:suppressAutoHyphens/>
        <w:spacing w:after="0" w:line="100" w:lineRule="atLeast"/>
        <w:ind w:left="720" w:firstLine="720"/>
        <w:jc w:val="both"/>
        <w:rPr>
          <w:rFonts w:ascii="Times New Roman" w:eastAsia="TimesNewRomanPSMT" w:hAnsi="Times New Roman" w:cs="Times New Roman"/>
          <w:bCs/>
          <w:color w:val="000000"/>
          <w:kern w:val="1"/>
          <w:sz w:val="24"/>
          <w:szCs w:val="24"/>
          <w:lang w:eastAsia="ar-SA"/>
        </w:rPr>
      </w:pPr>
      <w:r w:rsidRPr="00ED2699">
        <w:rPr>
          <w:rFonts w:ascii="Times New Roman" w:eastAsia="TimesNewRomanPSMT" w:hAnsi="Times New Roman" w:cs="Times New Roman"/>
          <w:bCs/>
          <w:color w:val="000000"/>
          <w:kern w:val="1"/>
          <w:sz w:val="24"/>
          <w:szCs w:val="24"/>
          <w:lang w:eastAsia="ar-SA"/>
        </w:rPr>
        <w:t xml:space="preserve">Датум </w:t>
      </w:r>
      <w:r w:rsidRPr="00ED2699">
        <w:rPr>
          <w:rFonts w:ascii="Times New Roman" w:eastAsia="TimesNewRomanPSMT" w:hAnsi="Times New Roman" w:cs="Times New Roman"/>
          <w:bCs/>
          <w:color w:val="000000"/>
          <w:kern w:val="1"/>
          <w:sz w:val="24"/>
          <w:szCs w:val="24"/>
          <w:lang w:eastAsia="ar-SA"/>
        </w:rPr>
        <w:tab/>
      </w:r>
      <w:r w:rsidRPr="00ED2699">
        <w:rPr>
          <w:rFonts w:ascii="Times New Roman" w:eastAsia="TimesNewRomanPSMT" w:hAnsi="Times New Roman" w:cs="Times New Roman"/>
          <w:bCs/>
          <w:color w:val="000000"/>
          <w:kern w:val="1"/>
          <w:sz w:val="24"/>
          <w:szCs w:val="24"/>
          <w:lang w:eastAsia="ar-SA"/>
        </w:rPr>
        <w:tab/>
      </w:r>
      <w:r w:rsidRPr="00ED2699">
        <w:rPr>
          <w:rFonts w:ascii="Times New Roman" w:eastAsia="TimesNewRomanPSMT" w:hAnsi="Times New Roman" w:cs="Times New Roman"/>
          <w:bCs/>
          <w:color w:val="000000"/>
          <w:kern w:val="1"/>
          <w:sz w:val="24"/>
          <w:szCs w:val="24"/>
          <w:lang w:eastAsia="ar-SA"/>
        </w:rPr>
        <w:tab/>
      </w:r>
      <w:r w:rsidRPr="00ED2699">
        <w:rPr>
          <w:rFonts w:ascii="Times New Roman" w:eastAsia="TimesNewRomanPSMT" w:hAnsi="Times New Roman" w:cs="Times New Roman"/>
          <w:bCs/>
          <w:color w:val="000000"/>
          <w:kern w:val="1"/>
          <w:sz w:val="24"/>
          <w:szCs w:val="24"/>
          <w:lang w:eastAsia="ar-SA"/>
        </w:rPr>
        <w:tab/>
      </w:r>
      <w:r w:rsidRPr="00ED2699">
        <w:rPr>
          <w:rFonts w:ascii="Times New Roman" w:eastAsia="TimesNewRomanPSMT" w:hAnsi="Times New Roman" w:cs="Times New Roman"/>
          <w:bCs/>
          <w:color w:val="000000"/>
          <w:kern w:val="1"/>
          <w:sz w:val="24"/>
          <w:szCs w:val="24"/>
          <w:lang w:eastAsia="ar-SA"/>
        </w:rPr>
        <w:tab/>
        <w:t xml:space="preserve">                          Понуђач</w:t>
      </w:r>
    </w:p>
    <w:p w:rsidR="00ED2699" w:rsidRPr="00ED2699" w:rsidRDefault="00ED2699" w:rsidP="00ED2699">
      <w:pPr>
        <w:suppressAutoHyphens/>
        <w:spacing w:after="0" w:line="100" w:lineRule="atLeast"/>
        <w:ind w:left="2880" w:firstLine="720"/>
        <w:jc w:val="both"/>
        <w:rPr>
          <w:rFonts w:ascii="Times New Roman" w:eastAsia="TimesNewRomanPS-BoldMT" w:hAnsi="Times New Roman" w:cs="Times New Roman"/>
          <w:b/>
          <w:bCs/>
          <w:i/>
          <w:iCs/>
          <w:color w:val="002060"/>
          <w:kern w:val="1"/>
          <w:sz w:val="24"/>
          <w:szCs w:val="24"/>
          <w:lang w:eastAsia="ar-SA"/>
        </w:rPr>
      </w:pPr>
      <w:r w:rsidRPr="00ED2699">
        <w:rPr>
          <w:rFonts w:ascii="Times New Roman" w:eastAsia="TimesNewRomanPSMT" w:hAnsi="Times New Roman" w:cs="Times New Roman"/>
          <w:bCs/>
          <w:color w:val="000000"/>
          <w:kern w:val="1"/>
          <w:sz w:val="24"/>
          <w:szCs w:val="24"/>
          <w:lang w:eastAsia="ar-SA"/>
        </w:rPr>
        <w:t xml:space="preserve">    М. П. </w:t>
      </w:r>
    </w:p>
    <w:p w:rsidR="00ED2699" w:rsidRPr="00ED2699" w:rsidRDefault="00ED2699" w:rsidP="00ED2699">
      <w:pPr>
        <w:suppressAutoHyphens/>
        <w:spacing w:after="0" w:line="100" w:lineRule="atLeast"/>
        <w:jc w:val="both"/>
        <w:rPr>
          <w:rFonts w:ascii="Times New Roman" w:eastAsia="TimesNewRomanPS-BoldMT" w:hAnsi="Times New Roman" w:cs="Times New Roman"/>
          <w:b/>
          <w:bCs/>
          <w:i/>
          <w:iCs/>
          <w:color w:val="002060"/>
          <w:kern w:val="1"/>
          <w:sz w:val="24"/>
          <w:szCs w:val="24"/>
          <w:lang w:eastAsia="ar-SA"/>
        </w:rPr>
      </w:pPr>
      <w:r w:rsidRPr="00ED2699">
        <w:rPr>
          <w:rFonts w:ascii="Times New Roman" w:eastAsia="TimesNewRomanPS-BoldMT" w:hAnsi="Times New Roman" w:cs="Times New Roman"/>
          <w:b/>
          <w:bCs/>
          <w:i/>
          <w:iCs/>
          <w:color w:val="002060"/>
          <w:kern w:val="1"/>
          <w:sz w:val="24"/>
          <w:szCs w:val="24"/>
          <w:lang w:eastAsia="ar-SA"/>
        </w:rPr>
        <w:t>_____________________________</w:t>
      </w:r>
      <w:r w:rsidRPr="00ED2699">
        <w:rPr>
          <w:rFonts w:ascii="Times New Roman" w:eastAsia="TimesNewRomanPS-BoldMT" w:hAnsi="Times New Roman" w:cs="Times New Roman"/>
          <w:b/>
          <w:bCs/>
          <w:i/>
          <w:iCs/>
          <w:color w:val="002060"/>
          <w:kern w:val="1"/>
          <w:sz w:val="24"/>
          <w:szCs w:val="24"/>
          <w:lang w:eastAsia="ar-SA"/>
        </w:rPr>
        <w:tab/>
      </w:r>
      <w:r w:rsidRPr="00ED2699">
        <w:rPr>
          <w:rFonts w:ascii="Times New Roman" w:eastAsia="TimesNewRomanPS-BoldMT" w:hAnsi="Times New Roman" w:cs="Times New Roman"/>
          <w:b/>
          <w:bCs/>
          <w:i/>
          <w:iCs/>
          <w:color w:val="002060"/>
          <w:kern w:val="1"/>
          <w:sz w:val="24"/>
          <w:szCs w:val="24"/>
          <w:lang w:eastAsia="ar-SA"/>
        </w:rPr>
        <w:tab/>
      </w:r>
      <w:r w:rsidRPr="00ED2699">
        <w:rPr>
          <w:rFonts w:ascii="Times New Roman" w:eastAsia="TimesNewRomanPS-BoldMT" w:hAnsi="Times New Roman" w:cs="Times New Roman"/>
          <w:b/>
          <w:bCs/>
          <w:i/>
          <w:iCs/>
          <w:color w:val="002060"/>
          <w:kern w:val="1"/>
          <w:sz w:val="24"/>
          <w:szCs w:val="24"/>
          <w:lang w:eastAsia="ar-SA"/>
        </w:rPr>
        <w:tab/>
        <w:t>________________________________</w:t>
      </w:r>
    </w:p>
    <w:p w:rsidR="00ED2699" w:rsidRPr="00ED2699" w:rsidRDefault="00ED2699" w:rsidP="00ED2699">
      <w:pPr>
        <w:suppressAutoHyphens/>
        <w:spacing w:after="0" w:line="100" w:lineRule="atLeast"/>
        <w:jc w:val="both"/>
        <w:rPr>
          <w:rFonts w:ascii="Times New Roman" w:eastAsia="Arial Unicode MS" w:hAnsi="Times New Roman" w:cs="Times New Roman"/>
          <w:i/>
          <w:iCs/>
          <w:color w:val="000000"/>
          <w:kern w:val="1"/>
          <w:sz w:val="24"/>
          <w:szCs w:val="24"/>
          <w:lang w:eastAsia="ar-SA"/>
        </w:rPr>
      </w:pPr>
      <w:r w:rsidRPr="00ED2699">
        <w:rPr>
          <w:rFonts w:ascii="Times New Roman" w:eastAsia="Arial Unicode MS" w:hAnsi="Times New Roman" w:cs="Times New Roman"/>
          <w:b/>
          <w:bCs/>
          <w:i/>
          <w:iCs/>
          <w:color w:val="000000"/>
          <w:kern w:val="1"/>
          <w:sz w:val="24"/>
          <w:szCs w:val="24"/>
          <w:u w:val="single"/>
          <w:lang w:eastAsia="ar-SA"/>
        </w:rPr>
        <w:t>Напомене:</w:t>
      </w:r>
      <w:r w:rsidRPr="00ED2699">
        <w:rPr>
          <w:rFonts w:ascii="Times New Roman" w:eastAsia="Arial Unicode MS" w:hAnsi="Times New Roman" w:cs="Times New Roman"/>
          <w:b/>
          <w:bCs/>
          <w:i/>
          <w:iCs/>
          <w:color w:val="000000"/>
          <w:kern w:val="1"/>
          <w:sz w:val="24"/>
          <w:szCs w:val="24"/>
          <w:lang w:eastAsia="ar-SA"/>
        </w:rPr>
        <w:t xml:space="preserve"> </w:t>
      </w:r>
    </w:p>
    <w:p w:rsidR="00ED2699" w:rsidRPr="00ED2699" w:rsidRDefault="00ED2699" w:rsidP="00ED2699">
      <w:pPr>
        <w:suppressAutoHyphens/>
        <w:spacing w:after="0" w:line="100" w:lineRule="atLeast"/>
        <w:jc w:val="both"/>
        <w:rPr>
          <w:rFonts w:ascii="Times New Roman" w:eastAsia="Arial Unicode MS" w:hAnsi="Times New Roman" w:cs="Times New Roman"/>
          <w:i/>
          <w:iCs/>
          <w:color w:val="000000"/>
          <w:kern w:val="1"/>
          <w:sz w:val="24"/>
          <w:szCs w:val="24"/>
          <w:lang w:val="sr-Cyrl-RS" w:eastAsia="ar-SA"/>
        </w:rPr>
      </w:pPr>
      <w:r w:rsidRPr="00ED2699">
        <w:rPr>
          <w:rFonts w:ascii="Times New Roman" w:eastAsia="Arial Unicode MS" w:hAnsi="Times New Roman" w:cs="Times New Roman"/>
          <w:i/>
          <w:iCs/>
          <w:color w:val="000000"/>
          <w:kern w:val="1"/>
          <w:sz w:val="24"/>
          <w:szCs w:val="24"/>
          <w:lang w:eastAsia="ar-SA"/>
        </w:rPr>
        <w:t xml:space="preserve">Образац понуде понуђач мора да попуни, овери печатом и потпише, чиме </w:t>
      </w:r>
      <w:r w:rsidRPr="00ED2699">
        <w:rPr>
          <w:rFonts w:ascii="Times New Roman" w:eastAsia="Arial Unicode MS" w:hAnsi="Times New Roman" w:cs="Times New Roman"/>
          <w:i/>
          <w:iCs/>
          <w:color w:val="000000"/>
          <w:kern w:val="1"/>
          <w:sz w:val="24"/>
          <w:szCs w:val="24"/>
          <w:lang w:val="sr-Cyrl-CS" w:eastAsia="ar-SA"/>
        </w:rPr>
        <w:t>п</w:t>
      </w:r>
      <w:r w:rsidRPr="00ED2699">
        <w:rPr>
          <w:rFonts w:ascii="Times New Roman" w:eastAsia="Arial Unicode MS" w:hAnsi="Times New Roman" w:cs="Times New Roman"/>
          <w:i/>
          <w:iCs/>
          <w:color w:val="000000"/>
          <w:kern w:val="1"/>
          <w:sz w:val="24"/>
          <w:szCs w:val="24"/>
          <w:lang w:eastAsia="ar-SA"/>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ED2699" w:rsidRPr="00ED2699" w:rsidRDefault="00ED2699" w:rsidP="00ED2699">
      <w:pPr>
        <w:shd w:val="clear" w:color="auto" w:fill="C6D9F1"/>
        <w:suppressAutoHyphens/>
        <w:spacing w:after="0" w:line="100" w:lineRule="atLeast"/>
        <w:jc w:val="center"/>
        <w:rPr>
          <w:rFonts w:ascii="Times New Roman" w:eastAsia="Arial Unicode MS" w:hAnsi="Times New Roman" w:cs="Times New Roman"/>
          <w:b/>
          <w:bCs/>
          <w:i/>
          <w:iCs/>
          <w:color w:val="000000"/>
          <w:kern w:val="1"/>
          <w:sz w:val="28"/>
          <w:szCs w:val="28"/>
          <w:lang w:val="ru-RU" w:eastAsia="ar-SA"/>
        </w:rPr>
      </w:pPr>
      <w:r w:rsidRPr="00ED2699">
        <w:rPr>
          <w:rFonts w:ascii="Times New Roman" w:eastAsia="Arial Unicode MS" w:hAnsi="Times New Roman" w:cs="Times New Roman"/>
          <w:b/>
          <w:bCs/>
          <w:i/>
          <w:iCs/>
          <w:color w:val="000000"/>
          <w:kern w:val="1"/>
          <w:sz w:val="28"/>
          <w:szCs w:val="28"/>
          <w:lang w:eastAsia="ar-SA"/>
        </w:rPr>
        <w:lastRenderedPageBreak/>
        <w:t>VII</w:t>
      </w:r>
      <w:r w:rsidRPr="00ED2699">
        <w:rPr>
          <w:rFonts w:ascii="Times New Roman" w:eastAsia="Arial Unicode MS" w:hAnsi="Times New Roman" w:cs="Times New Roman"/>
          <w:b/>
          <w:bCs/>
          <w:i/>
          <w:iCs/>
          <w:color w:val="000000"/>
          <w:kern w:val="1"/>
          <w:sz w:val="28"/>
          <w:szCs w:val="28"/>
          <w:lang w:val="ru-RU" w:eastAsia="ar-SA"/>
        </w:rPr>
        <w:t xml:space="preserve"> МОДЕЛ УГОВОРА</w:t>
      </w:r>
    </w:p>
    <w:p w:rsidR="00ED2699" w:rsidRPr="00ED2699" w:rsidRDefault="00ED2699" w:rsidP="00ED2699">
      <w:pPr>
        <w:shd w:val="clear" w:color="auto" w:fill="C6D9F1"/>
        <w:suppressAutoHyphens/>
        <w:spacing w:after="0" w:line="100" w:lineRule="atLeast"/>
        <w:jc w:val="center"/>
        <w:rPr>
          <w:rFonts w:ascii="Times New Roman" w:eastAsia="Arial Unicode MS" w:hAnsi="Times New Roman" w:cs="Times New Roman"/>
          <w:b/>
          <w:bCs/>
          <w:i/>
          <w:iCs/>
          <w:color w:val="000000"/>
          <w:kern w:val="1"/>
          <w:sz w:val="28"/>
          <w:szCs w:val="28"/>
          <w:lang w:val="ru-RU" w:eastAsia="ar-SA"/>
        </w:rPr>
      </w:pPr>
    </w:p>
    <w:p w:rsidR="00ED2699" w:rsidRPr="00ED2699" w:rsidRDefault="00ED2699" w:rsidP="00ED2699">
      <w:pPr>
        <w:suppressAutoHyphens/>
        <w:spacing w:after="0" w:line="100" w:lineRule="atLeast"/>
        <w:jc w:val="center"/>
        <w:rPr>
          <w:rFonts w:ascii="Times New Roman" w:eastAsia="Arial Unicode MS" w:hAnsi="Times New Roman" w:cs="Times New Roman"/>
          <w:b/>
          <w:bCs/>
          <w:i/>
          <w:iCs/>
          <w:color w:val="000000"/>
          <w:kern w:val="1"/>
          <w:sz w:val="24"/>
          <w:szCs w:val="24"/>
          <w:lang w:val="ru-RU" w:eastAsia="ar-SA"/>
        </w:rPr>
      </w:pPr>
    </w:p>
    <w:p w:rsidR="00ED2699" w:rsidRPr="00ED2699" w:rsidRDefault="00ED2699" w:rsidP="00ED2699">
      <w:pPr>
        <w:suppressAutoHyphens/>
        <w:spacing w:after="0" w:line="100" w:lineRule="atLeast"/>
        <w:jc w:val="center"/>
        <w:rPr>
          <w:rFonts w:ascii="Times New Roman" w:eastAsia="Arial Unicode MS" w:hAnsi="Times New Roman" w:cs="Times New Roman"/>
          <w:b/>
          <w:bCs/>
          <w:i/>
          <w:iCs/>
          <w:color w:val="000000"/>
          <w:kern w:val="1"/>
          <w:sz w:val="24"/>
          <w:szCs w:val="24"/>
          <w:lang w:val="ru-RU" w:eastAsia="ar-SA"/>
        </w:rPr>
      </w:pPr>
    </w:p>
    <w:p w:rsidR="00ED2699" w:rsidRPr="00ED2699" w:rsidRDefault="00ED2699" w:rsidP="00ED2699">
      <w:pPr>
        <w:suppressAutoHyphens/>
        <w:spacing w:after="0" w:line="100" w:lineRule="atLeast"/>
        <w:jc w:val="center"/>
        <w:rPr>
          <w:rFonts w:ascii="Times New Roman" w:eastAsia="Arial Unicode MS" w:hAnsi="Times New Roman" w:cs="Times New Roman"/>
          <w:b/>
          <w:bCs/>
          <w:iCs/>
          <w:color w:val="000000"/>
          <w:kern w:val="1"/>
          <w:sz w:val="24"/>
          <w:szCs w:val="24"/>
          <w:lang w:val="ru-RU" w:eastAsia="ar-SA"/>
        </w:rPr>
      </w:pPr>
      <w:r w:rsidRPr="00ED2699">
        <w:rPr>
          <w:rFonts w:ascii="Times New Roman" w:eastAsia="Arial Unicode MS" w:hAnsi="Times New Roman" w:cs="Times New Roman"/>
          <w:b/>
          <w:bCs/>
          <w:iCs/>
          <w:color w:val="000000"/>
          <w:kern w:val="1"/>
          <w:sz w:val="24"/>
          <w:szCs w:val="24"/>
          <w:lang w:val="ru-RU" w:eastAsia="ar-SA"/>
        </w:rPr>
        <w:t>УГОВОР О ДОБАВЉАЊУ УЖИНЕ УЧЕНИЦИМА</w:t>
      </w:r>
    </w:p>
    <w:p w:rsidR="00ED2699" w:rsidRPr="00ED2699" w:rsidRDefault="00ED2699" w:rsidP="00ED2699">
      <w:pPr>
        <w:suppressAutoHyphens/>
        <w:spacing w:after="0" w:line="100" w:lineRule="atLeast"/>
        <w:rPr>
          <w:rFonts w:ascii="Times New Roman" w:eastAsia="Arial Unicode MS" w:hAnsi="Times New Roman" w:cs="Times New Roman"/>
          <w:i/>
          <w:iCs/>
          <w:color w:val="000000"/>
          <w:kern w:val="1"/>
          <w:sz w:val="24"/>
          <w:szCs w:val="24"/>
          <w:lang w:val="ru-RU" w:eastAsia="ar-SA"/>
        </w:rPr>
      </w:pPr>
    </w:p>
    <w:p w:rsidR="00ED2699" w:rsidRPr="00ED2699" w:rsidRDefault="00ED2699" w:rsidP="00ED2699">
      <w:pPr>
        <w:suppressAutoHyphens/>
        <w:spacing w:after="0" w:line="100" w:lineRule="atLeast"/>
        <w:rPr>
          <w:rFonts w:ascii="Times New Roman" w:eastAsia="Arial Unicode MS" w:hAnsi="Times New Roman" w:cs="Times New Roman"/>
          <w:i/>
          <w:iCs/>
          <w:color w:val="000000"/>
          <w:kern w:val="1"/>
          <w:sz w:val="24"/>
          <w:szCs w:val="24"/>
          <w:lang w:val="ru-RU" w:eastAsia="ar-SA"/>
        </w:rPr>
      </w:pPr>
    </w:p>
    <w:p w:rsidR="00ED2699" w:rsidRPr="00ED2699" w:rsidRDefault="00ED2699" w:rsidP="00ED2699">
      <w:pPr>
        <w:suppressAutoHyphens/>
        <w:spacing w:after="0" w:line="100" w:lineRule="atLeast"/>
        <w:rPr>
          <w:rFonts w:ascii="Times New Roman" w:eastAsia="Arial Unicode MS" w:hAnsi="Times New Roman" w:cs="Times New Roman"/>
          <w:iCs/>
          <w:color w:val="000000"/>
          <w:kern w:val="1"/>
          <w:sz w:val="24"/>
          <w:szCs w:val="24"/>
          <w:lang w:val="ru-RU" w:eastAsia="ar-SA"/>
        </w:rPr>
      </w:pPr>
      <w:r w:rsidRPr="00ED2699">
        <w:rPr>
          <w:rFonts w:ascii="Times New Roman" w:eastAsia="Arial Unicode MS" w:hAnsi="Times New Roman" w:cs="Times New Roman"/>
          <w:iCs/>
          <w:color w:val="000000"/>
          <w:kern w:val="1"/>
          <w:sz w:val="24"/>
          <w:szCs w:val="24"/>
          <w:lang w:val="ru-RU" w:eastAsia="ar-SA"/>
        </w:rPr>
        <w:t xml:space="preserve">Закључен дана </w:t>
      </w:r>
      <w:r w:rsidRPr="00ED2699">
        <w:rPr>
          <w:rFonts w:ascii="Times New Roman" w:eastAsia="Arial Unicode MS" w:hAnsi="Times New Roman" w:cs="Times New Roman"/>
          <w:iCs/>
          <w:color w:val="000000"/>
          <w:kern w:val="1"/>
          <w:sz w:val="24"/>
          <w:szCs w:val="24"/>
          <w:u w:val="single"/>
          <w:lang w:eastAsia="ar-SA"/>
        </w:rPr>
        <w:t>??.02.20</w:t>
      </w:r>
      <w:r w:rsidR="00EB307D">
        <w:rPr>
          <w:rFonts w:ascii="Times New Roman" w:eastAsia="Arial Unicode MS" w:hAnsi="Times New Roman" w:cs="Times New Roman"/>
          <w:iCs/>
          <w:color w:val="000000"/>
          <w:kern w:val="1"/>
          <w:sz w:val="24"/>
          <w:szCs w:val="24"/>
          <w:u w:val="single"/>
          <w:lang w:val="sr-Cyrl-RS" w:eastAsia="ar-SA"/>
        </w:rPr>
        <w:t>20</w:t>
      </w:r>
      <w:r w:rsidRPr="00ED2699">
        <w:rPr>
          <w:rFonts w:ascii="Times New Roman" w:eastAsia="Arial Unicode MS" w:hAnsi="Times New Roman" w:cs="Times New Roman"/>
          <w:iCs/>
          <w:color w:val="000000"/>
          <w:kern w:val="1"/>
          <w:sz w:val="24"/>
          <w:szCs w:val="24"/>
          <w:u w:val="single"/>
          <w:lang w:eastAsia="ar-SA"/>
        </w:rPr>
        <w:t>.</w:t>
      </w:r>
      <w:r w:rsidRPr="00ED2699">
        <w:rPr>
          <w:rFonts w:ascii="Times New Roman" w:eastAsia="Arial Unicode MS" w:hAnsi="Times New Roman" w:cs="Times New Roman"/>
          <w:iCs/>
          <w:color w:val="000000"/>
          <w:kern w:val="1"/>
          <w:sz w:val="24"/>
          <w:szCs w:val="24"/>
          <w:lang w:val="ru-RU" w:eastAsia="ar-SA"/>
        </w:rPr>
        <w:t xml:space="preserve"> године, између:</w:t>
      </w:r>
    </w:p>
    <w:p w:rsidR="00ED2699" w:rsidRPr="00ED2699" w:rsidRDefault="00ED2699" w:rsidP="00ED2699">
      <w:pPr>
        <w:suppressAutoHyphens/>
        <w:spacing w:after="0" w:line="100" w:lineRule="atLeast"/>
        <w:rPr>
          <w:rFonts w:ascii="Times New Roman" w:eastAsia="Arial Unicode MS" w:hAnsi="Times New Roman" w:cs="Times New Roman"/>
          <w:iCs/>
          <w:color w:val="000000"/>
          <w:kern w:val="1"/>
          <w:sz w:val="24"/>
          <w:szCs w:val="24"/>
          <w:lang w:val="ru-RU" w:eastAsia="ar-SA"/>
        </w:rPr>
      </w:pPr>
    </w:p>
    <w:p w:rsidR="00ED2699" w:rsidRPr="00ED2699" w:rsidRDefault="00ED2699" w:rsidP="00ED2699">
      <w:pPr>
        <w:numPr>
          <w:ilvl w:val="0"/>
          <w:numId w:val="18"/>
        </w:numPr>
        <w:suppressAutoHyphens/>
        <w:spacing w:after="0" w:line="100" w:lineRule="atLeast"/>
        <w:ind w:firstLine="360"/>
        <w:jc w:val="both"/>
        <w:rPr>
          <w:rFonts w:ascii="Times New Roman" w:eastAsia="Arial Unicode MS" w:hAnsi="Times New Roman" w:cs="Times New Roman"/>
          <w:i/>
          <w:iCs/>
          <w:color w:val="000000"/>
          <w:kern w:val="1"/>
          <w:sz w:val="24"/>
          <w:szCs w:val="24"/>
          <w:lang w:val="ru-RU" w:eastAsia="ar-SA"/>
        </w:rPr>
      </w:pPr>
      <w:r w:rsidRPr="00ED2699">
        <w:rPr>
          <w:rFonts w:ascii="Times New Roman" w:eastAsia="Arial Unicode MS" w:hAnsi="Times New Roman" w:cs="Times New Roman"/>
          <w:b/>
          <w:iCs/>
          <w:color w:val="000000"/>
          <w:kern w:val="1"/>
          <w:sz w:val="24"/>
          <w:szCs w:val="24"/>
          <w:lang w:val="ru-RU" w:eastAsia="ar-SA"/>
        </w:rPr>
        <w:t>Основне школе ''Јован Јовановић Змај''</w:t>
      </w:r>
      <w:r w:rsidRPr="00ED2699">
        <w:rPr>
          <w:rFonts w:ascii="Times New Roman" w:eastAsia="Arial Unicode MS" w:hAnsi="Times New Roman" w:cs="Times New Roman"/>
          <w:iCs/>
          <w:color w:val="000000"/>
          <w:kern w:val="1"/>
          <w:sz w:val="24"/>
          <w:szCs w:val="24"/>
          <w:lang w:val="ru-RU" w:eastAsia="ar-SA"/>
        </w:rPr>
        <w:t>, са седиштем у Ђурђеву, улица Краља Петра I</w:t>
      </w:r>
      <w:r w:rsidR="003819CF">
        <w:rPr>
          <w:rFonts w:ascii="Times New Roman" w:eastAsia="Arial Unicode MS" w:hAnsi="Times New Roman" w:cs="Times New Roman"/>
          <w:iCs/>
          <w:color w:val="000000"/>
          <w:kern w:val="1"/>
          <w:sz w:val="24"/>
          <w:szCs w:val="24"/>
          <w:lang w:val="ru-RU" w:eastAsia="ar-SA"/>
        </w:rPr>
        <w:t>, број</w:t>
      </w:r>
      <w:r w:rsidRPr="00ED2699">
        <w:rPr>
          <w:rFonts w:ascii="Times New Roman" w:eastAsia="Arial Unicode MS" w:hAnsi="Times New Roman" w:cs="Times New Roman"/>
          <w:iCs/>
          <w:color w:val="000000"/>
          <w:kern w:val="1"/>
          <w:sz w:val="24"/>
          <w:szCs w:val="24"/>
          <w:lang w:val="ru-RU" w:eastAsia="ar-SA"/>
        </w:rPr>
        <w:t xml:space="preserve"> 59, ПИБ: 100142420, матични број: 08062684, број рачуна: </w:t>
      </w:r>
      <w:r w:rsidR="003819CF">
        <w:rPr>
          <w:rFonts w:ascii="Times New Roman" w:eastAsia="Arial Unicode MS" w:hAnsi="Times New Roman" w:cs="Times New Roman"/>
          <w:iCs/>
          <w:color w:val="000000"/>
          <w:kern w:val="1"/>
          <w:sz w:val="24"/>
          <w:szCs w:val="24"/>
          <w:lang w:val="ru-RU" w:eastAsia="ar-SA"/>
        </w:rPr>
        <w:t xml:space="preserve">       </w:t>
      </w:r>
      <w:r w:rsidRPr="00ED2699">
        <w:rPr>
          <w:rFonts w:ascii="Times New Roman" w:eastAsia="Arial Unicode MS" w:hAnsi="Times New Roman" w:cs="Times New Roman"/>
          <w:iCs/>
          <w:color w:val="000000"/>
          <w:kern w:val="1"/>
          <w:sz w:val="24"/>
          <w:szCs w:val="24"/>
          <w:lang w:val="ru-RU" w:eastAsia="ar-SA"/>
        </w:rPr>
        <w:t xml:space="preserve">840 – 1345660 – 94, Управа за трезор – Филијала Темерин, коју заступа </w:t>
      </w:r>
      <w:r w:rsidR="00EB307D">
        <w:rPr>
          <w:rFonts w:ascii="Times New Roman" w:eastAsia="Arial Unicode MS" w:hAnsi="Times New Roman" w:cs="Times New Roman"/>
          <w:iCs/>
          <w:color w:val="000000"/>
          <w:kern w:val="1"/>
          <w:sz w:val="24"/>
          <w:szCs w:val="24"/>
          <w:lang w:val="ru-RU" w:eastAsia="ar-SA"/>
        </w:rPr>
        <w:t>вршилац дужности директора Љубица Клепић</w:t>
      </w:r>
      <w:r w:rsidRPr="00ED2699">
        <w:rPr>
          <w:rFonts w:ascii="Times New Roman" w:eastAsia="Arial Unicode MS" w:hAnsi="Times New Roman" w:cs="Times New Roman"/>
          <w:iCs/>
          <w:color w:val="000000"/>
          <w:kern w:val="1"/>
          <w:sz w:val="24"/>
          <w:szCs w:val="24"/>
          <w:lang w:val="ru-RU" w:eastAsia="ar-SA"/>
        </w:rPr>
        <w:t xml:space="preserve"> (у даљем тексту: </w:t>
      </w:r>
      <w:r w:rsidRPr="00ED2699">
        <w:rPr>
          <w:rFonts w:ascii="Times New Roman" w:eastAsia="Arial Unicode MS" w:hAnsi="Times New Roman" w:cs="Times New Roman"/>
          <w:b/>
          <w:bCs/>
          <w:iCs/>
          <w:color w:val="000000"/>
          <w:kern w:val="1"/>
          <w:sz w:val="24"/>
          <w:szCs w:val="24"/>
          <w:lang w:val="ru-RU" w:eastAsia="ar-SA"/>
        </w:rPr>
        <w:t>наручилац</w:t>
      </w:r>
      <w:r w:rsidRPr="00ED2699">
        <w:rPr>
          <w:rFonts w:ascii="Times New Roman" w:eastAsia="Arial Unicode MS" w:hAnsi="Times New Roman" w:cs="Times New Roman"/>
          <w:iCs/>
          <w:color w:val="000000"/>
          <w:kern w:val="1"/>
          <w:sz w:val="24"/>
          <w:szCs w:val="24"/>
          <w:lang w:val="ru-RU" w:eastAsia="ar-SA"/>
        </w:rPr>
        <w:t>)</w:t>
      </w:r>
    </w:p>
    <w:p w:rsidR="00ED2699" w:rsidRPr="00ED2699" w:rsidRDefault="00ED2699" w:rsidP="00ED2699">
      <w:pPr>
        <w:suppressAutoHyphens/>
        <w:spacing w:after="0" w:line="100" w:lineRule="atLeast"/>
        <w:rPr>
          <w:rFonts w:ascii="Times New Roman" w:eastAsia="Arial Unicode MS" w:hAnsi="Times New Roman" w:cs="Times New Roman"/>
          <w:i/>
          <w:iCs/>
          <w:color w:val="000000"/>
          <w:kern w:val="1"/>
          <w:sz w:val="24"/>
          <w:szCs w:val="24"/>
          <w:lang w:val="ru-RU" w:eastAsia="ar-SA"/>
        </w:rPr>
      </w:pPr>
    </w:p>
    <w:p w:rsidR="00ED2699" w:rsidRPr="00ED2699" w:rsidRDefault="00ED2699" w:rsidP="00ED2699">
      <w:pPr>
        <w:suppressAutoHyphens/>
        <w:spacing w:after="0" w:line="100" w:lineRule="atLeast"/>
        <w:rPr>
          <w:rFonts w:ascii="Times New Roman" w:eastAsia="Arial Unicode MS" w:hAnsi="Times New Roman" w:cs="Times New Roman"/>
          <w:iCs/>
          <w:color w:val="000000"/>
          <w:kern w:val="1"/>
          <w:sz w:val="24"/>
          <w:szCs w:val="24"/>
          <w:lang w:val="ru-RU" w:eastAsia="ar-SA"/>
        </w:rPr>
      </w:pPr>
      <w:r w:rsidRPr="00ED2699">
        <w:rPr>
          <w:rFonts w:ascii="Times New Roman" w:eastAsia="Arial Unicode MS" w:hAnsi="Times New Roman" w:cs="Times New Roman"/>
          <w:iCs/>
          <w:color w:val="000000"/>
          <w:kern w:val="1"/>
          <w:sz w:val="24"/>
          <w:szCs w:val="24"/>
          <w:lang w:val="ru-RU" w:eastAsia="ar-SA"/>
        </w:rPr>
        <w:t>и</w:t>
      </w:r>
    </w:p>
    <w:p w:rsidR="00ED2699" w:rsidRPr="00ED2699" w:rsidRDefault="00ED2699" w:rsidP="00ED2699">
      <w:pPr>
        <w:suppressAutoHyphens/>
        <w:spacing w:after="0" w:line="100" w:lineRule="atLeast"/>
        <w:rPr>
          <w:rFonts w:ascii="Times New Roman" w:eastAsia="Arial Unicode MS" w:hAnsi="Times New Roman" w:cs="Times New Roman"/>
          <w:i/>
          <w:iCs/>
          <w:color w:val="000000"/>
          <w:kern w:val="1"/>
          <w:sz w:val="24"/>
          <w:szCs w:val="24"/>
          <w:lang w:val="ru-RU" w:eastAsia="ar-SA"/>
        </w:rPr>
      </w:pPr>
    </w:p>
    <w:p w:rsidR="00ED2699" w:rsidRPr="00ED2699" w:rsidRDefault="00ED2699" w:rsidP="00ED2699">
      <w:pPr>
        <w:numPr>
          <w:ilvl w:val="0"/>
          <w:numId w:val="18"/>
        </w:numPr>
        <w:suppressAutoHyphens/>
        <w:spacing w:after="0" w:line="100" w:lineRule="atLeast"/>
        <w:ind w:firstLine="360"/>
        <w:jc w:val="both"/>
        <w:rPr>
          <w:rFonts w:ascii="Times New Roman" w:eastAsia="Arial Unicode MS" w:hAnsi="Times New Roman" w:cs="Times New Roman"/>
          <w:i/>
          <w:iCs/>
          <w:color w:val="000000"/>
          <w:kern w:val="1"/>
          <w:sz w:val="24"/>
          <w:szCs w:val="24"/>
          <w:lang w:val="ru-RU" w:eastAsia="ar-SA"/>
        </w:rPr>
      </w:pPr>
      <w:r w:rsidRPr="00ED2699">
        <w:rPr>
          <w:rFonts w:ascii="Times New Roman" w:eastAsia="Arial Unicode MS" w:hAnsi="Times New Roman" w:cs="Times New Roman"/>
          <w:b/>
          <w:iCs/>
          <w:color w:val="000000"/>
          <w:kern w:val="1"/>
          <w:sz w:val="24"/>
          <w:szCs w:val="24"/>
          <w:lang w:val="ru-RU" w:eastAsia="ar-SA"/>
        </w:rPr>
        <w:t>_____________________________________</w:t>
      </w:r>
      <w:r w:rsidRPr="00ED2699">
        <w:rPr>
          <w:rFonts w:ascii="Times New Roman" w:eastAsia="Arial Unicode MS" w:hAnsi="Times New Roman" w:cs="Times New Roman"/>
          <w:iCs/>
          <w:color w:val="000000"/>
          <w:kern w:val="1"/>
          <w:sz w:val="24"/>
          <w:szCs w:val="24"/>
          <w:lang w:val="ru-RU" w:eastAsia="ar-SA"/>
        </w:rPr>
        <w:t>, са седиштем у ____________, улица ________________________</w:t>
      </w:r>
      <w:r w:rsidR="003819CF">
        <w:rPr>
          <w:rFonts w:ascii="Times New Roman" w:eastAsia="Arial Unicode MS" w:hAnsi="Times New Roman" w:cs="Times New Roman"/>
          <w:iCs/>
          <w:color w:val="000000"/>
          <w:kern w:val="1"/>
          <w:sz w:val="24"/>
          <w:szCs w:val="24"/>
          <w:lang w:val="ru-RU" w:eastAsia="ar-SA"/>
        </w:rPr>
        <w:t>, број __</w:t>
      </w:r>
      <w:r w:rsidRPr="00ED2699">
        <w:rPr>
          <w:rFonts w:ascii="Times New Roman" w:eastAsia="Arial Unicode MS" w:hAnsi="Times New Roman" w:cs="Times New Roman"/>
          <w:iCs/>
          <w:color w:val="000000"/>
          <w:kern w:val="1"/>
          <w:sz w:val="24"/>
          <w:szCs w:val="24"/>
          <w:lang w:val="ru-RU" w:eastAsia="ar-SA"/>
        </w:rPr>
        <w:t xml:space="preserve">, ПИБ: _____________, матични број: ________, број рачуна: _________________________, код банке _______________, кога заступа _____________________________ (у даљем тексту: </w:t>
      </w:r>
      <w:r w:rsidRPr="00ED2699">
        <w:rPr>
          <w:rFonts w:ascii="Times New Roman" w:eastAsia="Arial Unicode MS" w:hAnsi="Times New Roman" w:cs="Times New Roman"/>
          <w:b/>
          <w:bCs/>
          <w:iCs/>
          <w:color w:val="000000"/>
          <w:kern w:val="1"/>
          <w:sz w:val="24"/>
          <w:szCs w:val="24"/>
          <w:lang w:val="ru-RU" w:eastAsia="ar-SA"/>
        </w:rPr>
        <w:t>испоручилац</w:t>
      </w:r>
      <w:r w:rsidRPr="00ED2699">
        <w:rPr>
          <w:rFonts w:ascii="Times New Roman" w:eastAsia="Arial Unicode MS" w:hAnsi="Times New Roman" w:cs="Times New Roman"/>
          <w:iCs/>
          <w:color w:val="000000"/>
          <w:kern w:val="1"/>
          <w:sz w:val="24"/>
          <w:szCs w:val="24"/>
          <w:lang w:val="ru-RU" w:eastAsia="ar-SA"/>
        </w:rPr>
        <w:t>).</w:t>
      </w:r>
    </w:p>
    <w:p w:rsidR="00ED2699" w:rsidRPr="00ED2699" w:rsidRDefault="00ED2699" w:rsidP="00ED2699">
      <w:pPr>
        <w:shd w:val="clear" w:color="auto" w:fill="FFFFFF"/>
        <w:suppressAutoHyphens/>
        <w:spacing w:after="0" w:line="100" w:lineRule="atLeast"/>
        <w:jc w:val="both"/>
        <w:rPr>
          <w:rFonts w:ascii="Times New Roman" w:eastAsia="Arial Unicode MS" w:hAnsi="Times New Roman" w:cs="Times New Roman"/>
          <w:color w:val="FF0000"/>
          <w:kern w:val="1"/>
          <w:sz w:val="24"/>
          <w:szCs w:val="24"/>
          <w:lang w:val="ru-RU" w:eastAsia="ar-SA"/>
        </w:rPr>
      </w:pPr>
    </w:p>
    <w:p w:rsidR="00ED2699" w:rsidRPr="00ED2699" w:rsidRDefault="00ED2699" w:rsidP="00ED2699">
      <w:pPr>
        <w:suppressAutoHyphens/>
        <w:spacing w:after="0" w:line="100" w:lineRule="atLeast"/>
        <w:ind w:left="360"/>
        <w:jc w:val="center"/>
        <w:rPr>
          <w:rFonts w:ascii="Times New Roman" w:eastAsia="Arial Unicode MS" w:hAnsi="Times New Roman" w:cs="Times New Roman"/>
          <w:b/>
          <w:color w:val="000000"/>
          <w:kern w:val="1"/>
          <w:sz w:val="24"/>
          <w:szCs w:val="24"/>
          <w:lang w:val="sr-Cyrl-CS" w:eastAsia="ar-SA"/>
        </w:rPr>
      </w:pPr>
      <w:r w:rsidRPr="00ED2699">
        <w:rPr>
          <w:rFonts w:ascii="Times New Roman" w:eastAsia="Arial Unicode MS" w:hAnsi="Times New Roman" w:cs="Times New Roman"/>
          <w:b/>
          <w:color w:val="000000"/>
          <w:kern w:val="1"/>
          <w:sz w:val="24"/>
          <w:szCs w:val="24"/>
          <w:lang w:val="sr-Cyrl-CS" w:eastAsia="ar-SA"/>
        </w:rPr>
        <w:t>Члан 1.</w:t>
      </w:r>
    </w:p>
    <w:p w:rsidR="00ED2699" w:rsidRPr="00ED2699" w:rsidRDefault="00ED2699" w:rsidP="00ED2699">
      <w:pPr>
        <w:suppressAutoHyphens/>
        <w:spacing w:after="0" w:line="100" w:lineRule="atLeast"/>
        <w:ind w:left="360"/>
        <w:jc w:val="center"/>
        <w:rPr>
          <w:rFonts w:ascii="Times New Roman" w:eastAsia="Arial Unicode MS" w:hAnsi="Times New Roman" w:cs="Times New Roman"/>
          <w:b/>
          <w:color w:val="000000"/>
          <w:kern w:val="1"/>
          <w:sz w:val="24"/>
          <w:szCs w:val="24"/>
          <w:lang w:val="sr-Cyrl-CS" w:eastAsia="ar-SA"/>
        </w:rPr>
      </w:pPr>
    </w:p>
    <w:p w:rsidR="00ED2699" w:rsidRPr="00ED2699" w:rsidRDefault="00ED2699" w:rsidP="00ED2699">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r w:rsidRPr="00ED2699">
        <w:rPr>
          <w:rFonts w:ascii="Times New Roman" w:eastAsia="Arial Unicode MS" w:hAnsi="Times New Roman" w:cs="Times New Roman"/>
          <w:color w:val="000000"/>
          <w:kern w:val="1"/>
          <w:sz w:val="24"/>
          <w:szCs w:val="24"/>
          <w:lang w:val="sr-Cyrl-CS" w:eastAsia="ar-SA"/>
        </w:rPr>
        <w:tab/>
        <w:t xml:space="preserve">Предмет овог уговора је </w:t>
      </w:r>
      <w:r w:rsidR="003819CF">
        <w:rPr>
          <w:rFonts w:ascii="Times New Roman" w:eastAsia="Arial Unicode MS" w:hAnsi="Times New Roman" w:cs="Times New Roman"/>
          <w:color w:val="000000"/>
          <w:kern w:val="1"/>
          <w:sz w:val="24"/>
          <w:szCs w:val="24"/>
          <w:lang w:val="sr-Cyrl-CS" w:eastAsia="ar-SA"/>
        </w:rPr>
        <w:t>набавка</w:t>
      </w:r>
      <w:r w:rsidRPr="00ED2699">
        <w:rPr>
          <w:rFonts w:ascii="Times New Roman" w:eastAsia="Arial Unicode MS" w:hAnsi="Times New Roman" w:cs="Times New Roman"/>
          <w:color w:val="000000"/>
          <w:kern w:val="1"/>
          <w:sz w:val="24"/>
          <w:szCs w:val="24"/>
          <w:lang w:val="sr-Cyrl-CS" w:eastAsia="ar-SA"/>
        </w:rPr>
        <w:t xml:space="preserve"> ужине ученицима Основне школе ''Јован Јовановић Змај'' у Ђурђеву, у свему према прихваћеној понуди испоручиоца добара број ________, од ______.20</w:t>
      </w:r>
      <w:r w:rsidR="00EB307D">
        <w:rPr>
          <w:rFonts w:ascii="Times New Roman" w:eastAsia="Arial Unicode MS" w:hAnsi="Times New Roman" w:cs="Times New Roman"/>
          <w:color w:val="000000"/>
          <w:kern w:val="1"/>
          <w:sz w:val="24"/>
          <w:szCs w:val="24"/>
          <w:lang w:val="sr-Cyrl-CS" w:eastAsia="ar-SA"/>
        </w:rPr>
        <w:t>20</w:t>
      </w:r>
      <w:r w:rsidRPr="00ED2699">
        <w:rPr>
          <w:rFonts w:ascii="Times New Roman" w:eastAsia="Arial Unicode MS" w:hAnsi="Times New Roman" w:cs="Times New Roman"/>
          <w:color w:val="000000"/>
          <w:kern w:val="1"/>
          <w:sz w:val="24"/>
          <w:szCs w:val="24"/>
          <w:lang w:val="sr-Cyrl-CS" w:eastAsia="ar-SA"/>
        </w:rPr>
        <w:t>. године, која је саставни део уговора.</w:t>
      </w:r>
    </w:p>
    <w:p w:rsidR="00ED2699" w:rsidRPr="00ED2699" w:rsidRDefault="00ED2699" w:rsidP="00ED2699">
      <w:pPr>
        <w:suppressAutoHyphens/>
        <w:spacing w:after="0" w:line="100" w:lineRule="atLeast"/>
        <w:ind w:left="360"/>
        <w:jc w:val="both"/>
        <w:rPr>
          <w:rFonts w:ascii="Times New Roman" w:eastAsia="Arial Unicode MS" w:hAnsi="Times New Roman" w:cs="Times New Roman"/>
          <w:color w:val="000000"/>
          <w:kern w:val="1"/>
          <w:sz w:val="24"/>
          <w:szCs w:val="24"/>
          <w:lang w:val="sr-Cyrl-CS" w:eastAsia="ar-SA"/>
        </w:rPr>
      </w:pPr>
    </w:p>
    <w:p w:rsidR="00ED2699" w:rsidRPr="00ED2699" w:rsidRDefault="00ED2699" w:rsidP="00ED2699">
      <w:pPr>
        <w:suppressAutoHyphens/>
        <w:spacing w:after="0" w:line="100" w:lineRule="atLeast"/>
        <w:ind w:left="360"/>
        <w:jc w:val="center"/>
        <w:rPr>
          <w:rFonts w:ascii="Times New Roman" w:eastAsia="Arial Unicode MS" w:hAnsi="Times New Roman" w:cs="Times New Roman"/>
          <w:b/>
          <w:color w:val="000000"/>
          <w:kern w:val="1"/>
          <w:sz w:val="24"/>
          <w:szCs w:val="24"/>
          <w:lang w:val="sr-Cyrl-CS" w:eastAsia="ar-SA"/>
        </w:rPr>
      </w:pPr>
      <w:r w:rsidRPr="00ED2699">
        <w:rPr>
          <w:rFonts w:ascii="Times New Roman" w:eastAsia="Arial Unicode MS" w:hAnsi="Times New Roman" w:cs="Times New Roman"/>
          <w:b/>
          <w:color w:val="000000"/>
          <w:kern w:val="1"/>
          <w:sz w:val="24"/>
          <w:szCs w:val="24"/>
          <w:lang w:val="sr-Cyrl-CS" w:eastAsia="ar-SA"/>
        </w:rPr>
        <w:t>Члан 2.</w:t>
      </w:r>
    </w:p>
    <w:p w:rsidR="00ED2699" w:rsidRPr="00ED2699" w:rsidRDefault="00ED2699" w:rsidP="00ED2699">
      <w:pPr>
        <w:suppressAutoHyphens/>
        <w:spacing w:after="0" w:line="100" w:lineRule="atLeast"/>
        <w:ind w:left="360"/>
        <w:jc w:val="center"/>
        <w:rPr>
          <w:rFonts w:ascii="Times New Roman" w:eastAsia="Arial Unicode MS" w:hAnsi="Times New Roman" w:cs="Times New Roman"/>
          <w:b/>
          <w:color w:val="000000"/>
          <w:kern w:val="1"/>
          <w:sz w:val="24"/>
          <w:szCs w:val="24"/>
          <w:lang w:val="sr-Cyrl-CS" w:eastAsia="ar-SA"/>
        </w:rPr>
      </w:pPr>
    </w:p>
    <w:p w:rsidR="00ED2699" w:rsidRPr="00ED2699" w:rsidRDefault="00ED2699" w:rsidP="00ED2699">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r w:rsidRPr="00ED2699">
        <w:rPr>
          <w:rFonts w:ascii="Times New Roman" w:eastAsia="Arial Unicode MS" w:hAnsi="Times New Roman" w:cs="Times New Roman"/>
          <w:b/>
          <w:color w:val="000000"/>
          <w:kern w:val="1"/>
          <w:sz w:val="24"/>
          <w:szCs w:val="24"/>
          <w:lang w:val="sr-Cyrl-CS" w:eastAsia="ar-SA"/>
        </w:rPr>
        <w:tab/>
      </w:r>
      <w:r w:rsidRPr="00ED2699">
        <w:rPr>
          <w:rFonts w:ascii="Times New Roman" w:eastAsia="Arial Unicode MS" w:hAnsi="Times New Roman" w:cs="Times New Roman"/>
          <w:color w:val="000000"/>
          <w:kern w:val="1"/>
          <w:sz w:val="24"/>
          <w:szCs w:val="24"/>
          <w:lang w:val="sr-Cyrl-CS" w:eastAsia="ar-SA"/>
        </w:rPr>
        <w:t xml:space="preserve">Рок за испоруку добара наведених у члану 1. овог уговора је период од </w:t>
      </w:r>
      <w:r w:rsidR="00EB307D">
        <w:rPr>
          <w:rFonts w:ascii="Times New Roman" w:eastAsia="Arial Unicode MS" w:hAnsi="Times New Roman" w:cs="Times New Roman"/>
          <w:color w:val="000000"/>
          <w:kern w:val="1"/>
          <w:sz w:val="24"/>
          <w:szCs w:val="24"/>
          <w:lang w:val="sr-Cyrl-CS" w:eastAsia="ar-SA"/>
        </w:rPr>
        <w:t>01</w:t>
      </w:r>
      <w:r w:rsidRPr="00ED2699">
        <w:rPr>
          <w:rFonts w:ascii="Times New Roman" w:eastAsia="Arial Unicode MS" w:hAnsi="Times New Roman" w:cs="Times New Roman"/>
          <w:color w:val="000000"/>
          <w:kern w:val="1"/>
          <w:sz w:val="24"/>
          <w:szCs w:val="24"/>
          <w:lang w:val="sr-Cyrl-CS" w:eastAsia="ar-SA"/>
        </w:rPr>
        <w:t>.03.20</w:t>
      </w:r>
      <w:r w:rsidR="00EB307D">
        <w:rPr>
          <w:rFonts w:ascii="Times New Roman" w:eastAsia="Arial Unicode MS" w:hAnsi="Times New Roman" w:cs="Times New Roman"/>
          <w:color w:val="000000"/>
          <w:kern w:val="1"/>
          <w:sz w:val="24"/>
          <w:szCs w:val="24"/>
          <w:lang w:val="sr-Cyrl-CS" w:eastAsia="ar-SA"/>
        </w:rPr>
        <w:t>20</w:t>
      </w:r>
      <w:r w:rsidRPr="00ED2699">
        <w:rPr>
          <w:rFonts w:ascii="Times New Roman" w:eastAsia="Arial Unicode MS" w:hAnsi="Times New Roman" w:cs="Times New Roman"/>
          <w:color w:val="000000"/>
          <w:kern w:val="1"/>
          <w:sz w:val="24"/>
          <w:szCs w:val="24"/>
          <w:lang w:val="sr-Cyrl-CS" w:eastAsia="ar-SA"/>
        </w:rPr>
        <w:t xml:space="preserve">. до </w:t>
      </w:r>
      <w:r w:rsidR="00EB307D">
        <w:rPr>
          <w:rFonts w:ascii="Times New Roman" w:eastAsia="Arial Unicode MS" w:hAnsi="Times New Roman" w:cs="Times New Roman"/>
          <w:color w:val="000000"/>
          <w:kern w:val="1"/>
          <w:sz w:val="24"/>
          <w:szCs w:val="24"/>
          <w:lang w:val="sr-Cyrl-CS" w:eastAsia="ar-SA"/>
        </w:rPr>
        <w:t>16</w:t>
      </w:r>
      <w:r w:rsidRPr="00ED2699">
        <w:rPr>
          <w:rFonts w:ascii="Times New Roman" w:eastAsia="Arial Unicode MS" w:hAnsi="Times New Roman" w:cs="Times New Roman"/>
          <w:color w:val="000000"/>
          <w:kern w:val="1"/>
          <w:sz w:val="24"/>
          <w:szCs w:val="24"/>
          <w:lang w:val="sr-Cyrl-CS" w:eastAsia="ar-SA"/>
        </w:rPr>
        <w:t>.0</w:t>
      </w:r>
      <w:r w:rsidR="00EB307D">
        <w:rPr>
          <w:rFonts w:ascii="Times New Roman" w:eastAsia="Arial Unicode MS" w:hAnsi="Times New Roman" w:cs="Times New Roman"/>
          <w:color w:val="000000"/>
          <w:kern w:val="1"/>
          <w:sz w:val="24"/>
          <w:szCs w:val="24"/>
          <w:lang w:val="sr-Cyrl-CS" w:eastAsia="ar-SA"/>
        </w:rPr>
        <w:t>6</w:t>
      </w:r>
      <w:r w:rsidRPr="00ED2699">
        <w:rPr>
          <w:rFonts w:ascii="Times New Roman" w:eastAsia="Arial Unicode MS" w:hAnsi="Times New Roman" w:cs="Times New Roman"/>
          <w:color w:val="000000"/>
          <w:kern w:val="1"/>
          <w:sz w:val="24"/>
          <w:szCs w:val="24"/>
          <w:lang w:val="sr-Cyrl-CS" w:eastAsia="ar-SA"/>
        </w:rPr>
        <w:t>.20</w:t>
      </w:r>
      <w:r w:rsidR="00E455FB">
        <w:rPr>
          <w:rFonts w:ascii="Times New Roman" w:eastAsia="Arial Unicode MS" w:hAnsi="Times New Roman" w:cs="Times New Roman"/>
          <w:color w:val="000000"/>
          <w:kern w:val="1"/>
          <w:sz w:val="24"/>
          <w:szCs w:val="24"/>
          <w:lang w:val="sr-Cyrl-CS" w:eastAsia="ar-SA"/>
        </w:rPr>
        <w:t>20</w:t>
      </w:r>
      <w:r w:rsidRPr="00ED2699">
        <w:rPr>
          <w:rFonts w:ascii="Times New Roman" w:eastAsia="Arial Unicode MS" w:hAnsi="Times New Roman" w:cs="Times New Roman"/>
          <w:color w:val="000000"/>
          <w:kern w:val="1"/>
          <w:sz w:val="24"/>
          <w:szCs w:val="24"/>
          <w:lang w:val="sr-Cyrl-CS" w:eastAsia="ar-SA"/>
        </w:rPr>
        <w:t>. године, и то оним данима када се одржава настава.</w:t>
      </w:r>
    </w:p>
    <w:p w:rsidR="00ED2699" w:rsidRPr="00ED2699" w:rsidRDefault="00ED2699" w:rsidP="00ED2699">
      <w:pPr>
        <w:suppressAutoHyphens/>
        <w:spacing w:after="0" w:line="100" w:lineRule="atLeast"/>
        <w:ind w:left="360"/>
        <w:jc w:val="both"/>
        <w:rPr>
          <w:rFonts w:ascii="Times New Roman" w:eastAsia="Arial Unicode MS" w:hAnsi="Times New Roman" w:cs="Times New Roman"/>
          <w:color w:val="000000"/>
          <w:kern w:val="1"/>
          <w:sz w:val="24"/>
          <w:szCs w:val="24"/>
          <w:lang w:val="sr-Cyrl-CS" w:eastAsia="ar-SA"/>
        </w:rPr>
      </w:pPr>
    </w:p>
    <w:p w:rsidR="00ED2699" w:rsidRPr="00ED2699" w:rsidRDefault="00ED2699" w:rsidP="00ED2699">
      <w:pPr>
        <w:suppressAutoHyphens/>
        <w:spacing w:after="0" w:line="100" w:lineRule="atLeast"/>
        <w:ind w:left="360"/>
        <w:jc w:val="center"/>
        <w:rPr>
          <w:rFonts w:ascii="Times New Roman" w:eastAsia="Arial Unicode MS" w:hAnsi="Times New Roman" w:cs="Times New Roman"/>
          <w:b/>
          <w:color w:val="000000"/>
          <w:kern w:val="1"/>
          <w:sz w:val="24"/>
          <w:szCs w:val="24"/>
          <w:lang w:val="sr-Cyrl-CS" w:eastAsia="ar-SA"/>
        </w:rPr>
      </w:pPr>
      <w:r w:rsidRPr="00ED2699">
        <w:rPr>
          <w:rFonts w:ascii="Times New Roman" w:eastAsia="Arial Unicode MS" w:hAnsi="Times New Roman" w:cs="Times New Roman"/>
          <w:b/>
          <w:color w:val="000000"/>
          <w:kern w:val="1"/>
          <w:sz w:val="24"/>
          <w:szCs w:val="24"/>
          <w:lang w:val="sr-Cyrl-CS" w:eastAsia="ar-SA"/>
        </w:rPr>
        <w:t>Члан 3.</w:t>
      </w:r>
    </w:p>
    <w:p w:rsidR="00ED2699" w:rsidRPr="00ED2699" w:rsidRDefault="00ED2699" w:rsidP="00ED2699">
      <w:pPr>
        <w:suppressAutoHyphens/>
        <w:spacing w:after="0" w:line="100" w:lineRule="atLeast"/>
        <w:ind w:left="360"/>
        <w:jc w:val="center"/>
        <w:rPr>
          <w:rFonts w:ascii="Times New Roman" w:eastAsia="Arial Unicode MS" w:hAnsi="Times New Roman" w:cs="Times New Roman"/>
          <w:b/>
          <w:color w:val="000000"/>
          <w:kern w:val="1"/>
          <w:sz w:val="24"/>
          <w:szCs w:val="24"/>
          <w:lang w:val="sr-Cyrl-CS" w:eastAsia="ar-SA"/>
        </w:rPr>
      </w:pPr>
    </w:p>
    <w:p w:rsidR="00ED2699" w:rsidRPr="00ED2699" w:rsidRDefault="00ED2699" w:rsidP="00ED2699">
      <w:pPr>
        <w:suppressAutoHyphens/>
        <w:spacing w:after="0" w:line="100" w:lineRule="atLeast"/>
        <w:ind w:firstLine="709"/>
        <w:jc w:val="both"/>
        <w:rPr>
          <w:rFonts w:ascii="Times New Roman" w:eastAsia="Arial Unicode MS" w:hAnsi="Times New Roman" w:cs="Times New Roman"/>
          <w:color w:val="000000"/>
          <w:kern w:val="1"/>
          <w:sz w:val="24"/>
          <w:szCs w:val="24"/>
          <w:lang w:val="sr-Cyrl-CS" w:eastAsia="ar-SA"/>
        </w:rPr>
      </w:pPr>
      <w:r w:rsidRPr="00ED2699">
        <w:rPr>
          <w:rFonts w:ascii="Times New Roman" w:eastAsia="Arial Unicode MS" w:hAnsi="Times New Roman" w:cs="Times New Roman"/>
          <w:color w:val="000000"/>
          <w:kern w:val="1"/>
          <w:sz w:val="24"/>
          <w:szCs w:val="24"/>
          <w:lang w:val="sr-Cyrl-CS" w:eastAsia="ar-SA"/>
        </w:rPr>
        <w:t>Вредност испоруке уговорених добара из члана 1. овог уговора износи: _____ динара месечно по ученику без урачунатог пореза на додату вредност, односно _____ динара са урачунатим порезом на додату вредност.</w:t>
      </w:r>
    </w:p>
    <w:p w:rsidR="00ED2699" w:rsidRPr="00ED2699" w:rsidRDefault="00ED2699" w:rsidP="00ED2699">
      <w:pPr>
        <w:suppressAutoHyphens/>
        <w:spacing w:after="0" w:line="100" w:lineRule="atLeast"/>
        <w:ind w:firstLine="709"/>
        <w:jc w:val="both"/>
        <w:rPr>
          <w:rFonts w:ascii="Times New Roman" w:eastAsia="Arial Unicode MS" w:hAnsi="Times New Roman" w:cs="Times New Roman"/>
          <w:color w:val="000000"/>
          <w:kern w:val="1"/>
          <w:sz w:val="24"/>
          <w:szCs w:val="24"/>
          <w:lang w:val="sr-Cyrl-CS" w:eastAsia="ar-SA"/>
        </w:rPr>
      </w:pPr>
      <w:r w:rsidRPr="00ED2699">
        <w:rPr>
          <w:rFonts w:ascii="Times New Roman" w:eastAsia="Arial Unicode MS" w:hAnsi="Times New Roman" w:cs="Times New Roman"/>
          <w:color w:val="000000"/>
          <w:kern w:val="1"/>
          <w:sz w:val="24"/>
          <w:szCs w:val="24"/>
          <w:lang w:val="sr-Cyrl-CS" w:eastAsia="ar-SA"/>
        </w:rPr>
        <w:t>Цена ужине за цео месец из става 1. овог члана је фиксна и не подлеже ревизији до коначне реализације уговора.</w:t>
      </w:r>
    </w:p>
    <w:p w:rsidR="00ED2699" w:rsidRPr="00ED2699" w:rsidRDefault="00ED2699" w:rsidP="00ED2699">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r w:rsidRPr="00ED2699">
        <w:rPr>
          <w:rFonts w:ascii="Times New Roman" w:eastAsia="Arial Unicode MS" w:hAnsi="Times New Roman" w:cs="Times New Roman"/>
          <w:color w:val="000000"/>
          <w:kern w:val="1"/>
          <w:sz w:val="24"/>
          <w:szCs w:val="24"/>
          <w:lang w:val="sr-Cyrl-CS" w:eastAsia="ar-SA"/>
        </w:rPr>
        <w:t xml:space="preserve"> </w:t>
      </w:r>
      <w:r w:rsidRPr="00ED2699">
        <w:rPr>
          <w:rFonts w:ascii="Times New Roman" w:eastAsia="Arial Unicode MS" w:hAnsi="Times New Roman" w:cs="Times New Roman"/>
          <w:color w:val="000000"/>
          <w:kern w:val="1"/>
          <w:sz w:val="24"/>
          <w:szCs w:val="24"/>
          <w:lang w:val="sr-Cyrl-CS" w:eastAsia="ar-SA"/>
        </w:rPr>
        <w:tab/>
        <w:t>Уколико је ужина испоручена само за део месеца, цена ужине утврђује се у пропорционалном односу броја наставних дана и укупног броја дана, изузимајући суботе и недеље, у том месецу.</w:t>
      </w:r>
    </w:p>
    <w:p w:rsidR="00ED2699" w:rsidRPr="00ED2699" w:rsidRDefault="00ED2699" w:rsidP="00ED2699">
      <w:pPr>
        <w:suppressAutoHyphens/>
        <w:spacing w:after="0" w:line="100" w:lineRule="atLeast"/>
        <w:ind w:left="360"/>
        <w:jc w:val="both"/>
        <w:rPr>
          <w:rFonts w:ascii="Times New Roman" w:eastAsia="Arial Unicode MS" w:hAnsi="Times New Roman" w:cs="Times New Roman"/>
          <w:color w:val="000000"/>
          <w:kern w:val="1"/>
          <w:sz w:val="24"/>
          <w:szCs w:val="24"/>
          <w:lang w:val="sr-Cyrl-CS" w:eastAsia="ar-SA"/>
        </w:rPr>
      </w:pPr>
    </w:p>
    <w:p w:rsidR="00ED2699" w:rsidRPr="00ED2699" w:rsidRDefault="00ED2699" w:rsidP="00ED2699">
      <w:pPr>
        <w:suppressAutoHyphens/>
        <w:spacing w:after="0" w:line="100" w:lineRule="atLeast"/>
        <w:ind w:left="360"/>
        <w:jc w:val="center"/>
        <w:rPr>
          <w:rFonts w:ascii="Times New Roman" w:eastAsia="Arial Unicode MS" w:hAnsi="Times New Roman" w:cs="Times New Roman"/>
          <w:b/>
          <w:color w:val="000000"/>
          <w:kern w:val="1"/>
          <w:sz w:val="24"/>
          <w:szCs w:val="24"/>
          <w:lang w:val="sr-Cyrl-CS" w:eastAsia="ar-SA"/>
        </w:rPr>
      </w:pPr>
      <w:r w:rsidRPr="00ED2699">
        <w:rPr>
          <w:rFonts w:ascii="Times New Roman" w:eastAsia="Arial Unicode MS" w:hAnsi="Times New Roman" w:cs="Times New Roman"/>
          <w:b/>
          <w:color w:val="000000"/>
          <w:kern w:val="1"/>
          <w:sz w:val="24"/>
          <w:szCs w:val="24"/>
          <w:lang w:val="sr-Cyrl-CS" w:eastAsia="ar-SA"/>
        </w:rPr>
        <w:t>Члан 4.</w:t>
      </w:r>
    </w:p>
    <w:p w:rsidR="00ED2699" w:rsidRPr="00ED2699" w:rsidRDefault="00ED2699" w:rsidP="00ED2699">
      <w:pPr>
        <w:suppressAutoHyphens/>
        <w:spacing w:after="0" w:line="100" w:lineRule="atLeast"/>
        <w:ind w:left="360"/>
        <w:jc w:val="center"/>
        <w:rPr>
          <w:rFonts w:ascii="Times New Roman" w:eastAsia="Arial Unicode MS" w:hAnsi="Times New Roman" w:cs="Times New Roman"/>
          <w:b/>
          <w:color w:val="000000"/>
          <w:kern w:val="1"/>
          <w:sz w:val="24"/>
          <w:szCs w:val="24"/>
          <w:lang w:val="sr-Cyrl-CS" w:eastAsia="ar-SA"/>
        </w:rPr>
      </w:pPr>
    </w:p>
    <w:p w:rsidR="00ED2699" w:rsidRPr="00ED2699" w:rsidRDefault="00ED2699" w:rsidP="00ED2699">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r w:rsidRPr="00ED2699">
        <w:rPr>
          <w:rFonts w:ascii="Times New Roman" w:eastAsia="Arial Unicode MS" w:hAnsi="Times New Roman" w:cs="Times New Roman"/>
          <w:color w:val="000000"/>
          <w:kern w:val="1"/>
          <w:sz w:val="24"/>
          <w:szCs w:val="24"/>
          <w:lang w:val="sr-Cyrl-CS" w:eastAsia="ar-SA"/>
        </w:rPr>
        <w:tab/>
        <w:t>Уговорне стране су сагласне да се плаћање врши у року од 45 дана од дана испостављања фактура од стране испоручиоца добара.</w:t>
      </w:r>
    </w:p>
    <w:p w:rsidR="003819CF" w:rsidRDefault="00ED2699" w:rsidP="00ED2699">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r w:rsidRPr="00ED2699">
        <w:rPr>
          <w:rFonts w:ascii="Times New Roman" w:eastAsia="Arial Unicode MS" w:hAnsi="Times New Roman" w:cs="Times New Roman"/>
          <w:color w:val="000000"/>
          <w:kern w:val="1"/>
          <w:sz w:val="24"/>
          <w:szCs w:val="24"/>
          <w:lang w:val="sr-Cyrl-CS" w:eastAsia="ar-SA"/>
        </w:rPr>
        <w:lastRenderedPageBreak/>
        <w:tab/>
        <w:t>Ако представник наручиоца стави примедбу на испостављену фактуру, наручилац ће у року из тачке 1) овог члана исплатити испоручиоцу неоспорени део.</w:t>
      </w:r>
    </w:p>
    <w:p w:rsidR="00ED2699" w:rsidRPr="00ED2699" w:rsidRDefault="00ED2699" w:rsidP="00ED2699">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r w:rsidRPr="00ED2699">
        <w:rPr>
          <w:rFonts w:ascii="Times New Roman" w:eastAsia="Arial Unicode MS" w:hAnsi="Times New Roman" w:cs="Times New Roman"/>
          <w:color w:val="000000"/>
          <w:kern w:val="1"/>
          <w:sz w:val="24"/>
          <w:szCs w:val="24"/>
          <w:lang w:val="sr-Cyrl-CS" w:eastAsia="ar-SA"/>
        </w:rPr>
        <w:t xml:space="preserve"> </w:t>
      </w:r>
    </w:p>
    <w:p w:rsidR="00ED2699" w:rsidRPr="00ED2699" w:rsidRDefault="00ED2699" w:rsidP="00ED2699">
      <w:pPr>
        <w:suppressAutoHyphens/>
        <w:spacing w:after="0" w:line="100" w:lineRule="atLeast"/>
        <w:ind w:left="360"/>
        <w:jc w:val="center"/>
        <w:rPr>
          <w:rFonts w:ascii="Times New Roman" w:eastAsia="Arial Unicode MS" w:hAnsi="Times New Roman" w:cs="Times New Roman"/>
          <w:b/>
          <w:color w:val="000000"/>
          <w:kern w:val="1"/>
          <w:sz w:val="24"/>
          <w:szCs w:val="24"/>
          <w:lang w:val="sr-Cyrl-CS" w:eastAsia="ar-SA"/>
        </w:rPr>
      </w:pPr>
      <w:r w:rsidRPr="00ED2699">
        <w:rPr>
          <w:rFonts w:ascii="Times New Roman" w:eastAsia="Arial Unicode MS" w:hAnsi="Times New Roman" w:cs="Times New Roman"/>
          <w:b/>
          <w:color w:val="000000"/>
          <w:kern w:val="1"/>
          <w:sz w:val="24"/>
          <w:szCs w:val="24"/>
          <w:lang w:val="sr-Cyrl-CS" w:eastAsia="ar-SA"/>
        </w:rPr>
        <w:t>Члан 5.</w:t>
      </w:r>
    </w:p>
    <w:p w:rsidR="00ED2699" w:rsidRPr="00ED2699" w:rsidRDefault="00ED2699" w:rsidP="00ED2699">
      <w:pPr>
        <w:suppressAutoHyphens/>
        <w:spacing w:after="0" w:line="100" w:lineRule="atLeast"/>
        <w:ind w:left="360"/>
        <w:jc w:val="center"/>
        <w:rPr>
          <w:rFonts w:ascii="Times New Roman" w:eastAsia="Arial Unicode MS" w:hAnsi="Times New Roman" w:cs="Times New Roman"/>
          <w:b/>
          <w:color w:val="000000"/>
          <w:kern w:val="1"/>
          <w:sz w:val="24"/>
          <w:szCs w:val="24"/>
          <w:lang w:val="sr-Cyrl-CS" w:eastAsia="ar-SA"/>
        </w:rPr>
      </w:pPr>
    </w:p>
    <w:p w:rsidR="00ED2699" w:rsidRPr="00ED2699" w:rsidRDefault="00ED2699" w:rsidP="00ED2699">
      <w:pPr>
        <w:suppressAutoHyphens/>
        <w:spacing w:after="0" w:line="100" w:lineRule="atLeast"/>
        <w:ind w:left="360"/>
        <w:jc w:val="both"/>
        <w:rPr>
          <w:rFonts w:ascii="Times New Roman" w:eastAsia="Arial Unicode MS" w:hAnsi="Times New Roman" w:cs="Times New Roman"/>
          <w:color w:val="000000"/>
          <w:kern w:val="1"/>
          <w:sz w:val="24"/>
          <w:szCs w:val="24"/>
          <w:lang w:val="sr-Cyrl-CS" w:eastAsia="ar-SA"/>
        </w:rPr>
      </w:pPr>
      <w:r w:rsidRPr="00ED2699">
        <w:rPr>
          <w:rFonts w:ascii="Times New Roman" w:eastAsia="Arial Unicode MS" w:hAnsi="Times New Roman" w:cs="Times New Roman"/>
          <w:color w:val="000000"/>
          <w:kern w:val="1"/>
          <w:sz w:val="24"/>
          <w:szCs w:val="24"/>
          <w:lang w:val="sr-Cyrl-CS" w:eastAsia="ar-SA"/>
        </w:rPr>
        <w:tab/>
        <w:t>Испоручилац добара има обавезе:</w:t>
      </w:r>
    </w:p>
    <w:p w:rsidR="00ED2699" w:rsidRPr="00ED2699" w:rsidRDefault="00ED2699" w:rsidP="00ED2699">
      <w:pPr>
        <w:numPr>
          <w:ilvl w:val="0"/>
          <w:numId w:val="16"/>
        </w:numPr>
        <w:suppressAutoHyphens/>
        <w:spacing w:after="0" w:line="240" w:lineRule="auto"/>
        <w:jc w:val="both"/>
        <w:rPr>
          <w:rFonts w:ascii="Times New Roman" w:eastAsia="Arial Unicode MS" w:hAnsi="Times New Roman" w:cs="Times New Roman"/>
          <w:color w:val="000000"/>
          <w:kern w:val="1"/>
          <w:sz w:val="24"/>
          <w:szCs w:val="24"/>
          <w:lang w:val="sr-Cyrl-CS" w:eastAsia="ar-SA"/>
        </w:rPr>
      </w:pPr>
      <w:r w:rsidRPr="00ED2699">
        <w:rPr>
          <w:rFonts w:ascii="Times New Roman" w:eastAsia="Arial Unicode MS" w:hAnsi="Times New Roman" w:cs="Times New Roman"/>
          <w:color w:val="000000"/>
          <w:kern w:val="1"/>
          <w:sz w:val="24"/>
          <w:szCs w:val="24"/>
          <w:lang w:val="sr-Cyrl-CS" w:eastAsia="ar-SA"/>
        </w:rPr>
        <w:t>да испоручена добра у сваком погледу одговарају захтевима Наручиоца и важећим стандардима квалитета, захтевима техничких карактеристика конкурсне документације</w:t>
      </w:r>
    </w:p>
    <w:p w:rsidR="00ED2699" w:rsidRPr="00ED2699" w:rsidRDefault="00ED2699" w:rsidP="00ED2699">
      <w:pPr>
        <w:numPr>
          <w:ilvl w:val="0"/>
          <w:numId w:val="16"/>
        </w:numPr>
        <w:suppressAutoHyphens/>
        <w:spacing w:after="0" w:line="240" w:lineRule="auto"/>
        <w:jc w:val="both"/>
        <w:rPr>
          <w:rFonts w:ascii="Times New Roman" w:eastAsia="Arial Unicode MS" w:hAnsi="Times New Roman" w:cs="Times New Roman"/>
          <w:color w:val="000000"/>
          <w:kern w:val="1"/>
          <w:sz w:val="24"/>
          <w:szCs w:val="24"/>
          <w:lang w:val="sr-Cyrl-CS" w:eastAsia="ar-SA"/>
        </w:rPr>
      </w:pPr>
      <w:r w:rsidRPr="00ED2699">
        <w:rPr>
          <w:rFonts w:ascii="Times New Roman" w:eastAsia="Arial Unicode MS" w:hAnsi="Times New Roman" w:cs="Times New Roman"/>
          <w:color w:val="000000"/>
          <w:kern w:val="1"/>
          <w:sz w:val="24"/>
          <w:szCs w:val="24"/>
          <w:lang w:val="sr-Cyrl-CS" w:eastAsia="ar-SA"/>
        </w:rPr>
        <w:t>да користи производе који испуњавају све захтеве у погледу стандарда и квалитета,</w:t>
      </w:r>
    </w:p>
    <w:p w:rsidR="00ED2699" w:rsidRPr="00ED2699" w:rsidRDefault="00ED2699" w:rsidP="00ED2699">
      <w:pPr>
        <w:numPr>
          <w:ilvl w:val="0"/>
          <w:numId w:val="16"/>
        </w:numPr>
        <w:suppressAutoHyphens/>
        <w:spacing w:after="0" w:line="240" w:lineRule="auto"/>
        <w:jc w:val="both"/>
        <w:rPr>
          <w:rFonts w:ascii="Times New Roman" w:eastAsia="Arial Unicode MS" w:hAnsi="Times New Roman" w:cs="Times New Roman"/>
          <w:color w:val="000000"/>
          <w:kern w:val="1"/>
          <w:sz w:val="24"/>
          <w:szCs w:val="24"/>
          <w:lang w:val="sr-Cyrl-CS" w:eastAsia="ar-SA"/>
        </w:rPr>
      </w:pPr>
      <w:r w:rsidRPr="00ED2699">
        <w:rPr>
          <w:rFonts w:ascii="Times New Roman" w:eastAsia="Arial Unicode MS" w:hAnsi="Times New Roman" w:cs="Times New Roman"/>
          <w:color w:val="000000"/>
          <w:kern w:val="1"/>
          <w:sz w:val="24"/>
          <w:szCs w:val="24"/>
          <w:lang w:val="sr-Cyrl-CS" w:eastAsia="ar-SA"/>
        </w:rPr>
        <w:t xml:space="preserve">да наручиоцу доставља сертификате којима ће потврђивати квалитет производа, </w:t>
      </w:r>
    </w:p>
    <w:p w:rsidR="00ED2699" w:rsidRPr="00ED2699" w:rsidRDefault="00ED2699" w:rsidP="00ED2699">
      <w:pPr>
        <w:numPr>
          <w:ilvl w:val="0"/>
          <w:numId w:val="16"/>
        </w:numPr>
        <w:suppressAutoHyphens/>
        <w:spacing w:after="0" w:line="240" w:lineRule="auto"/>
        <w:jc w:val="both"/>
        <w:rPr>
          <w:rFonts w:ascii="Times New Roman" w:eastAsia="Arial Unicode MS" w:hAnsi="Times New Roman" w:cs="Times New Roman"/>
          <w:color w:val="000000"/>
          <w:kern w:val="1"/>
          <w:sz w:val="24"/>
          <w:szCs w:val="24"/>
          <w:lang w:val="sr-Cyrl-CS" w:eastAsia="ar-SA"/>
        </w:rPr>
      </w:pPr>
      <w:r w:rsidRPr="00ED2699">
        <w:rPr>
          <w:rFonts w:ascii="Times New Roman" w:eastAsia="Arial Unicode MS" w:hAnsi="Times New Roman" w:cs="Times New Roman"/>
          <w:color w:val="000000"/>
          <w:kern w:val="1"/>
          <w:sz w:val="24"/>
          <w:szCs w:val="24"/>
          <w:lang w:val="sr-Cyrl-CS" w:eastAsia="ar-SA"/>
        </w:rPr>
        <w:t>да ужину доставља упаковану у папирне штаницле са салветом и транспортује у потпуно хигијенски исправним гајбама,</w:t>
      </w:r>
    </w:p>
    <w:p w:rsidR="00ED2699" w:rsidRPr="00ED2699" w:rsidRDefault="00ED2699" w:rsidP="00ED2699">
      <w:pPr>
        <w:numPr>
          <w:ilvl w:val="0"/>
          <w:numId w:val="16"/>
        </w:numPr>
        <w:suppressAutoHyphens/>
        <w:spacing w:after="0" w:line="240" w:lineRule="auto"/>
        <w:jc w:val="both"/>
        <w:rPr>
          <w:rFonts w:ascii="Times New Roman" w:eastAsia="Arial Unicode MS" w:hAnsi="Times New Roman" w:cs="Times New Roman"/>
          <w:color w:val="000000"/>
          <w:kern w:val="1"/>
          <w:sz w:val="24"/>
          <w:szCs w:val="24"/>
          <w:lang w:val="sr-Cyrl-CS" w:eastAsia="ar-SA"/>
        </w:rPr>
      </w:pPr>
      <w:r w:rsidRPr="00ED2699">
        <w:rPr>
          <w:rFonts w:ascii="Times New Roman" w:eastAsia="Arial Unicode MS" w:hAnsi="Times New Roman" w:cs="Times New Roman"/>
          <w:color w:val="000000"/>
          <w:kern w:val="1"/>
          <w:sz w:val="24"/>
          <w:szCs w:val="24"/>
          <w:lang w:val="sr-Cyrl-CS" w:eastAsia="ar-SA"/>
        </w:rPr>
        <w:t>да уредно предаје отпремнице за испоручену ужину школској сервирки,</w:t>
      </w:r>
    </w:p>
    <w:p w:rsidR="00ED2699" w:rsidRDefault="00ED2699" w:rsidP="00ED2699">
      <w:pPr>
        <w:numPr>
          <w:ilvl w:val="0"/>
          <w:numId w:val="16"/>
        </w:numPr>
        <w:suppressAutoHyphens/>
        <w:spacing w:after="0" w:line="240" w:lineRule="auto"/>
        <w:jc w:val="both"/>
        <w:rPr>
          <w:rFonts w:ascii="Times New Roman" w:eastAsia="Arial Unicode MS" w:hAnsi="Times New Roman" w:cs="Times New Roman"/>
          <w:color w:val="000000"/>
          <w:kern w:val="1"/>
          <w:sz w:val="24"/>
          <w:szCs w:val="24"/>
          <w:lang w:val="sr-Cyrl-CS" w:eastAsia="ar-SA"/>
        </w:rPr>
      </w:pPr>
      <w:r w:rsidRPr="00ED2699">
        <w:rPr>
          <w:rFonts w:ascii="Times New Roman" w:eastAsia="Arial Unicode MS" w:hAnsi="Times New Roman" w:cs="Times New Roman"/>
          <w:color w:val="000000"/>
          <w:kern w:val="1"/>
          <w:sz w:val="24"/>
          <w:szCs w:val="24"/>
          <w:lang w:val="sr-Cyrl-CS" w:eastAsia="ar-SA"/>
        </w:rPr>
        <w:t>да ужину доставља два пута дневно: у 8</w:t>
      </w:r>
      <w:r w:rsidRPr="00ED2699">
        <w:rPr>
          <w:rFonts w:ascii="Times New Roman" w:eastAsia="Arial Unicode MS" w:hAnsi="Times New Roman" w:cs="Times New Roman"/>
          <w:color w:val="000000"/>
          <w:kern w:val="1"/>
          <w:sz w:val="24"/>
          <w:szCs w:val="24"/>
          <w:vertAlign w:val="superscript"/>
          <w:lang w:val="sr-Cyrl-CS" w:eastAsia="ar-SA"/>
        </w:rPr>
        <w:t xml:space="preserve">00 </w:t>
      </w:r>
      <w:r w:rsidRPr="00ED2699">
        <w:rPr>
          <w:rFonts w:ascii="Times New Roman" w:eastAsia="Arial Unicode MS" w:hAnsi="Times New Roman" w:cs="Times New Roman"/>
          <w:color w:val="000000"/>
          <w:kern w:val="1"/>
          <w:sz w:val="24"/>
          <w:szCs w:val="24"/>
          <w:lang w:val="sr-Cyrl-CS" w:eastAsia="ar-SA"/>
        </w:rPr>
        <w:t>часова за преподневну смену и 14</w:t>
      </w:r>
      <w:r w:rsidRPr="00ED2699">
        <w:rPr>
          <w:rFonts w:ascii="Times New Roman" w:eastAsia="Arial Unicode MS" w:hAnsi="Times New Roman" w:cs="Times New Roman"/>
          <w:color w:val="000000"/>
          <w:kern w:val="1"/>
          <w:sz w:val="24"/>
          <w:szCs w:val="24"/>
          <w:vertAlign w:val="superscript"/>
          <w:lang w:val="sr-Cyrl-CS" w:eastAsia="ar-SA"/>
        </w:rPr>
        <w:t xml:space="preserve">00 </w:t>
      </w:r>
      <w:r w:rsidRPr="00ED2699">
        <w:rPr>
          <w:rFonts w:ascii="Times New Roman" w:eastAsia="Arial Unicode MS" w:hAnsi="Times New Roman" w:cs="Times New Roman"/>
          <w:color w:val="000000"/>
          <w:kern w:val="1"/>
          <w:sz w:val="24"/>
          <w:szCs w:val="24"/>
          <w:lang w:val="sr-Cyrl-CS" w:eastAsia="ar-SA"/>
        </w:rPr>
        <w:t>часова за поподневну смену, осим у оним данима када са сервирком договори другачије термине испоруке,</w:t>
      </w:r>
    </w:p>
    <w:p w:rsidR="005D6206" w:rsidRPr="00ED2699" w:rsidRDefault="005D6206" w:rsidP="00ED2699">
      <w:pPr>
        <w:numPr>
          <w:ilvl w:val="0"/>
          <w:numId w:val="16"/>
        </w:numPr>
        <w:suppressAutoHyphens/>
        <w:spacing w:after="0" w:line="240" w:lineRule="auto"/>
        <w:jc w:val="both"/>
        <w:rPr>
          <w:rFonts w:ascii="Times New Roman" w:eastAsia="Arial Unicode MS" w:hAnsi="Times New Roman" w:cs="Times New Roman"/>
          <w:color w:val="000000"/>
          <w:kern w:val="1"/>
          <w:sz w:val="24"/>
          <w:szCs w:val="24"/>
          <w:lang w:val="sr-Cyrl-CS" w:eastAsia="ar-SA"/>
        </w:rPr>
      </w:pPr>
      <w:r>
        <w:rPr>
          <w:rFonts w:ascii="Times New Roman" w:eastAsia="Arial Unicode MS" w:hAnsi="Times New Roman" w:cs="Times New Roman"/>
          <w:color w:val="000000"/>
          <w:kern w:val="1"/>
          <w:sz w:val="24"/>
          <w:szCs w:val="24"/>
          <w:lang w:val="sr-Cyrl-RS" w:eastAsia="ar-SA"/>
        </w:rPr>
        <w:t>у</w:t>
      </w:r>
      <w:r w:rsidR="002A57CE">
        <w:rPr>
          <w:rFonts w:ascii="Times New Roman" w:eastAsia="Arial Unicode MS" w:hAnsi="Times New Roman" w:cs="Times New Roman"/>
          <w:color w:val="000000"/>
          <w:kern w:val="1"/>
          <w:sz w:val="24"/>
          <w:szCs w:val="24"/>
          <w:lang w:val="sr-Cyrl-RS" w:eastAsia="ar-SA"/>
        </w:rPr>
        <w:t>жину</w:t>
      </w:r>
      <w:r>
        <w:rPr>
          <w:rFonts w:ascii="Times New Roman" w:eastAsia="Arial Unicode MS" w:hAnsi="Times New Roman" w:cs="Times New Roman"/>
          <w:color w:val="000000"/>
          <w:kern w:val="1"/>
          <w:sz w:val="24"/>
          <w:szCs w:val="24"/>
          <w:lang w:val="sr-Cyrl-RS" w:eastAsia="ar-SA"/>
        </w:rPr>
        <w:t xml:space="preserve"> </w:t>
      </w:r>
      <w:r w:rsidR="002A57CE">
        <w:rPr>
          <w:rFonts w:ascii="Times New Roman" w:eastAsia="Arial Unicode MS" w:hAnsi="Times New Roman" w:cs="Times New Roman"/>
          <w:color w:val="000000"/>
          <w:kern w:val="1"/>
          <w:sz w:val="24"/>
          <w:szCs w:val="24"/>
          <w:lang w:val="sr-Cyrl-RS" w:eastAsia="ar-SA"/>
        </w:rPr>
        <w:t>припреми</w:t>
      </w:r>
      <w:r>
        <w:rPr>
          <w:rFonts w:ascii="Times New Roman" w:eastAsia="Arial Unicode MS" w:hAnsi="Times New Roman" w:cs="Times New Roman"/>
          <w:color w:val="000000"/>
          <w:kern w:val="1"/>
          <w:sz w:val="24"/>
          <w:szCs w:val="24"/>
          <w:lang w:val="sr-Cyrl-RS" w:eastAsia="ar-SA"/>
        </w:rPr>
        <w:t xml:space="preserve"> у периоду од највише три сата пре тренутка испоруке у свакој смени</w:t>
      </w:r>
      <w:r w:rsidR="002A57CE">
        <w:rPr>
          <w:rFonts w:ascii="Times New Roman" w:eastAsia="Arial Unicode MS" w:hAnsi="Times New Roman" w:cs="Times New Roman"/>
          <w:color w:val="000000"/>
          <w:kern w:val="1"/>
          <w:sz w:val="24"/>
          <w:szCs w:val="24"/>
          <w:lang w:val="sr-Cyrl-RS" w:eastAsia="ar-SA"/>
        </w:rPr>
        <w:t>,</w:t>
      </w:r>
    </w:p>
    <w:p w:rsidR="00ED2699" w:rsidRPr="00ED2699" w:rsidRDefault="00ED2699" w:rsidP="00ED2699">
      <w:pPr>
        <w:numPr>
          <w:ilvl w:val="0"/>
          <w:numId w:val="16"/>
        </w:numPr>
        <w:suppressAutoHyphens/>
        <w:spacing w:after="0" w:line="240" w:lineRule="auto"/>
        <w:jc w:val="both"/>
        <w:rPr>
          <w:rFonts w:ascii="Times New Roman" w:eastAsia="Arial Unicode MS" w:hAnsi="Times New Roman" w:cs="Times New Roman"/>
          <w:color w:val="000000"/>
          <w:kern w:val="1"/>
          <w:sz w:val="24"/>
          <w:szCs w:val="24"/>
          <w:lang w:val="sr-Cyrl-CS" w:eastAsia="ar-SA"/>
        </w:rPr>
      </w:pPr>
      <w:r w:rsidRPr="00ED2699">
        <w:rPr>
          <w:rFonts w:ascii="Times New Roman" w:eastAsia="Arial Unicode MS" w:hAnsi="Times New Roman" w:cs="Times New Roman"/>
          <w:color w:val="000000"/>
          <w:kern w:val="1"/>
          <w:sz w:val="24"/>
          <w:szCs w:val="24"/>
          <w:lang w:val="sr-Cyrl-CS" w:eastAsia="ar-SA"/>
        </w:rPr>
        <w:t>доставља ужину у складу са јеловником наведеним у поглављу III конкурсне документације,</w:t>
      </w:r>
    </w:p>
    <w:p w:rsidR="00ED2699" w:rsidRPr="00ED2699" w:rsidRDefault="00ED2699" w:rsidP="00ED2699">
      <w:pPr>
        <w:numPr>
          <w:ilvl w:val="0"/>
          <w:numId w:val="16"/>
        </w:numPr>
        <w:suppressAutoHyphens/>
        <w:spacing w:after="0" w:line="240" w:lineRule="auto"/>
        <w:jc w:val="both"/>
        <w:rPr>
          <w:rFonts w:ascii="Times New Roman" w:eastAsia="Arial Unicode MS" w:hAnsi="Times New Roman" w:cs="Times New Roman"/>
          <w:color w:val="000000"/>
          <w:kern w:val="1"/>
          <w:sz w:val="24"/>
          <w:szCs w:val="24"/>
          <w:lang w:val="sr-Cyrl-CS" w:eastAsia="ar-SA"/>
        </w:rPr>
      </w:pPr>
      <w:r w:rsidRPr="00ED2699">
        <w:rPr>
          <w:rFonts w:ascii="Times New Roman" w:eastAsia="Arial Unicode MS" w:hAnsi="Times New Roman" w:cs="Times New Roman"/>
          <w:color w:val="000000"/>
          <w:kern w:val="1"/>
          <w:sz w:val="24"/>
          <w:szCs w:val="24"/>
          <w:lang w:val="sr-Cyrl-CS" w:eastAsia="ar-SA"/>
        </w:rPr>
        <w:t>да сваког дана испоручи одговарајући број ужина, а у складу са бројем који сервирка достави на крају претходног месеца.</w:t>
      </w:r>
    </w:p>
    <w:p w:rsidR="00ED2699" w:rsidRPr="00ED2699" w:rsidRDefault="00ED2699" w:rsidP="00ED2699">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p>
    <w:p w:rsidR="00ED2699" w:rsidRPr="00ED2699" w:rsidRDefault="00ED2699" w:rsidP="00ED2699">
      <w:pPr>
        <w:suppressAutoHyphens/>
        <w:spacing w:after="0" w:line="100" w:lineRule="atLeast"/>
        <w:jc w:val="center"/>
        <w:rPr>
          <w:rFonts w:ascii="Times New Roman" w:eastAsia="Arial Unicode MS" w:hAnsi="Times New Roman" w:cs="Times New Roman"/>
          <w:b/>
          <w:color w:val="000000"/>
          <w:kern w:val="1"/>
          <w:sz w:val="24"/>
          <w:szCs w:val="24"/>
          <w:lang w:val="sr-Cyrl-CS" w:eastAsia="ar-SA"/>
        </w:rPr>
      </w:pPr>
      <w:r w:rsidRPr="00ED2699">
        <w:rPr>
          <w:rFonts w:ascii="Times New Roman" w:eastAsia="Arial Unicode MS" w:hAnsi="Times New Roman" w:cs="Times New Roman"/>
          <w:b/>
          <w:color w:val="000000"/>
          <w:kern w:val="1"/>
          <w:sz w:val="24"/>
          <w:szCs w:val="24"/>
          <w:lang w:val="sr-Cyrl-CS" w:eastAsia="ar-SA"/>
        </w:rPr>
        <w:t>Члан 6.</w:t>
      </w:r>
    </w:p>
    <w:p w:rsidR="00ED2699" w:rsidRPr="00ED2699" w:rsidRDefault="00ED2699" w:rsidP="00ED2699">
      <w:pPr>
        <w:suppressAutoHyphens/>
        <w:spacing w:after="0" w:line="100" w:lineRule="atLeast"/>
        <w:jc w:val="center"/>
        <w:rPr>
          <w:rFonts w:ascii="Times New Roman" w:eastAsia="Arial Unicode MS" w:hAnsi="Times New Roman" w:cs="Times New Roman"/>
          <w:b/>
          <w:color w:val="000000"/>
          <w:kern w:val="1"/>
          <w:sz w:val="24"/>
          <w:szCs w:val="24"/>
          <w:lang w:val="sr-Cyrl-CS" w:eastAsia="ar-SA"/>
        </w:rPr>
      </w:pPr>
    </w:p>
    <w:p w:rsidR="00ED2699" w:rsidRPr="00ED2699" w:rsidRDefault="00ED2699" w:rsidP="00ED2699">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r w:rsidRPr="00ED2699">
        <w:rPr>
          <w:rFonts w:ascii="Times New Roman" w:eastAsia="Arial Unicode MS" w:hAnsi="Times New Roman" w:cs="Times New Roman"/>
          <w:color w:val="000000"/>
          <w:kern w:val="1"/>
          <w:sz w:val="24"/>
          <w:szCs w:val="24"/>
          <w:lang w:val="sr-Cyrl-CS" w:eastAsia="ar-SA"/>
        </w:rPr>
        <w:tab/>
        <w:t>Наручилац има следеће обавезе:</w:t>
      </w:r>
    </w:p>
    <w:p w:rsidR="00ED2699" w:rsidRPr="00ED2699" w:rsidRDefault="00ED2699" w:rsidP="00ED2699">
      <w:pPr>
        <w:numPr>
          <w:ilvl w:val="0"/>
          <w:numId w:val="17"/>
        </w:numPr>
        <w:suppressAutoHyphens/>
        <w:spacing w:after="0" w:line="240" w:lineRule="auto"/>
        <w:jc w:val="both"/>
        <w:rPr>
          <w:rFonts w:ascii="Times New Roman" w:eastAsia="Arial Unicode MS" w:hAnsi="Times New Roman" w:cs="Times New Roman"/>
          <w:color w:val="000000"/>
          <w:kern w:val="1"/>
          <w:sz w:val="24"/>
          <w:szCs w:val="24"/>
          <w:lang w:val="sr-Cyrl-CS" w:eastAsia="ar-SA"/>
        </w:rPr>
      </w:pPr>
      <w:r w:rsidRPr="00ED2699">
        <w:rPr>
          <w:rFonts w:ascii="Times New Roman" w:eastAsia="Arial Unicode MS" w:hAnsi="Times New Roman" w:cs="Times New Roman"/>
          <w:color w:val="000000"/>
          <w:kern w:val="1"/>
          <w:sz w:val="24"/>
          <w:szCs w:val="24"/>
          <w:lang w:val="sr-Cyrl-CS" w:eastAsia="ar-SA"/>
        </w:rPr>
        <w:t>да извођачу обезбеди потребне услове за уредно достављање ужине, и</w:t>
      </w:r>
    </w:p>
    <w:p w:rsidR="00ED2699" w:rsidRPr="00ED2699" w:rsidRDefault="00ED2699" w:rsidP="00ED2699">
      <w:pPr>
        <w:numPr>
          <w:ilvl w:val="0"/>
          <w:numId w:val="17"/>
        </w:numPr>
        <w:suppressAutoHyphens/>
        <w:spacing w:after="0" w:line="240" w:lineRule="auto"/>
        <w:jc w:val="both"/>
        <w:rPr>
          <w:rFonts w:ascii="Times New Roman" w:eastAsia="Arial Unicode MS" w:hAnsi="Times New Roman" w:cs="Times New Roman"/>
          <w:color w:val="000000"/>
          <w:kern w:val="1"/>
          <w:sz w:val="24"/>
          <w:szCs w:val="24"/>
          <w:lang w:val="sr-Cyrl-CS" w:eastAsia="ar-SA"/>
        </w:rPr>
      </w:pPr>
      <w:r w:rsidRPr="00ED2699">
        <w:rPr>
          <w:rFonts w:ascii="Times New Roman" w:eastAsia="Arial Unicode MS" w:hAnsi="Times New Roman" w:cs="Times New Roman"/>
          <w:color w:val="000000"/>
          <w:kern w:val="1"/>
          <w:sz w:val="24"/>
          <w:szCs w:val="24"/>
          <w:lang w:val="sr-Cyrl-CS" w:eastAsia="ar-SA"/>
        </w:rPr>
        <w:t>да изврши плаћање на начин и у роковима утврђеним уговором.</w:t>
      </w:r>
    </w:p>
    <w:p w:rsidR="00ED2699" w:rsidRPr="00ED2699" w:rsidRDefault="00ED2699" w:rsidP="00ED2699">
      <w:pPr>
        <w:suppressAutoHyphens/>
        <w:spacing w:after="0" w:line="100" w:lineRule="atLeast"/>
        <w:jc w:val="both"/>
        <w:rPr>
          <w:rFonts w:ascii="Times New Roman" w:eastAsia="Arial Unicode MS" w:hAnsi="Times New Roman" w:cs="Times New Roman"/>
          <w:color w:val="000000"/>
          <w:kern w:val="1"/>
          <w:sz w:val="24"/>
          <w:szCs w:val="24"/>
          <w:lang w:val="ru-RU" w:eastAsia="ar-SA"/>
        </w:rPr>
      </w:pPr>
    </w:p>
    <w:p w:rsidR="00ED2699" w:rsidRPr="00ED2699" w:rsidRDefault="00ED2699" w:rsidP="00ED2699">
      <w:pPr>
        <w:suppressAutoHyphens/>
        <w:spacing w:after="0" w:line="100" w:lineRule="atLeast"/>
        <w:jc w:val="center"/>
        <w:rPr>
          <w:rFonts w:ascii="Times New Roman" w:eastAsia="Arial Unicode MS" w:hAnsi="Times New Roman" w:cs="Times New Roman"/>
          <w:b/>
          <w:color w:val="000000"/>
          <w:kern w:val="1"/>
          <w:sz w:val="24"/>
          <w:szCs w:val="24"/>
          <w:lang w:val="sr-Cyrl-CS" w:eastAsia="ar-SA"/>
        </w:rPr>
      </w:pPr>
      <w:r w:rsidRPr="00ED2699">
        <w:rPr>
          <w:rFonts w:ascii="Times New Roman" w:eastAsia="Arial Unicode MS" w:hAnsi="Times New Roman" w:cs="Times New Roman"/>
          <w:b/>
          <w:color w:val="000000"/>
          <w:kern w:val="1"/>
          <w:sz w:val="24"/>
          <w:szCs w:val="24"/>
          <w:lang w:val="sr-Cyrl-CS" w:eastAsia="ar-SA"/>
        </w:rPr>
        <w:t>Члан 7.</w:t>
      </w:r>
    </w:p>
    <w:p w:rsidR="00ED2699" w:rsidRPr="00ED2699" w:rsidRDefault="00ED2699" w:rsidP="00ED2699">
      <w:pPr>
        <w:suppressAutoHyphens/>
        <w:spacing w:after="0" w:line="100" w:lineRule="atLeast"/>
        <w:jc w:val="center"/>
        <w:rPr>
          <w:rFonts w:ascii="Times New Roman" w:eastAsia="Arial Unicode MS" w:hAnsi="Times New Roman" w:cs="Times New Roman"/>
          <w:b/>
          <w:color w:val="000000"/>
          <w:kern w:val="1"/>
          <w:sz w:val="24"/>
          <w:szCs w:val="24"/>
          <w:lang w:val="sr-Cyrl-CS" w:eastAsia="ar-SA"/>
        </w:rPr>
      </w:pPr>
    </w:p>
    <w:p w:rsidR="00ED2699" w:rsidRPr="00ED2699" w:rsidRDefault="00ED2699" w:rsidP="00ED2699">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r w:rsidRPr="00ED2699">
        <w:rPr>
          <w:rFonts w:ascii="Times New Roman" w:eastAsia="Arial Unicode MS" w:hAnsi="Times New Roman" w:cs="Times New Roman"/>
          <w:color w:val="000000"/>
          <w:kern w:val="1"/>
          <w:sz w:val="24"/>
          <w:szCs w:val="24"/>
          <w:lang w:val="sr-Cyrl-CS" w:eastAsia="ar-SA"/>
        </w:rPr>
        <w:tab/>
        <w:t>Наручилац је обавезан да све приговоре на квалитет и квантитет ужине достави испоручиоцу приликом пријема исте, а најкасније у року од 24 часа од сазнања за недостатак у квантитету или квалитету, о чему ће се сачинити записник.</w:t>
      </w:r>
    </w:p>
    <w:p w:rsidR="00ED2699" w:rsidRPr="00ED2699" w:rsidRDefault="00ED2699" w:rsidP="00ED2699">
      <w:pPr>
        <w:suppressAutoHyphens/>
        <w:spacing w:after="0" w:line="100" w:lineRule="atLeast"/>
        <w:ind w:firstLine="720"/>
        <w:jc w:val="both"/>
        <w:rPr>
          <w:rFonts w:ascii="Times New Roman" w:eastAsia="Arial Unicode MS" w:hAnsi="Times New Roman" w:cs="Times New Roman"/>
          <w:color w:val="000000"/>
          <w:kern w:val="1"/>
          <w:sz w:val="24"/>
          <w:szCs w:val="24"/>
          <w:lang w:val="sr-Cyrl-CS" w:eastAsia="ar-SA"/>
        </w:rPr>
      </w:pPr>
      <w:r w:rsidRPr="00ED2699">
        <w:rPr>
          <w:rFonts w:ascii="Times New Roman" w:eastAsia="Arial Unicode MS" w:hAnsi="Times New Roman" w:cs="Times New Roman"/>
          <w:color w:val="000000"/>
          <w:kern w:val="1"/>
          <w:sz w:val="24"/>
          <w:szCs w:val="24"/>
          <w:lang w:val="sr-Cyrl-CS" w:eastAsia="ar-SA"/>
        </w:rPr>
        <w:t>Уколико испоручилац добара изврши испоруку ужине која није у складу са прихваћеном понудом, наручилац ће га писменом путем упозорити на одступање од уговорених услуга.</w:t>
      </w:r>
    </w:p>
    <w:p w:rsidR="00ED2699" w:rsidRPr="00ED2699" w:rsidRDefault="00ED2699" w:rsidP="00ED2699">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r w:rsidRPr="00ED2699">
        <w:rPr>
          <w:rFonts w:ascii="Times New Roman" w:eastAsia="Arial Unicode MS" w:hAnsi="Times New Roman" w:cs="Times New Roman"/>
          <w:color w:val="000000"/>
          <w:kern w:val="1"/>
          <w:sz w:val="24"/>
          <w:szCs w:val="24"/>
          <w:lang w:val="sr-Cyrl-CS" w:eastAsia="ar-SA"/>
        </w:rPr>
        <w:tab/>
        <w:t>Уколико испоручилац добара понови радњу из става 1. овог члана, а није пружио оправдавајуће разлоге за првобитно непоштовање прихваћене понуде, наручилац има право да једнострано раскине уговор без достављања новог упозорења.</w:t>
      </w:r>
    </w:p>
    <w:p w:rsidR="00ED2699" w:rsidRPr="00ED2699" w:rsidRDefault="00ED2699" w:rsidP="00ED2699">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p>
    <w:p w:rsidR="00ED2699" w:rsidRPr="00ED2699" w:rsidRDefault="00ED2699" w:rsidP="00ED2699">
      <w:pPr>
        <w:suppressAutoHyphens/>
        <w:spacing w:after="0" w:line="100" w:lineRule="atLeast"/>
        <w:jc w:val="center"/>
        <w:rPr>
          <w:rFonts w:ascii="Times New Roman" w:eastAsia="Arial Unicode MS" w:hAnsi="Times New Roman" w:cs="Times New Roman"/>
          <w:b/>
          <w:color w:val="000000"/>
          <w:kern w:val="1"/>
          <w:sz w:val="24"/>
          <w:szCs w:val="24"/>
          <w:lang w:val="sr-Cyrl-CS" w:eastAsia="ar-SA"/>
        </w:rPr>
      </w:pPr>
      <w:r w:rsidRPr="00ED2699">
        <w:rPr>
          <w:rFonts w:ascii="Times New Roman" w:eastAsia="Arial Unicode MS" w:hAnsi="Times New Roman" w:cs="Times New Roman"/>
          <w:b/>
          <w:color w:val="000000"/>
          <w:kern w:val="1"/>
          <w:sz w:val="24"/>
          <w:szCs w:val="24"/>
          <w:lang w:val="sr-Cyrl-CS" w:eastAsia="ar-SA"/>
        </w:rPr>
        <w:t>Члан 8.</w:t>
      </w:r>
    </w:p>
    <w:p w:rsidR="00ED2699" w:rsidRPr="00ED2699" w:rsidRDefault="00ED2699" w:rsidP="00ED2699">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p>
    <w:p w:rsidR="00ED2699" w:rsidRPr="00ED2699" w:rsidRDefault="00ED2699" w:rsidP="00ED2699">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r w:rsidRPr="00ED2699">
        <w:rPr>
          <w:rFonts w:ascii="Times New Roman" w:eastAsia="Arial Unicode MS" w:hAnsi="Times New Roman" w:cs="Times New Roman"/>
          <w:color w:val="000000"/>
          <w:kern w:val="1"/>
          <w:sz w:val="24"/>
          <w:szCs w:val="24"/>
          <w:lang w:val="sr-Cyrl-CS" w:eastAsia="ar-SA"/>
        </w:rPr>
        <w:tab/>
        <w:t xml:space="preserve">Уговорне стране се ослобађају одговорности за неиспуњење или неблаговремено испуњење уговорних обавеза, уколико у току извршења овог уговора дође до настанка ванредних догађаја, које уговорне стране нису могле предвидети у </w:t>
      </w:r>
      <w:r w:rsidRPr="00ED2699">
        <w:rPr>
          <w:rFonts w:ascii="Times New Roman" w:eastAsia="Arial Unicode MS" w:hAnsi="Times New Roman" w:cs="Times New Roman"/>
          <w:color w:val="000000"/>
          <w:kern w:val="1"/>
          <w:sz w:val="24"/>
          <w:szCs w:val="24"/>
          <w:lang w:val="sr-Cyrl-CS" w:eastAsia="ar-SA"/>
        </w:rPr>
        <w:lastRenderedPageBreak/>
        <w:t>моменту закључења Уговора, нити отклонити, а услед којих је онемогућено извршење уговорних обавеза у роковима утврђеним уговором (на пример: земљотрес, поплава, пожар, штрајк и друго, мере државних органа и слично).</w:t>
      </w:r>
    </w:p>
    <w:p w:rsidR="00ED2699" w:rsidRPr="00ED2699" w:rsidRDefault="00ED2699" w:rsidP="00ED2699">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r w:rsidRPr="00ED2699">
        <w:rPr>
          <w:rFonts w:ascii="Times New Roman" w:eastAsia="Arial Unicode MS" w:hAnsi="Times New Roman" w:cs="Times New Roman"/>
          <w:color w:val="000000"/>
          <w:kern w:val="1"/>
          <w:sz w:val="24"/>
          <w:szCs w:val="24"/>
          <w:lang w:val="sr-Cyrl-CS" w:eastAsia="ar-SA"/>
        </w:rPr>
        <w:tab/>
        <w:t>Уговорна страна која услед деловања више силе захтева да буде ослобођена од извршења обавеза мора другу уговорну страну писмено обавестити и навести чињенице о постојању више силе, очекиваном трајању више силе и доказе о постојању више силе.</w:t>
      </w:r>
    </w:p>
    <w:p w:rsidR="00ED2699" w:rsidRPr="00ED2699" w:rsidRDefault="00ED2699" w:rsidP="00ED2699">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r w:rsidRPr="00ED2699">
        <w:rPr>
          <w:rFonts w:ascii="Times New Roman" w:eastAsia="Arial Unicode MS" w:hAnsi="Times New Roman" w:cs="Times New Roman"/>
          <w:color w:val="000000"/>
          <w:kern w:val="1"/>
          <w:sz w:val="24"/>
          <w:szCs w:val="24"/>
          <w:lang w:val="sr-Cyrl-CS" w:eastAsia="ar-SA"/>
        </w:rPr>
        <w:tab/>
        <w:t>Уговорна страна нема право на ослобођење од извршења обавеза, због наступања дејства више силе, ако је виша сила наступила пошто је уговорна страна пала у доцњу.</w:t>
      </w:r>
    </w:p>
    <w:p w:rsidR="00ED2699" w:rsidRPr="00ED2699" w:rsidRDefault="00ED2699" w:rsidP="00ED2699">
      <w:pPr>
        <w:suppressAutoHyphens/>
        <w:spacing w:after="0" w:line="100" w:lineRule="atLeast"/>
        <w:ind w:firstLine="708"/>
        <w:jc w:val="both"/>
        <w:rPr>
          <w:rFonts w:ascii="Times New Roman" w:eastAsia="Arial Unicode MS" w:hAnsi="Times New Roman" w:cs="Times New Roman"/>
          <w:color w:val="000000"/>
          <w:kern w:val="1"/>
          <w:sz w:val="24"/>
          <w:szCs w:val="24"/>
          <w:lang w:val="sr-Cyrl-CS" w:eastAsia="ar-SA"/>
        </w:rPr>
      </w:pPr>
    </w:p>
    <w:p w:rsidR="00ED2699" w:rsidRPr="00ED2699" w:rsidRDefault="00ED2699" w:rsidP="00ED2699">
      <w:pPr>
        <w:suppressAutoHyphens/>
        <w:spacing w:after="0" w:line="100" w:lineRule="atLeast"/>
        <w:jc w:val="center"/>
        <w:rPr>
          <w:rFonts w:ascii="Times New Roman" w:eastAsia="Arial Unicode MS" w:hAnsi="Times New Roman" w:cs="Times New Roman"/>
          <w:b/>
          <w:color w:val="000000"/>
          <w:kern w:val="1"/>
          <w:sz w:val="24"/>
          <w:szCs w:val="24"/>
          <w:lang w:val="sr-Cyrl-CS" w:eastAsia="ar-SA"/>
        </w:rPr>
      </w:pPr>
      <w:r w:rsidRPr="00ED2699">
        <w:rPr>
          <w:rFonts w:ascii="Times New Roman" w:eastAsia="Arial Unicode MS" w:hAnsi="Times New Roman" w:cs="Times New Roman"/>
          <w:b/>
          <w:color w:val="000000"/>
          <w:kern w:val="1"/>
          <w:sz w:val="24"/>
          <w:szCs w:val="24"/>
          <w:lang w:val="sr-Cyrl-CS" w:eastAsia="ar-SA"/>
        </w:rPr>
        <w:t>Члан 9.</w:t>
      </w:r>
    </w:p>
    <w:p w:rsidR="00ED2699" w:rsidRPr="00ED2699" w:rsidRDefault="00ED2699" w:rsidP="00ED2699">
      <w:pPr>
        <w:suppressAutoHyphens/>
        <w:spacing w:after="0" w:line="100" w:lineRule="atLeast"/>
        <w:jc w:val="both"/>
        <w:rPr>
          <w:rFonts w:ascii="Times New Roman" w:eastAsia="Arial Unicode MS" w:hAnsi="Times New Roman" w:cs="Times New Roman"/>
          <w:b/>
          <w:color w:val="000000"/>
          <w:kern w:val="1"/>
          <w:sz w:val="24"/>
          <w:szCs w:val="24"/>
          <w:lang w:val="sr-Cyrl-CS" w:eastAsia="ar-SA"/>
        </w:rPr>
      </w:pPr>
    </w:p>
    <w:p w:rsidR="00ED2699" w:rsidRPr="00ED2699" w:rsidRDefault="00ED2699" w:rsidP="00ED2699">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r w:rsidRPr="00ED2699">
        <w:rPr>
          <w:rFonts w:ascii="Times New Roman" w:eastAsia="Arial Unicode MS" w:hAnsi="Times New Roman" w:cs="Times New Roman"/>
          <w:b/>
          <w:color w:val="000000"/>
          <w:kern w:val="1"/>
          <w:sz w:val="24"/>
          <w:szCs w:val="24"/>
          <w:lang w:val="sr-Cyrl-CS" w:eastAsia="ar-SA"/>
        </w:rPr>
        <w:tab/>
      </w:r>
      <w:r w:rsidRPr="00ED2699">
        <w:rPr>
          <w:rFonts w:ascii="Times New Roman" w:eastAsia="Arial Unicode MS" w:hAnsi="Times New Roman" w:cs="Times New Roman"/>
          <w:color w:val="000000"/>
          <w:kern w:val="1"/>
          <w:sz w:val="24"/>
          <w:szCs w:val="24"/>
          <w:lang w:val="sr-Cyrl-CS" w:eastAsia="ar-SA"/>
        </w:rPr>
        <w:t>У случају спора између уговорних страна уговара се месна надлежност суда у месту тужитеља.</w:t>
      </w:r>
    </w:p>
    <w:p w:rsidR="00ED2699" w:rsidRPr="00ED2699" w:rsidRDefault="00ED2699" w:rsidP="00ED2699">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p>
    <w:p w:rsidR="00ED2699" w:rsidRPr="00ED2699" w:rsidRDefault="00ED2699" w:rsidP="00ED2699">
      <w:pPr>
        <w:suppressAutoHyphens/>
        <w:spacing w:after="0" w:line="100" w:lineRule="atLeast"/>
        <w:jc w:val="center"/>
        <w:rPr>
          <w:rFonts w:ascii="Times New Roman" w:eastAsia="Arial Unicode MS" w:hAnsi="Times New Roman" w:cs="Times New Roman"/>
          <w:b/>
          <w:color w:val="000000"/>
          <w:kern w:val="1"/>
          <w:sz w:val="24"/>
          <w:szCs w:val="24"/>
          <w:lang w:val="sr-Cyrl-CS" w:eastAsia="ar-SA"/>
        </w:rPr>
      </w:pPr>
      <w:r w:rsidRPr="00ED2699">
        <w:rPr>
          <w:rFonts w:ascii="Times New Roman" w:eastAsia="Arial Unicode MS" w:hAnsi="Times New Roman" w:cs="Times New Roman"/>
          <w:b/>
          <w:color w:val="000000"/>
          <w:kern w:val="1"/>
          <w:sz w:val="24"/>
          <w:szCs w:val="24"/>
          <w:lang w:val="sr-Cyrl-CS" w:eastAsia="ar-SA"/>
        </w:rPr>
        <w:t>Члан 10.</w:t>
      </w:r>
    </w:p>
    <w:p w:rsidR="00ED2699" w:rsidRPr="00ED2699" w:rsidRDefault="00ED2699" w:rsidP="00ED2699">
      <w:pPr>
        <w:suppressAutoHyphens/>
        <w:spacing w:after="0" w:line="100" w:lineRule="atLeast"/>
        <w:jc w:val="center"/>
        <w:rPr>
          <w:rFonts w:ascii="Times New Roman" w:eastAsia="Arial Unicode MS" w:hAnsi="Times New Roman" w:cs="Times New Roman"/>
          <w:b/>
          <w:color w:val="000000"/>
          <w:kern w:val="1"/>
          <w:sz w:val="24"/>
          <w:szCs w:val="24"/>
          <w:lang w:val="sr-Cyrl-CS" w:eastAsia="ar-SA"/>
        </w:rPr>
      </w:pPr>
    </w:p>
    <w:p w:rsidR="00ED2699" w:rsidRPr="00ED2699" w:rsidRDefault="00ED2699" w:rsidP="00ED2699">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r w:rsidRPr="00ED2699">
        <w:rPr>
          <w:rFonts w:ascii="Times New Roman" w:eastAsia="Arial Unicode MS" w:hAnsi="Times New Roman" w:cs="Times New Roman"/>
          <w:color w:val="000000"/>
          <w:kern w:val="1"/>
          <w:sz w:val="24"/>
          <w:szCs w:val="24"/>
          <w:lang w:val="sr-Cyrl-CS" w:eastAsia="ar-SA"/>
        </w:rPr>
        <w:tab/>
        <w:t>Уговор се сматра закљученим када га потпишу овлашћена лица уговорних страна.</w:t>
      </w:r>
    </w:p>
    <w:p w:rsidR="00ED2699" w:rsidRPr="00ED2699" w:rsidRDefault="00ED2699" w:rsidP="00ED2699">
      <w:pPr>
        <w:suppressAutoHyphens/>
        <w:spacing w:after="0" w:line="100" w:lineRule="atLeast"/>
        <w:ind w:firstLine="708"/>
        <w:jc w:val="both"/>
        <w:rPr>
          <w:rFonts w:ascii="Times New Roman" w:eastAsia="Arial Unicode MS" w:hAnsi="Times New Roman" w:cs="Times New Roman"/>
          <w:color w:val="000000"/>
          <w:kern w:val="1"/>
          <w:sz w:val="24"/>
          <w:szCs w:val="24"/>
          <w:lang w:val="sr-Cyrl-CS" w:eastAsia="ar-SA"/>
        </w:rPr>
      </w:pPr>
      <w:r w:rsidRPr="00ED2699">
        <w:rPr>
          <w:rFonts w:ascii="Times New Roman" w:eastAsia="Arial Unicode MS" w:hAnsi="Times New Roman" w:cs="Times New Roman"/>
          <w:color w:val="000000"/>
          <w:kern w:val="1"/>
          <w:sz w:val="24"/>
          <w:szCs w:val="24"/>
          <w:lang w:val="sr-Cyrl-CS" w:eastAsia="ar-SA"/>
        </w:rPr>
        <w:t>Овај уговор сачињен је у 4 (четири) истоветна примерка, од којих свакој уговорној страни припада по 2 (два) примерка.</w:t>
      </w:r>
    </w:p>
    <w:p w:rsidR="00ED2699" w:rsidRPr="00ED2699" w:rsidRDefault="00ED2699" w:rsidP="00ED2699">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p>
    <w:p w:rsidR="00ED2699" w:rsidRPr="00ED2699" w:rsidRDefault="00ED2699" w:rsidP="00ED2699">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p>
    <w:p w:rsidR="00ED2699" w:rsidRPr="00ED2699" w:rsidRDefault="00ED2699" w:rsidP="00ED2699">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r w:rsidRPr="00ED2699">
        <w:rPr>
          <w:rFonts w:ascii="Times New Roman" w:eastAsia="Arial Unicode MS" w:hAnsi="Times New Roman" w:cs="Times New Roman"/>
          <w:color w:val="000000"/>
          <w:kern w:val="1"/>
          <w:sz w:val="24"/>
          <w:szCs w:val="24"/>
          <w:lang w:val="sr-Cyrl-CS" w:eastAsia="ar-SA"/>
        </w:rPr>
        <w:t xml:space="preserve">     За испоручиоца добара                                                                     За наручиоца</w:t>
      </w:r>
    </w:p>
    <w:p w:rsidR="00ED2699" w:rsidRPr="00ED2699" w:rsidRDefault="00ED2699" w:rsidP="00ED2699">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p>
    <w:p w:rsidR="00ED2699" w:rsidRPr="00ED2699" w:rsidRDefault="00ED2699" w:rsidP="00ED2699">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r w:rsidRPr="00ED2699">
        <w:rPr>
          <w:rFonts w:ascii="Times New Roman" w:eastAsia="Arial Unicode MS" w:hAnsi="Times New Roman" w:cs="Times New Roman"/>
          <w:color w:val="000000"/>
          <w:kern w:val="1"/>
          <w:sz w:val="24"/>
          <w:szCs w:val="24"/>
          <w:lang w:val="sr-Cyrl-CS" w:eastAsia="ar-SA"/>
        </w:rPr>
        <w:t>_________________________                                                  _________________________</w:t>
      </w:r>
    </w:p>
    <w:p w:rsidR="00ED2699" w:rsidRPr="00ED2699" w:rsidRDefault="00ED2699" w:rsidP="00ED2699">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r w:rsidRPr="00ED2699">
        <w:rPr>
          <w:rFonts w:ascii="Times New Roman" w:eastAsia="Arial Unicode MS" w:hAnsi="Times New Roman" w:cs="Times New Roman"/>
          <w:color w:val="000000"/>
          <w:kern w:val="1"/>
          <w:sz w:val="24"/>
          <w:szCs w:val="24"/>
          <w:lang w:val="sr-Cyrl-CS" w:eastAsia="ar-SA"/>
        </w:rPr>
        <w:t xml:space="preserve">           (____________)                                                                        </w:t>
      </w:r>
      <w:r w:rsidR="00EB307D">
        <w:rPr>
          <w:rFonts w:ascii="Times New Roman" w:eastAsia="Arial Unicode MS" w:hAnsi="Times New Roman" w:cs="Times New Roman"/>
          <w:color w:val="000000"/>
          <w:kern w:val="1"/>
          <w:sz w:val="24"/>
          <w:szCs w:val="24"/>
          <w:lang w:val="sr-Cyrl-CS" w:eastAsia="ar-SA"/>
        </w:rPr>
        <w:t xml:space="preserve"> </w:t>
      </w:r>
      <w:r w:rsidRPr="00ED2699">
        <w:rPr>
          <w:rFonts w:ascii="Times New Roman" w:eastAsia="Arial Unicode MS" w:hAnsi="Times New Roman" w:cs="Times New Roman"/>
          <w:color w:val="000000"/>
          <w:kern w:val="1"/>
          <w:sz w:val="24"/>
          <w:szCs w:val="24"/>
          <w:lang w:val="sr-Cyrl-CS" w:eastAsia="ar-SA"/>
        </w:rPr>
        <w:t>(</w:t>
      </w:r>
      <w:r w:rsidR="00EB307D">
        <w:rPr>
          <w:rFonts w:ascii="Times New Roman" w:eastAsia="Arial Unicode MS" w:hAnsi="Times New Roman" w:cs="Times New Roman"/>
          <w:color w:val="000000"/>
          <w:kern w:val="1"/>
          <w:sz w:val="24"/>
          <w:szCs w:val="24"/>
          <w:lang w:val="sr-Cyrl-CS" w:eastAsia="ar-SA"/>
        </w:rPr>
        <w:t>Љубица Клепић</w:t>
      </w:r>
      <w:r w:rsidRPr="00ED2699">
        <w:rPr>
          <w:rFonts w:ascii="Times New Roman" w:eastAsia="Arial Unicode MS" w:hAnsi="Times New Roman" w:cs="Times New Roman"/>
          <w:color w:val="000000"/>
          <w:kern w:val="1"/>
          <w:sz w:val="24"/>
          <w:szCs w:val="24"/>
          <w:lang w:val="sr-Cyrl-CS" w:eastAsia="ar-SA"/>
        </w:rPr>
        <w:t>)</w:t>
      </w:r>
    </w:p>
    <w:p w:rsidR="00ED2699" w:rsidRPr="00ED2699" w:rsidRDefault="00ED2699" w:rsidP="00ED2699">
      <w:pPr>
        <w:shd w:val="clear" w:color="auto" w:fill="FFFFFF"/>
        <w:suppressAutoHyphens/>
        <w:spacing w:after="0" w:line="100" w:lineRule="atLeast"/>
        <w:jc w:val="both"/>
        <w:rPr>
          <w:rFonts w:ascii="Times New Roman" w:eastAsia="Arial Unicode MS" w:hAnsi="Times New Roman" w:cs="Times New Roman"/>
          <w:color w:val="FF0000"/>
          <w:kern w:val="1"/>
          <w:sz w:val="24"/>
          <w:szCs w:val="24"/>
          <w:lang w:val="ru-RU" w:eastAsia="ar-SA"/>
        </w:rPr>
      </w:pPr>
    </w:p>
    <w:p w:rsidR="00ED2699" w:rsidRPr="00ED2699" w:rsidRDefault="00ED2699" w:rsidP="00ED2699">
      <w:pPr>
        <w:shd w:val="clear" w:color="auto" w:fill="FFFFFF"/>
        <w:suppressAutoHyphens/>
        <w:spacing w:after="0" w:line="100" w:lineRule="atLeast"/>
        <w:jc w:val="both"/>
        <w:rPr>
          <w:rFonts w:ascii="Times New Roman" w:eastAsia="Arial Unicode MS" w:hAnsi="Times New Roman" w:cs="Times New Roman"/>
          <w:color w:val="000000"/>
          <w:kern w:val="1"/>
          <w:sz w:val="24"/>
          <w:szCs w:val="24"/>
          <w:lang w:val="ru-RU" w:eastAsia="ar-SA"/>
        </w:rPr>
      </w:pPr>
    </w:p>
    <w:p w:rsidR="00ED2699" w:rsidRPr="00ED2699" w:rsidRDefault="00ED2699" w:rsidP="00ED2699">
      <w:pPr>
        <w:shd w:val="clear" w:color="auto" w:fill="FFFFFF"/>
        <w:suppressAutoHyphens/>
        <w:spacing w:after="0" w:line="100" w:lineRule="atLeast"/>
        <w:jc w:val="both"/>
        <w:rPr>
          <w:rFonts w:ascii="Times New Roman" w:eastAsia="Arial Unicode MS" w:hAnsi="Times New Roman" w:cs="Times New Roman"/>
          <w:color w:val="000000"/>
          <w:kern w:val="1"/>
          <w:sz w:val="24"/>
          <w:szCs w:val="24"/>
          <w:lang w:val="ru-RU" w:eastAsia="ar-SA"/>
        </w:rPr>
      </w:pPr>
    </w:p>
    <w:p w:rsidR="00ED2699" w:rsidRPr="00ED2699" w:rsidRDefault="00ED2699" w:rsidP="00ED2699">
      <w:pPr>
        <w:shd w:val="clear" w:color="auto" w:fill="FFFFFF"/>
        <w:suppressAutoHyphens/>
        <w:spacing w:after="0" w:line="100" w:lineRule="atLeast"/>
        <w:jc w:val="both"/>
        <w:rPr>
          <w:rFonts w:ascii="Times New Roman" w:eastAsia="Arial Unicode MS" w:hAnsi="Times New Roman" w:cs="Times New Roman"/>
          <w:color w:val="000000"/>
          <w:kern w:val="1"/>
          <w:sz w:val="24"/>
          <w:szCs w:val="24"/>
          <w:lang w:val="ru-RU" w:eastAsia="ar-SA"/>
        </w:rPr>
      </w:pPr>
    </w:p>
    <w:p w:rsidR="00ED2699" w:rsidRPr="00ED2699" w:rsidRDefault="00ED2699" w:rsidP="00ED2699">
      <w:pPr>
        <w:shd w:val="clear" w:color="auto" w:fill="FFFFFF"/>
        <w:suppressAutoHyphens/>
        <w:spacing w:after="0" w:line="100" w:lineRule="atLeast"/>
        <w:jc w:val="both"/>
        <w:rPr>
          <w:rFonts w:ascii="Times New Roman" w:eastAsia="Arial Unicode MS" w:hAnsi="Times New Roman" w:cs="Times New Roman"/>
          <w:color w:val="000000"/>
          <w:kern w:val="1"/>
          <w:sz w:val="24"/>
          <w:szCs w:val="24"/>
          <w:lang w:val="ru-RU" w:eastAsia="ar-SA"/>
        </w:rPr>
      </w:pPr>
    </w:p>
    <w:p w:rsidR="00ED2699" w:rsidRPr="00ED2699" w:rsidRDefault="00ED2699" w:rsidP="00ED2699">
      <w:pPr>
        <w:shd w:val="clear" w:color="auto" w:fill="FFFFFF"/>
        <w:suppressAutoHyphens/>
        <w:spacing w:after="0" w:line="100" w:lineRule="atLeast"/>
        <w:jc w:val="both"/>
        <w:rPr>
          <w:rFonts w:ascii="Times New Roman" w:eastAsia="Arial Unicode MS" w:hAnsi="Times New Roman" w:cs="Times New Roman"/>
          <w:color w:val="000000"/>
          <w:kern w:val="1"/>
          <w:sz w:val="24"/>
          <w:szCs w:val="24"/>
          <w:lang w:val="ru-RU" w:eastAsia="ar-SA"/>
        </w:rPr>
      </w:pPr>
    </w:p>
    <w:p w:rsidR="00ED2699" w:rsidRPr="00ED2699" w:rsidRDefault="00ED2699" w:rsidP="00ED2699">
      <w:pPr>
        <w:shd w:val="clear" w:color="auto" w:fill="FFFFFF"/>
        <w:suppressAutoHyphens/>
        <w:spacing w:after="0" w:line="100" w:lineRule="atLeast"/>
        <w:jc w:val="both"/>
        <w:rPr>
          <w:rFonts w:ascii="Times New Roman" w:eastAsia="Arial Unicode MS" w:hAnsi="Times New Roman" w:cs="Times New Roman"/>
          <w:color w:val="000000"/>
          <w:kern w:val="1"/>
          <w:sz w:val="24"/>
          <w:szCs w:val="24"/>
          <w:lang w:val="ru-RU" w:eastAsia="ar-SA"/>
        </w:rPr>
      </w:pPr>
    </w:p>
    <w:p w:rsidR="00ED2699" w:rsidRPr="00ED2699" w:rsidRDefault="00ED2699" w:rsidP="00ED2699">
      <w:pPr>
        <w:shd w:val="clear" w:color="auto" w:fill="FFFFFF"/>
        <w:suppressAutoHyphens/>
        <w:spacing w:after="0" w:line="100" w:lineRule="atLeast"/>
        <w:jc w:val="both"/>
        <w:rPr>
          <w:rFonts w:ascii="Times New Roman" w:eastAsia="Arial Unicode MS" w:hAnsi="Times New Roman" w:cs="Times New Roman"/>
          <w:color w:val="000000"/>
          <w:kern w:val="1"/>
          <w:sz w:val="24"/>
          <w:szCs w:val="24"/>
          <w:lang w:val="ru-RU" w:eastAsia="ar-SA"/>
        </w:rPr>
      </w:pPr>
    </w:p>
    <w:p w:rsidR="00ED2699" w:rsidRPr="00ED2699" w:rsidRDefault="00ED2699" w:rsidP="00ED2699">
      <w:pPr>
        <w:shd w:val="clear" w:color="auto" w:fill="FFFFFF"/>
        <w:suppressAutoHyphens/>
        <w:spacing w:after="0" w:line="100" w:lineRule="atLeast"/>
        <w:jc w:val="both"/>
        <w:rPr>
          <w:rFonts w:ascii="Times New Roman" w:eastAsia="Arial Unicode MS" w:hAnsi="Times New Roman" w:cs="Times New Roman"/>
          <w:color w:val="000000"/>
          <w:kern w:val="1"/>
          <w:sz w:val="24"/>
          <w:szCs w:val="24"/>
          <w:lang w:val="ru-RU" w:eastAsia="ar-SA"/>
        </w:rPr>
      </w:pPr>
    </w:p>
    <w:p w:rsidR="00ED2699" w:rsidRPr="00ED2699" w:rsidRDefault="00ED2699" w:rsidP="00ED2699">
      <w:pPr>
        <w:shd w:val="clear" w:color="auto" w:fill="FFFFFF"/>
        <w:suppressAutoHyphens/>
        <w:spacing w:after="0" w:line="100" w:lineRule="atLeast"/>
        <w:jc w:val="both"/>
        <w:rPr>
          <w:rFonts w:ascii="Times New Roman" w:eastAsia="Arial Unicode MS" w:hAnsi="Times New Roman" w:cs="Times New Roman"/>
          <w:color w:val="000000"/>
          <w:kern w:val="1"/>
          <w:sz w:val="24"/>
          <w:szCs w:val="24"/>
          <w:lang w:val="ru-RU" w:eastAsia="ar-SA"/>
        </w:rPr>
      </w:pPr>
    </w:p>
    <w:p w:rsidR="00ED2699" w:rsidRPr="00ED2699" w:rsidRDefault="00ED2699" w:rsidP="00ED2699">
      <w:pPr>
        <w:shd w:val="clear" w:color="auto" w:fill="FFFFFF"/>
        <w:suppressAutoHyphens/>
        <w:spacing w:after="0" w:line="100" w:lineRule="atLeast"/>
        <w:jc w:val="both"/>
        <w:rPr>
          <w:rFonts w:ascii="Times New Roman" w:eastAsia="Arial Unicode MS" w:hAnsi="Times New Roman" w:cs="Times New Roman"/>
          <w:color w:val="000000"/>
          <w:kern w:val="1"/>
          <w:sz w:val="24"/>
          <w:szCs w:val="24"/>
          <w:lang w:val="ru-RU" w:eastAsia="ar-SA"/>
        </w:rPr>
      </w:pPr>
    </w:p>
    <w:p w:rsidR="00ED2699" w:rsidRPr="00ED2699" w:rsidRDefault="00ED2699" w:rsidP="00ED2699">
      <w:pPr>
        <w:shd w:val="clear" w:color="auto" w:fill="FFFFFF"/>
        <w:suppressAutoHyphens/>
        <w:spacing w:after="0" w:line="100" w:lineRule="atLeast"/>
        <w:jc w:val="both"/>
        <w:rPr>
          <w:rFonts w:ascii="Times New Roman" w:eastAsia="Arial Unicode MS" w:hAnsi="Times New Roman" w:cs="Times New Roman"/>
          <w:color w:val="000000"/>
          <w:kern w:val="1"/>
          <w:sz w:val="24"/>
          <w:szCs w:val="24"/>
          <w:lang w:val="ru-RU" w:eastAsia="ar-SA"/>
        </w:rPr>
      </w:pPr>
    </w:p>
    <w:p w:rsidR="00ED2699" w:rsidRPr="00ED2699" w:rsidRDefault="00ED2699" w:rsidP="00ED2699">
      <w:pPr>
        <w:shd w:val="clear" w:color="auto" w:fill="FFFFFF"/>
        <w:suppressAutoHyphens/>
        <w:spacing w:after="0" w:line="100" w:lineRule="atLeast"/>
        <w:jc w:val="both"/>
        <w:rPr>
          <w:rFonts w:ascii="Times New Roman" w:eastAsia="Arial Unicode MS" w:hAnsi="Times New Roman" w:cs="Times New Roman"/>
          <w:color w:val="000000"/>
          <w:kern w:val="1"/>
          <w:sz w:val="24"/>
          <w:szCs w:val="24"/>
          <w:lang w:val="ru-RU" w:eastAsia="ar-SA"/>
        </w:rPr>
      </w:pPr>
    </w:p>
    <w:p w:rsidR="00ED2699" w:rsidRPr="00ED2699" w:rsidRDefault="00ED2699" w:rsidP="00ED2699">
      <w:pPr>
        <w:shd w:val="clear" w:color="auto" w:fill="FFFFFF"/>
        <w:suppressAutoHyphens/>
        <w:spacing w:after="0" w:line="100" w:lineRule="atLeast"/>
        <w:jc w:val="both"/>
        <w:rPr>
          <w:rFonts w:ascii="Times New Roman" w:eastAsia="Arial Unicode MS" w:hAnsi="Times New Roman" w:cs="Times New Roman"/>
          <w:color w:val="000000"/>
          <w:kern w:val="1"/>
          <w:sz w:val="24"/>
          <w:szCs w:val="24"/>
          <w:lang w:val="ru-RU" w:eastAsia="ar-SA"/>
        </w:rPr>
      </w:pPr>
    </w:p>
    <w:p w:rsidR="00ED2699" w:rsidRPr="00ED2699" w:rsidRDefault="00ED2699" w:rsidP="00ED2699">
      <w:pPr>
        <w:shd w:val="clear" w:color="auto" w:fill="FFFFFF"/>
        <w:suppressAutoHyphens/>
        <w:spacing w:after="0" w:line="100" w:lineRule="atLeast"/>
        <w:jc w:val="both"/>
        <w:rPr>
          <w:rFonts w:ascii="Times New Roman" w:eastAsia="Arial Unicode MS" w:hAnsi="Times New Roman" w:cs="Times New Roman"/>
          <w:color w:val="000000"/>
          <w:kern w:val="1"/>
          <w:sz w:val="24"/>
          <w:szCs w:val="24"/>
          <w:lang w:val="ru-RU" w:eastAsia="ar-SA"/>
        </w:rPr>
      </w:pPr>
    </w:p>
    <w:p w:rsidR="00ED2699" w:rsidRPr="00ED2699" w:rsidRDefault="00ED2699" w:rsidP="00ED2699">
      <w:pPr>
        <w:shd w:val="clear" w:color="auto" w:fill="FFFFFF"/>
        <w:suppressAutoHyphens/>
        <w:spacing w:after="0" w:line="100" w:lineRule="atLeast"/>
        <w:jc w:val="both"/>
        <w:rPr>
          <w:rFonts w:ascii="Times New Roman" w:eastAsia="Arial Unicode MS" w:hAnsi="Times New Roman" w:cs="Times New Roman"/>
          <w:color w:val="000000"/>
          <w:kern w:val="1"/>
          <w:sz w:val="24"/>
          <w:szCs w:val="24"/>
          <w:lang w:val="ru-RU" w:eastAsia="ar-SA"/>
        </w:rPr>
      </w:pPr>
    </w:p>
    <w:p w:rsidR="00ED2699" w:rsidRPr="00ED2699" w:rsidRDefault="00ED2699" w:rsidP="00ED2699">
      <w:pPr>
        <w:shd w:val="clear" w:color="auto" w:fill="FFFFFF"/>
        <w:suppressAutoHyphens/>
        <w:spacing w:after="0" w:line="100" w:lineRule="atLeast"/>
        <w:jc w:val="both"/>
        <w:rPr>
          <w:rFonts w:ascii="Times New Roman" w:eastAsia="Arial Unicode MS" w:hAnsi="Times New Roman" w:cs="Times New Roman"/>
          <w:color w:val="000000"/>
          <w:kern w:val="1"/>
          <w:sz w:val="24"/>
          <w:szCs w:val="24"/>
          <w:lang w:val="ru-RU" w:eastAsia="ar-SA"/>
        </w:rPr>
      </w:pPr>
    </w:p>
    <w:p w:rsidR="00ED2699" w:rsidRPr="00ED2699" w:rsidRDefault="00ED2699" w:rsidP="00ED2699">
      <w:pPr>
        <w:shd w:val="clear" w:color="auto" w:fill="FFFFFF"/>
        <w:suppressAutoHyphens/>
        <w:spacing w:after="0" w:line="100" w:lineRule="atLeast"/>
        <w:jc w:val="both"/>
        <w:rPr>
          <w:rFonts w:ascii="Times New Roman" w:eastAsia="Arial Unicode MS" w:hAnsi="Times New Roman" w:cs="Times New Roman"/>
          <w:color w:val="000000"/>
          <w:kern w:val="1"/>
          <w:sz w:val="24"/>
          <w:szCs w:val="24"/>
          <w:lang w:val="ru-RU" w:eastAsia="ar-SA"/>
        </w:rPr>
      </w:pPr>
    </w:p>
    <w:p w:rsidR="00ED2699" w:rsidRPr="00ED2699" w:rsidRDefault="00ED2699" w:rsidP="00ED2699">
      <w:pPr>
        <w:shd w:val="clear" w:color="auto" w:fill="FFFFFF"/>
        <w:suppressAutoHyphens/>
        <w:spacing w:after="0" w:line="100" w:lineRule="atLeast"/>
        <w:jc w:val="both"/>
        <w:rPr>
          <w:rFonts w:ascii="Times New Roman" w:eastAsia="Arial Unicode MS" w:hAnsi="Times New Roman" w:cs="Times New Roman"/>
          <w:color w:val="000000"/>
          <w:kern w:val="1"/>
          <w:sz w:val="24"/>
          <w:szCs w:val="24"/>
          <w:lang w:val="ru-RU" w:eastAsia="ar-SA"/>
        </w:rPr>
      </w:pPr>
    </w:p>
    <w:p w:rsidR="00ED2699" w:rsidRPr="00ED2699" w:rsidRDefault="00ED2699" w:rsidP="00ED2699">
      <w:pPr>
        <w:shd w:val="clear" w:color="auto" w:fill="FFFFFF"/>
        <w:suppressAutoHyphens/>
        <w:spacing w:after="0" w:line="100" w:lineRule="atLeast"/>
        <w:jc w:val="both"/>
        <w:rPr>
          <w:rFonts w:ascii="Times New Roman" w:eastAsia="Arial Unicode MS" w:hAnsi="Times New Roman" w:cs="Times New Roman"/>
          <w:color w:val="000000"/>
          <w:kern w:val="1"/>
          <w:sz w:val="24"/>
          <w:szCs w:val="24"/>
          <w:lang w:val="ru-RU" w:eastAsia="ar-SA"/>
        </w:rPr>
      </w:pPr>
    </w:p>
    <w:p w:rsidR="00ED2699" w:rsidRPr="00ED2699" w:rsidRDefault="00ED2699" w:rsidP="00ED2699">
      <w:pPr>
        <w:shd w:val="clear" w:color="auto" w:fill="FFFFFF"/>
        <w:suppressAutoHyphens/>
        <w:spacing w:after="0" w:line="100" w:lineRule="atLeast"/>
        <w:jc w:val="both"/>
        <w:rPr>
          <w:rFonts w:ascii="Times New Roman" w:eastAsia="Arial Unicode MS" w:hAnsi="Times New Roman" w:cs="Times New Roman"/>
          <w:color w:val="000000"/>
          <w:kern w:val="1"/>
          <w:sz w:val="24"/>
          <w:szCs w:val="24"/>
          <w:lang w:val="ru-RU" w:eastAsia="ar-SA"/>
        </w:rPr>
      </w:pPr>
    </w:p>
    <w:p w:rsidR="00ED2699" w:rsidRPr="00ED2699" w:rsidRDefault="00ED2699" w:rsidP="00ED2699">
      <w:pPr>
        <w:shd w:val="clear" w:color="auto" w:fill="FFFFFF"/>
        <w:suppressAutoHyphens/>
        <w:spacing w:after="0" w:line="100" w:lineRule="atLeast"/>
        <w:jc w:val="both"/>
        <w:rPr>
          <w:rFonts w:ascii="Times New Roman" w:eastAsia="Arial Unicode MS" w:hAnsi="Times New Roman" w:cs="Times New Roman"/>
          <w:color w:val="000000"/>
          <w:kern w:val="1"/>
          <w:sz w:val="24"/>
          <w:szCs w:val="24"/>
          <w:lang w:val="ru-RU" w:eastAsia="ar-SA"/>
        </w:rPr>
      </w:pPr>
    </w:p>
    <w:p w:rsidR="00ED2699" w:rsidRPr="00ED2699" w:rsidRDefault="00ED2699" w:rsidP="00ED2699">
      <w:pPr>
        <w:shd w:val="clear" w:color="auto" w:fill="C6D9F1"/>
        <w:suppressAutoHyphens/>
        <w:spacing w:after="0" w:line="100" w:lineRule="atLeast"/>
        <w:jc w:val="center"/>
        <w:rPr>
          <w:rFonts w:ascii="Times New Roman" w:eastAsia="Arial Unicode MS" w:hAnsi="Times New Roman" w:cs="Times New Roman"/>
          <w:b/>
          <w:bCs/>
          <w:i/>
          <w:iCs/>
          <w:color w:val="000000"/>
          <w:kern w:val="1"/>
          <w:sz w:val="28"/>
          <w:szCs w:val="28"/>
          <w:lang w:val="ru-RU" w:eastAsia="ar-SA"/>
        </w:rPr>
      </w:pPr>
      <w:r w:rsidRPr="00ED2699">
        <w:rPr>
          <w:rFonts w:ascii="Times New Roman" w:eastAsia="Arial Unicode MS" w:hAnsi="Times New Roman" w:cs="Times New Roman"/>
          <w:b/>
          <w:bCs/>
          <w:i/>
          <w:iCs/>
          <w:color w:val="000000"/>
          <w:kern w:val="1"/>
          <w:sz w:val="28"/>
          <w:szCs w:val="28"/>
          <w:lang w:eastAsia="ar-SA"/>
        </w:rPr>
        <w:lastRenderedPageBreak/>
        <w:t>VIII</w:t>
      </w:r>
      <w:r w:rsidRPr="00ED2699">
        <w:rPr>
          <w:rFonts w:ascii="Times New Roman" w:eastAsia="Arial Unicode MS" w:hAnsi="Times New Roman" w:cs="Times New Roman"/>
          <w:b/>
          <w:bCs/>
          <w:i/>
          <w:iCs/>
          <w:color w:val="000000"/>
          <w:kern w:val="1"/>
          <w:sz w:val="28"/>
          <w:szCs w:val="28"/>
          <w:lang w:val="ru-RU" w:eastAsia="ar-SA"/>
        </w:rPr>
        <w:t xml:space="preserve"> ОБРАЗАЦ ТРОШКОВА ПРИПРЕМЕ ПОНУДЕ</w:t>
      </w:r>
    </w:p>
    <w:p w:rsidR="00ED2699" w:rsidRPr="00ED2699" w:rsidRDefault="00ED2699" w:rsidP="00ED2699">
      <w:pPr>
        <w:shd w:val="clear" w:color="auto" w:fill="C6D9F1"/>
        <w:suppressAutoHyphens/>
        <w:spacing w:after="0" w:line="100" w:lineRule="atLeast"/>
        <w:jc w:val="center"/>
        <w:rPr>
          <w:rFonts w:ascii="Times New Roman" w:eastAsia="Arial Unicode MS" w:hAnsi="Times New Roman" w:cs="Times New Roman"/>
          <w:b/>
          <w:bCs/>
          <w:i/>
          <w:iCs/>
          <w:color w:val="000000"/>
          <w:kern w:val="1"/>
          <w:sz w:val="28"/>
          <w:szCs w:val="28"/>
          <w:lang w:val="ru-RU" w:eastAsia="ar-SA"/>
        </w:rPr>
      </w:pPr>
    </w:p>
    <w:p w:rsidR="00ED2699" w:rsidRPr="00ED2699" w:rsidRDefault="00ED2699" w:rsidP="00ED2699">
      <w:pPr>
        <w:shd w:val="clear" w:color="auto" w:fill="FFFFFF"/>
        <w:suppressAutoHyphens/>
        <w:spacing w:after="0" w:line="100" w:lineRule="atLeast"/>
        <w:jc w:val="center"/>
        <w:rPr>
          <w:rFonts w:ascii="Times New Roman" w:eastAsia="Arial Unicode MS" w:hAnsi="Times New Roman" w:cs="Times New Roman"/>
          <w:b/>
          <w:bCs/>
          <w:i/>
          <w:iCs/>
          <w:color w:val="000000"/>
          <w:kern w:val="1"/>
          <w:sz w:val="28"/>
          <w:szCs w:val="28"/>
          <w:lang w:val="ru-RU" w:eastAsia="ar-SA"/>
        </w:rPr>
      </w:pPr>
    </w:p>
    <w:p w:rsidR="00ED2699" w:rsidRPr="00ED2699" w:rsidRDefault="00ED2699" w:rsidP="00ED2699">
      <w:pPr>
        <w:suppressAutoHyphens/>
        <w:spacing w:after="0" w:line="100" w:lineRule="atLeast"/>
        <w:rPr>
          <w:rFonts w:ascii="Times New Roman" w:eastAsia="Arial Unicode MS" w:hAnsi="Times New Roman" w:cs="Times New Roman"/>
          <w:b/>
          <w:bCs/>
          <w:i/>
          <w:iCs/>
          <w:color w:val="000000"/>
          <w:kern w:val="1"/>
          <w:sz w:val="28"/>
          <w:szCs w:val="28"/>
          <w:lang w:val="ru-RU" w:eastAsia="ar-SA"/>
        </w:rPr>
      </w:pPr>
    </w:p>
    <w:p w:rsidR="00ED2699" w:rsidRDefault="00ED2699" w:rsidP="00ED2699">
      <w:pPr>
        <w:suppressAutoHyphens/>
        <w:spacing w:after="120" w:line="100" w:lineRule="atLeast"/>
        <w:jc w:val="both"/>
        <w:rPr>
          <w:rFonts w:ascii="Times New Roman" w:eastAsia="Arial Unicode MS" w:hAnsi="Times New Roman" w:cs="Times New Roman"/>
          <w:color w:val="000000"/>
          <w:kern w:val="1"/>
          <w:sz w:val="24"/>
          <w:szCs w:val="24"/>
          <w:lang w:val="ru-RU" w:eastAsia="ar-SA"/>
        </w:rPr>
      </w:pPr>
      <w:r w:rsidRPr="00ED2699">
        <w:rPr>
          <w:rFonts w:ascii="Times New Roman" w:eastAsia="Arial Unicode MS" w:hAnsi="Times New Roman" w:cs="Times New Roman"/>
          <w:color w:val="000000"/>
          <w:kern w:val="1"/>
          <w:sz w:val="24"/>
          <w:szCs w:val="24"/>
          <w:lang w:val="ru-RU" w:eastAsia="ar-SA"/>
        </w:rPr>
        <w:t xml:space="preserve">У складу са чланом 88. </w:t>
      </w:r>
      <w:r w:rsidRPr="00ED2699">
        <w:rPr>
          <w:rFonts w:ascii="Times New Roman" w:eastAsia="Arial Unicode MS" w:hAnsi="Times New Roman" w:cs="Times New Roman"/>
          <w:color w:val="000000"/>
          <w:kern w:val="1"/>
          <w:sz w:val="24"/>
          <w:szCs w:val="24"/>
          <w:lang w:val="sr-Cyrl-CS" w:eastAsia="ar-SA"/>
        </w:rPr>
        <w:t>став 1.</w:t>
      </w:r>
      <w:r w:rsidRPr="00ED2699">
        <w:rPr>
          <w:rFonts w:ascii="Times New Roman" w:eastAsia="Arial Unicode MS" w:hAnsi="Times New Roman" w:cs="Times New Roman"/>
          <w:color w:val="000000"/>
          <w:kern w:val="1"/>
          <w:sz w:val="24"/>
          <w:szCs w:val="24"/>
          <w:lang w:val="ru-RU" w:eastAsia="ar-SA"/>
        </w:rPr>
        <w:t xml:space="preserve"> Закона, понуђач__________________________ достав</w:t>
      </w:r>
      <w:r w:rsidRPr="00ED2699">
        <w:rPr>
          <w:rFonts w:ascii="Times New Roman" w:eastAsia="Arial Unicode MS" w:hAnsi="Times New Roman" w:cs="Times New Roman"/>
          <w:color w:val="000000"/>
          <w:kern w:val="1"/>
          <w:sz w:val="24"/>
          <w:szCs w:val="24"/>
          <w:lang w:val="sr-Cyrl-CS" w:eastAsia="ar-SA"/>
        </w:rPr>
        <w:t xml:space="preserve">ља </w:t>
      </w:r>
      <w:r w:rsidRPr="00ED2699">
        <w:rPr>
          <w:rFonts w:ascii="Times New Roman" w:eastAsia="Arial Unicode MS" w:hAnsi="Times New Roman" w:cs="Times New Roman"/>
          <w:color w:val="000000"/>
          <w:kern w:val="1"/>
          <w:sz w:val="24"/>
          <w:szCs w:val="24"/>
          <w:lang w:val="ru-RU" w:eastAsia="ar-SA"/>
        </w:rPr>
        <w:t xml:space="preserve">укупан износ и структуру трошкова припремања понуде, </w:t>
      </w:r>
      <w:r w:rsidRPr="00ED2699">
        <w:rPr>
          <w:rFonts w:ascii="Times New Roman" w:eastAsia="Arial Unicode MS" w:hAnsi="Times New Roman" w:cs="Times New Roman"/>
          <w:color w:val="000000"/>
          <w:kern w:val="1"/>
          <w:sz w:val="24"/>
          <w:szCs w:val="24"/>
          <w:lang w:val="sr-Cyrl-CS" w:eastAsia="ar-SA"/>
        </w:rPr>
        <w:t xml:space="preserve">како следи у </w:t>
      </w:r>
      <w:r w:rsidRPr="00ED2699">
        <w:rPr>
          <w:rFonts w:ascii="Times New Roman" w:eastAsia="Arial Unicode MS" w:hAnsi="Times New Roman" w:cs="Times New Roman"/>
          <w:color w:val="000000"/>
          <w:kern w:val="1"/>
          <w:sz w:val="24"/>
          <w:szCs w:val="24"/>
          <w:lang w:val="ru-RU" w:eastAsia="ar-SA"/>
        </w:rPr>
        <w:t>табели:</w:t>
      </w:r>
    </w:p>
    <w:p w:rsidR="003819CF" w:rsidRPr="00ED2699" w:rsidRDefault="003819CF" w:rsidP="00ED2699">
      <w:pPr>
        <w:suppressAutoHyphens/>
        <w:spacing w:after="120" w:line="100" w:lineRule="atLeast"/>
        <w:jc w:val="both"/>
        <w:rPr>
          <w:rFonts w:ascii="Times New Roman" w:eastAsia="Arial Unicode MS" w:hAnsi="Times New Roman" w:cs="Times New Roman"/>
          <w:b/>
          <w:i/>
          <w:color w:val="000000"/>
          <w:kern w:val="1"/>
          <w:sz w:val="24"/>
          <w:szCs w:val="24"/>
          <w:lang w:val="ru-RU" w:eastAsia="ar-SA"/>
        </w:rPr>
      </w:pPr>
    </w:p>
    <w:tbl>
      <w:tblPr>
        <w:tblW w:w="0" w:type="auto"/>
        <w:tblInd w:w="158" w:type="dxa"/>
        <w:tblLayout w:type="fixed"/>
        <w:tblLook w:val="0000" w:firstRow="0" w:lastRow="0" w:firstColumn="0" w:lastColumn="0" w:noHBand="0" w:noVBand="0"/>
      </w:tblPr>
      <w:tblGrid>
        <w:gridCol w:w="5565"/>
        <w:gridCol w:w="3290"/>
      </w:tblGrid>
      <w:tr w:rsidR="00ED2699" w:rsidRPr="00ED2699" w:rsidTr="00ED2699">
        <w:tc>
          <w:tcPr>
            <w:tcW w:w="5565" w:type="dxa"/>
            <w:tcBorders>
              <w:top w:val="single" w:sz="4" w:space="0" w:color="000000"/>
              <w:left w:val="single" w:sz="4" w:space="0" w:color="000000"/>
              <w:bottom w:val="single" w:sz="4" w:space="0" w:color="000000"/>
            </w:tcBorders>
            <w:shd w:val="clear" w:color="auto" w:fill="auto"/>
          </w:tcPr>
          <w:p w:rsidR="00ED2699" w:rsidRPr="00ED2699" w:rsidRDefault="00ED2699" w:rsidP="00ED2699">
            <w:pPr>
              <w:suppressAutoHyphens/>
              <w:spacing w:after="0" w:line="100" w:lineRule="atLeast"/>
              <w:jc w:val="center"/>
              <w:rPr>
                <w:rFonts w:ascii="Times New Roman" w:eastAsia="Arial Unicode MS" w:hAnsi="Times New Roman" w:cs="Times New Roman"/>
                <w:b/>
                <w:i/>
                <w:color w:val="000000"/>
                <w:kern w:val="1"/>
                <w:sz w:val="24"/>
                <w:szCs w:val="24"/>
                <w:lang w:eastAsia="ar-SA"/>
              </w:rPr>
            </w:pPr>
            <w:r w:rsidRPr="00ED2699">
              <w:rPr>
                <w:rFonts w:ascii="Times New Roman" w:eastAsia="Arial Unicode MS" w:hAnsi="Times New Roman" w:cs="Times New Roman"/>
                <w:b/>
                <w:i/>
                <w:color w:val="000000"/>
                <w:kern w:val="1"/>
                <w:sz w:val="24"/>
                <w:szCs w:val="24"/>
                <w:lang w:eastAsia="ar-SA"/>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ED2699" w:rsidRPr="00ED2699" w:rsidRDefault="00ED2699" w:rsidP="00ED2699">
            <w:pPr>
              <w:suppressAutoHyphens/>
              <w:spacing w:after="0" w:line="100" w:lineRule="atLeast"/>
              <w:jc w:val="center"/>
              <w:rPr>
                <w:rFonts w:ascii="Times New Roman" w:eastAsia="Arial Unicode MS" w:hAnsi="Times New Roman" w:cs="Times New Roman"/>
                <w:color w:val="000000"/>
                <w:kern w:val="1"/>
                <w:sz w:val="24"/>
                <w:szCs w:val="24"/>
                <w:lang w:eastAsia="ar-SA"/>
              </w:rPr>
            </w:pPr>
            <w:r w:rsidRPr="00ED2699">
              <w:rPr>
                <w:rFonts w:ascii="Times New Roman" w:eastAsia="Arial Unicode MS" w:hAnsi="Times New Roman" w:cs="Times New Roman"/>
                <w:b/>
                <w:i/>
                <w:color w:val="000000"/>
                <w:kern w:val="1"/>
                <w:sz w:val="24"/>
                <w:szCs w:val="24"/>
                <w:lang w:eastAsia="ar-SA"/>
              </w:rPr>
              <w:t>ИЗНОС ТРОШКА У РСД</w:t>
            </w:r>
          </w:p>
        </w:tc>
      </w:tr>
      <w:tr w:rsidR="00ED2699" w:rsidRPr="00ED2699" w:rsidTr="00ED2699">
        <w:tc>
          <w:tcPr>
            <w:tcW w:w="5565" w:type="dxa"/>
            <w:tcBorders>
              <w:top w:val="single" w:sz="4" w:space="0" w:color="000000"/>
              <w:left w:val="single" w:sz="4" w:space="0" w:color="000000"/>
              <w:bottom w:val="single" w:sz="4" w:space="0" w:color="000000"/>
            </w:tcBorders>
            <w:shd w:val="clear" w:color="auto" w:fill="auto"/>
          </w:tcPr>
          <w:p w:rsidR="00ED2699" w:rsidRPr="00ED2699" w:rsidRDefault="00ED2699" w:rsidP="00ED2699">
            <w:pPr>
              <w:suppressAutoHyphens/>
              <w:snapToGrid w:val="0"/>
              <w:spacing w:after="0" w:line="100" w:lineRule="atLeast"/>
              <w:jc w:val="both"/>
              <w:rPr>
                <w:rFonts w:ascii="Times New Roman" w:eastAsia="Arial Unicode MS" w:hAnsi="Times New Roman" w:cs="Times New Roman"/>
                <w:color w:val="000000"/>
                <w:kern w:val="1"/>
                <w:sz w:val="24"/>
                <w:szCs w:val="24"/>
                <w:lang w:eastAsia="ar-SA"/>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ED2699" w:rsidRPr="00ED2699" w:rsidRDefault="00ED2699" w:rsidP="00ED2699">
            <w:pPr>
              <w:suppressAutoHyphens/>
              <w:snapToGrid w:val="0"/>
              <w:spacing w:after="0" w:line="100" w:lineRule="atLeast"/>
              <w:jc w:val="right"/>
              <w:rPr>
                <w:rFonts w:ascii="Times New Roman" w:eastAsia="Arial Unicode MS" w:hAnsi="Times New Roman" w:cs="Times New Roman"/>
                <w:color w:val="000000"/>
                <w:kern w:val="1"/>
                <w:sz w:val="24"/>
                <w:szCs w:val="24"/>
                <w:lang w:eastAsia="ar-SA"/>
              </w:rPr>
            </w:pPr>
          </w:p>
        </w:tc>
      </w:tr>
      <w:tr w:rsidR="00ED2699" w:rsidRPr="00ED2699" w:rsidTr="00ED2699">
        <w:tc>
          <w:tcPr>
            <w:tcW w:w="5565" w:type="dxa"/>
            <w:tcBorders>
              <w:top w:val="single" w:sz="4" w:space="0" w:color="000000"/>
              <w:left w:val="single" w:sz="4" w:space="0" w:color="000000"/>
              <w:bottom w:val="single" w:sz="4" w:space="0" w:color="000000"/>
            </w:tcBorders>
            <w:shd w:val="clear" w:color="auto" w:fill="auto"/>
          </w:tcPr>
          <w:p w:rsidR="00ED2699" w:rsidRPr="00ED2699" w:rsidRDefault="00ED2699" w:rsidP="00ED2699">
            <w:pPr>
              <w:suppressAutoHyphens/>
              <w:snapToGrid w:val="0"/>
              <w:spacing w:after="0" w:line="100" w:lineRule="atLeast"/>
              <w:jc w:val="both"/>
              <w:rPr>
                <w:rFonts w:ascii="Times New Roman" w:eastAsia="Arial Unicode MS" w:hAnsi="Times New Roman" w:cs="Times New Roman"/>
                <w:color w:val="000000"/>
                <w:kern w:val="1"/>
                <w:sz w:val="24"/>
                <w:szCs w:val="24"/>
                <w:lang w:eastAsia="ar-SA"/>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ED2699" w:rsidRPr="00ED2699" w:rsidRDefault="00ED2699" w:rsidP="00ED2699">
            <w:pPr>
              <w:suppressAutoHyphens/>
              <w:snapToGrid w:val="0"/>
              <w:spacing w:after="0" w:line="100" w:lineRule="atLeast"/>
              <w:jc w:val="right"/>
              <w:rPr>
                <w:rFonts w:ascii="Times New Roman" w:eastAsia="Arial Unicode MS" w:hAnsi="Times New Roman" w:cs="Times New Roman"/>
                <w:color w:val="000000"/>
                <w:kern w:val="1"/>
                <w:sz w:val="24"/>
                <w:szCs w:val="24"/>
                <w:lang w:eastAsia="ar-SA"/>
              </w:rPr>
            </w:pPr>
          </w:p>
        </w:tc>
      </w:tr>
      <w:tr w:rsidR="00ED2699" w:rsidRPr="00ED2699" w:rsidTr="00ED2699">
        <w:tc>
          <w:tcPr>
            <w:tcW w:w="5565" w:type="dxa"/>
            <w:tcBorders>
              <w:top w:val="single" w:sz="4" w:space="0" w:color="000000"/>
              <w:left w:val="single" w:sz="4" w:space="0" w:color="000000"/>
              <w:bottom w:val="single" w:sz="4" w:space="0" w:color="000000"/>
            </w:tcBorders>
            <w:shd w:val="clear" w:color="auto" w:fill="auto"/>
          </w:tcPr>
          <w:p w:rsidR="00ED2699" w:rsidRPr="00ED2699" w:rsidRDefault="00ED2699" w:rsidP="00ED2699">
            <w:pPr>
              <w:suppressAutoHyphens/>
              <w:snapToGrid w:val="0"/>
              <w:spacing w:after="0" w:line="100" w:lineRule="atLeast"/>
              <w:jc w:val="both"/>
              <w:rPr>
                <w:rFonts w:ascii="Times New Roman" w:eastAsia="Arial Unicode MS" w:hAnsi="Times New Roman" w:cs="Times New Roman"/>
                <w:color w:val="000000"/>
                <w:kern w:val="1"/>
                <w:sz w:val="24"/>
                <w:szCs w:val="24"/>
                <w:lang w:eastAsia="ar-SA"/>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ED2699" w:rsidRPr="00ED2699" w:rsidRDefault="00ED2699" w:rsidP="00ED2699">
            <w:pPr>
              <w:suppressAutoHyphens/>
              <w:snapToGrid w:val="0"/>
              <w:spacing w:after="0" w:line="100" w:lineRule="atLeast"/>
              <w:rPr>
                <w:rFonts w:ascii="Times New Roman" w:eastAsia="Arial Unicode MS" w:hAnsi="Times New Roman" w:cs="Times New Roman"/>
                <w:color w:val="000000"/>
                <w:kern w:val="1"/>
                <w:sz w:val="24"/>
                <w:szCs w:val="24"/>
                <w:lang w:eastAsia="ar-SA"/>
              </w:rPr>
            </w:pPr>
          </w:p>
        </w:tc>
      </w:tr>
      <w:tr w:rsidR="00ED2699" w:rsidRPr="00ED2699" w:rsidTr="00ED2699">
        <w:tc>
          <w:tcPr>
            <w:tcW w:w="5565" w:type="dxa"/>
            <w:tcBorders>
              <w:top w:val="single" w:sz="4" w:space="0" w:color="000000"/>
              <w:left w:val="single" w:sz="4" w:space="0" w:color="000000"/>
              <w:bottom w:val="single" w:sz="4" w:space="0" w:color="000000"/>
            </w:tcBorders>
            <w:shd w:val="clear" w:color="auto" w:fill="auto"/>
          </w:tcPr>
          <w:p w:rsidR="00ED2699" w:rsidRPr="00ED2699" w:rsidRDefault="00ED2699" w:rsidP="00ED2699">
            <w:pPr>
              <w:suppressAutoHyphens/>
              <w:snapToGrid w:val="0"/>
              <w:spacing w:after="0" w:line="100" w:lineRule="atLeast"/>
              <w:jc w:val="both"/>
              <w:rPr>
                <w:rFonts w:ascii="Times New Roman" w:eastAsia="Arial Unicode MS" w:hAnsi="Times New Roman" w:cs="Times New Roman"/>
                <w:color w:val="000000"/>
                <w:kern w:val="1"/>
                <w:sz w:val="24"/>
                <w:szCs w:val="24"/>
                <w:lang w:eastAsia="ar-SA"/>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ED2699" w:rsidRPr="00ED2699" w:rsidRDefault="00ED2699" w:rsidP="00ED2699">
            <w:pPr>
              <w:suppressAutoHyphens/>
              <w:snapToGrid w:val="0"/>
              <w:spacing w:after="0" w:line="100" w:lineRule="atLeast"/>
              <w:rPr>
                <w:rFonts w:ascii="Times New Roman" w:eastAsia="Arial Unicode MS" w:hAnsi="Times New Roman" w:cs="Times New Roman"/>
                <w:color w:val="000000"/>
                <w:kern w:val="1"/>
                <w:sz w:val="24"/>
                <w:szCs w:val="24"/>
                <w:lang w:eastAsia="ar-SA"/>
              </w:rPr>
            </w:pPr>
          </w:p>
        </w:tc>
      </w:tr>
      <w:tr w:rsidR="00ED2699" w:rsidRPr="00ED2699" w:rsidTr="00ED2699">
        <w:tc>
          <w:tcPr>
            <w:tcW w:w="5565" w:type="dxa"/>
            <w:tcBorders>
              <w:top w:val="single" w:sz="4" w:space="0" w:color="000000"/>
              <w:left w:val="single" w:sz="4" w:space="0" w:color="000000"/>
              <w:bottom w:val="single" w:sz="4" w:space="0" w:color="000000"/>
            </w:tcBorders>
            <w:shd w:val="clear" w:color="auto" w:fill="auto"/>
          </w:tcPr>
          <w:p w:rsidR="00ED2699" w:rsidRPr="00ED2699" w:rsidRDefault="00ED2699" w:rsidP="00ED2699">
            <w:pPr>
              <w:suppressAutoHyphens/>
              <w:snapToGrid w:val="0"/>
              <w:spacing w:after="0" w:line="100" w:lineRule="atLeast"/>
              <w:jc w:val="both"/>
              <w:rPr>
                <w:rFonts w:ascii="Times New Roman" w:eastAsia="Arial Unicode MS" w:hAnsi="Times New Roman" w:cs="Times New Roman"/>
                <w:color w:val="000000"/>
                <w:kern w:val="1"/>
                <w:sz w:val="24"/>
                <w:szCs w:val="24"/>
                <w:lang w:eastAsia="ar-SA"/>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ED2699" w:rsidRPr="00ED2699" w:rsidRDefault="00ED2699" w:rsidP="00ED2699">
            <w:pPr>
              <w:suppressAutoHyphens/>
              <w:snapToGrid w:val="0"/>
              <w:spacing w:after="0" w:line="100" w:lineRule="atLeast"/>
              <w:rPr>
                <w:rFonts w:ascii="Times New Roman" w:eastAsia="Arial Unicode MS" w:hAnsi="Times New Roman" w:cs="Times New Roman"/>
                <w:color w:val="000000"/>
                <w:kern w:val="1"/>
                <w:sz w:val="24"/>
                <w:szCs w:val="24"/>
                <w:lang w:eastAsia="ar-SA"/>
              </w:rPr>
            </w:pPr>
          </w:p>
        </w:tc>
      </w:tr>
      <w:tr w:rsidR="00ED2699" w:rsidRPr="00ED2699" w:rsidTr="00ED2699">
        <w:tc>
          <w:tcPr>
            <w:tcW w:w="5565" w:type="dxa"/>
            <w:tcBorders>
              <w:top w:val="single" w:sz="4" w:space="0" w:color="000000"/>
              <w:left w:val="single" w:sz="4" w:space="0" w:color="000000"/>
              <w:bottom w:val="single" w:sz="4" w:space="0" w:color="000000"/>
            </w:tcBorders>
            <w:shd w:val="clear" w:color="auto" w:fill="auto"/>
          </w:tcPr>
          <w:p w:rsidR="00ED2699" w:rsidRPr="00ED2699" w:rsidRDefault="00ED2699" w:rsidP="00ED2699">
            <w:pPr>
              <w:suppressAutoHyphens/>
              <w:snapToGrid w:val="0"/>
              <w:spacing w:after="0" w:line="100" w:lineRule="atLeast"/>
              <w:jc w:val="both"/>
              <w:rPr>
                <w:rFonts w:ascii="Times New Roman" w:eastAsia="Arial Unicode MS" w:hAnsi="Times New Roman" w:cs="Times New Roman"/>
                <w:color w:val="000000"/>
                <w:kern w:val="1"/>
                <w:sz w:val="24"/>
                <w:szCs w:val="24"/>
                <w:lang w:eastAsia="ar-SA"/>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ED2699" w:rsidRPr="00ED2699" w:rsidRDefault="00ED2699" w:rsidP="00ED2699">
            <w:pPr>
              <w:suppressAutoHyphens/>
              <w:snapToGrid w:val="0"/>
              <w:spacing w:after="0" w:line="100" w:lineRule="atLeast"/>
              <w:rPr>
                <w:rFonts w:ascii="Times New Roman" w:eastAsia="Arial Unicode MS" w:hAnsi="Times New Roman" w:cs="Times New Roman"/>
                <w:color w:val="000000"/>
                <w:kern w:val="1"/>
                <w:sz w:val="24"/>
                <w:szCs w:val="24"/>
                <w:lang w:eastAsia="ar-SA"/>
              </w:rPr>
            </w:pPr>
          </w:p>
        </w:tc>
      </w:tr>
      <w:tr w:rsidR="00ED2699" w:rsidRPr="00ED2699" w:rsidTr="00ED2699">
        <w:tc>
          <w:tcPr>
            <w:tcW w:w="5565" w:type="dxa"/>
            <w:tcBorders>
              <w:top w:val="single" w:sz="4" w:space="0" w:color="000000"/>
              <w:left w:val="single" w:sz="4" w:space="0" w:color="000000"/>
              <w:bottom w:val="single" w:sz="4" w:space="0" w:color="000000"/>
            </w:tcBorders>
            <w:shd w:val="clear" w:color="auto" w:fill="auto"/>
          </w:tcPr>
          <w:p w:rsidR="00ED2699" w:rsidRPr="00ED2699" w:rsidRDefault="00ED2699" w:rsidP="00ED2699">
            <w:pPr>
              <w:suppressAutoHyphens/>
              <w:spacing w:after="0" w:line="100" w:lineRule="atLeast"/>
              <w:jc w:val="both"/>
              <w:rPr>
                <w:rFonts w:ascii="Times New Roman" w:eastAsia="Arial Unicode MS" w:hAnsi="Times New Roman" w:cs="Times New Roman"/>
                <w:color w:val="000000"/>
                <w:kern w:val="1"/>
                <w:sz w:val="24"/>
                <w:szCs w:val="24"/>
                <w:lang w:val="ru-RU" w:eastAsia="ar-SA"/>
              </w:rPr>
            </w:pPr>
            <w:r w:rsidRPr="00ED2699">
              <w:rPr>
                <w:rFonts w:ascii="Times New Roman" w:eastAsia="Arial Unicode MS" w:hAnsi="Times New Roman" w:cs="Times New Roman"/>
                <w:b/>
                <w:i/>
                <w:color w:val="000000"/>
                <w:kern w:val="1"/>
                <w:sz w:val="24"/>
                <w:szCs w:val="24"/>
                <w:lang w:eastAsia="ar-SA"/>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ED2699" w:rsidRPr="00ED2699" w:rsidRDefault="00ED2699" w:rsidP="00ED2699">
            <w:pPr>
              <w:suppressAutoHyphens/>
              <w:snapToGrid w:val="0"/>
              <w:spacing w:after="0" w:line="100" w:lineRule="atLeast"/>
              <w:rPr>
                <w:rFonts w:ascii="Times New Roman" w:eastAsia="Arial Unicode MS" w:hAnsi="Times New Roman" w:cs="Times New Roman"/>
                <w:color w:val="000000"/>
                <w:kern w:val="1"/>
                <w:sz w:val="24"/>
                <w:szCs w:val="24"/>
                <w:lang w:val="ru-RU" w:eastAsia="ar-SA"/>
              </w:rPr>
            </w:pPr>
          </w:p>
        </w:tc>
      </w:tr>
    </w:tbl>
    <w:p w:rsidR="00ED2699" w:rsidRPr="00ED2699" w:rsidRDefault="00ED2699" w:rsidP="00ED2699">
      <w:pPr>
        <w:suppressAutoHyphens/>
        <w:spacing w:after="0" w:line="100" w:lineRule="atLeast"/>
        <w:jc w:val="both"/>
        <w:rPr>
          <w:rFonts w:ascii="Times New Roman" w:eastAsia="Arial Unicode MS" w:hAnsi="Times New Roman" w:cs="Times New Roman"/>
          <w:color w:val="000000"/>
          <w:kern w:val="1"/>
          <w:sz w:val="24"/>
          <w:szCs w:val="24"/>
          <w:lang w:eastAsia="ar-SA"/>
        </w:rPr>
      </w:pPr>
    </w:p>
    <w:p w:rsidR="00ED2699" w:rsidRPr="00ED2699" w:rsidRDefault="00ED2699" w:rsidP="00ED2699">
      <w:pPr>
        <w:suppressAutoHyphens/>
        <w:spacing w:after="0" w:line="100" w:lineRule="atLeast"/>
        <w:jc w:val="both"/>
        <w:rPr>
          <w:rFonts w:ascii="Times New Roman" w:eastAsia="Arial Unicode MS" w:hAnsi="Times New Roman" w:cs="Times New Roman"/>
          <w:color w:val="000000"/>
          <w:kern w:val="1"/>
          <w:sz w:val="24"/>
          <w:szCs w:val="24"/>
          <w:lang w:eastAsia="ar-SA"/>
        </w:rPr>
      </w:pPr>
      <w:r w:rsidRPr="00ED2699">
        <w:rPr>
          <w:rFonts w:ascii="Times New Roman" w:eastAsia="Arial Unicode MS" w:hAnsi="Times New Roman" w:cs="Times New Roman"/>
          <w:color w:val="000000"/>
          <w:kern w:val="1"/>
          <w:sz w:val="24"/>
          <w:szCs w:val="24"/>
          <w:lang w:eastAsia="ar-SA"/>
        </w:rPr>
        <w:t>Трошкове припреме и подношења понуде сноси искључиво понуђач и не може тражити од наручиоца накнаду трошкова.</w:t>
      </w:r>
    </w:p>
    <w:p w:rsidR="00ED2699" w:rsidRPr="00ED2699" w:rsidRDefault="00ED2699" w:rsidP="00ED2699">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r w:rsidRPr="00ED2699">
        <w:rPr>
          <w:rFonts w:ascii="Times New Roman" w:eastAsia="Arial Unicode MS" w:hAnsi="Times New Roman" w:cs="Times New Roman"/>
          <w:color w:val="000000"/>
          <w:kern w:val="1"/>
          <w:sz w:val="24"/>
          <w:szCs w:val="24"/>
          <w:lang w:eastAsia="ar-SA"/>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ED2699" w:rsidRPr="00ED2699" w:rsidRDefault="00ED2699" w:rsidP="00ED2699">
      <w:pPr>
        <w:suppressAutoHyphens/>
        <w:spacing w:after="120" w:line="100" w:lineRule="atLeast"/>
        <w:ind w:firstLine="426"/>
        <w:jc w:val="both"/>
        <w:rPr>
          <w:rFonts w:ascii="Times New Roman" w:eastAsia="Arial Unicode MS" w:hAnsi="Times New Roman" w:cs="Times New Roman"/>
          <w:b/>
          <w:bCs/>
          <w:i/>
          <w:color w:val="000000"/>
          <w:kern w:val="1"/>
          <w:sz w:val="24"/>
          <w:szCs w:val="24"/>
          <w:lang w:eastAsia="ar-SA"/>
        </w:rPr>
      </w:pPr>
    </w:p>
    <w:p w:rsidR="00ED2699" w:rsidRPr="00ED2699" w:rsidRDefault="00ED2699" w:rsidP="00ED2699">
      <w:pPr>
        <w:suppressAutoHyphens/>
        <w:spacing w:after="120" w:line="100" w:lineRule="atLeast"/>
        <w:jc w:val="both"/>
        <w:rPr>
          <w:rFonts w:ascii="Times New Roman" w:eastAsia="Arial Unicode MS" w:hAnsi="Times New Roman" w:cs="Times New Roman"/>
          <w:b/>
          <w:bCs/>
          <w:i/>
          <w:kern w:val="1"/>
          <w:sz w:val="24"/>
          <w:szCs w:val="24"/>
          <w:lang w:eastAsia="ar-SA"/>
        </w:rPr>
      </w:pPr>
      <w:r w:rsidRPr="00ED2699">
        <w:rPr>
          <w:rFonts w:ascii="Times New Roman" w:eastAsia="Arial Unicode MS" w:hAnsi="Times New Roman" w:cs="Times New Roman"/>
          <w:b/>
          <w:bCs/>
          <w:i/>
          <w:color w:val="000000"/>
          <w:kern w:val="1"/>
          <w:sz w:val="24"/>
          <w:szCs w:val="24"/>
          <w:lang w:eastAsia="ar-SA"/>
        </w:rPr>
        <w:t>Напомена</w:t>
      </w:r>
      <w:r w:rsidRPr="00ED2699">
        <w:rPr>
          <w:rFonts w:ascii="Times New Roman" w:eastAsia="Arial Unicode MS" w:hAnsi="Times New Roman" w:cs="Times New Roman"/>
          <w:b/>
          <w:bCs/>
          <w:i/>
          <w:kern w:val="1"/>
          <w:sz w:val="24"/>
          <w:szCs w:val="24"/>
          <w:lang w:eastAsia="ar-SA"/>
        </w:rPr>
        <w:t xml:space="preserve">: </w:t>
      </w:r>
    </w:p>
    <w:p w:rsidR="00ED2699" w:rsidRPr="00ED2699" w:rsidRDefault="00ED2699" w:rsidP="00ED2699">
      <w:pPr>
        <w:suppressAutoHyphens/>
        <w:spacing w:after="120" w:line="100" w:lineRule="atLeast"/>
        <w:jc w:val="both"/>
        <w:rPr>
          <w:rFonts w:ascii="Times New Roman" w:eastAsia="Arial Unicode MS" w:hAnsi="Times New Roman" w:cs="Times New Roman"/>
          <w:bCs/>
          <w:color w:val="000000"/>
          <w:kern w:val="1"/>
          <w:sz w:val="24"/>
          <w:szCs w:val="24"/>
          <w:lang w:eastAsia="ar-SA"/>
        </w:rPr>
      </w:pPr>
      <w:r w:rsidRPr="00ED2699">
        <w:rPr>
          <w:rFonts w:ascii="Times New Roman" w:eastAsia="Arial Unicode MS" w:hAnsi="Times New Roman" w:cs="Times New Roman"/>
          <w:bCs/>
          <w:i/>
          <w:kern w:val="1"/>
          <w:sz w:val="24"/>
          <w:szCs w:val="24"/>
          <w:lang w:eastAsia="ar-SA"/>
        </w:rPr>
        <w:t>Достављање овог обрасца није обавезно</w:t>
      </w:r>
    </w:p>
    <w:p w:rsidR="00ED2699" w:rsidRPr="00ED2699" w:rsidRDefault="00ED2699" w:rsidP="00ED2699">
      <w:pPr>
        <w:suppressAutoHyphens/>
        <w:spacing w:after="120" w:line="100" w:lineRule="atLeast"/>
        <w:ind w:firstLine="425"/>
        <w:jc w:val="both"/>
        <w:rPr>
          <w:rFonts w:ascii="Times New Roman" w:eastAsia="Arial Unicode MS" w:hAnsi="Times New Roman" w:cs="Times New Roman"/>
          <w:bCs/>
          <w:color w:val="000000"/>
          <w:kern w:val="1"/>
          <w:sz w:val="24"/>
          <w:szCs w:val="24"/>
          <w:lang w:eastAsia="ar-SA"/>
        </w:rPr>
      </w:pPr>
    </w:p>
    <w:tbl>
      <w:tblPr>
        <w:tblW w:w="0" w:type="auto"/>
        <w:tblLayout w:type="fixed"/>
        <w:tblLook w:val="0000" w:firstRow="0" w:lastRow="0" w:firstColumn="0" w:lastColumn="0" w:noHBand="0" w:noVBand="0"/>
      </w:tblPr>
      <w:tblGrid>
        <w:gridCol w:w="3080"/>
        <w:gridCol w:w="3068"/>
        <w:gridCol w:w="3094"/>
      </w:tblGrid>
      <w:tr w:rsidR="00ED2699" w:rsidRPr="00ED2699" w:rsidTr="00ED2699">
        <w:tc>
          <w:tcPr>
            <w:tcW w:w="3080" w:type="dxa"/>
            <w:shd w:val="clear" w:color="auto" w:fill="auto"/>
            <w:vAlign w:val="center"/>
          </w:tcPr>
          <w:p w:rsidR="00ED2699" w:rsidRPr="00ED2699" w:rsidRDefault="00ED2699" w:rsidP="00ED2699">
            <w:pPr>
              <w:suppressAutoHyphens/>
              <w:spacing w:after="120" w:line="100" w:lineRule="atLeast"/>
              <w:jc w:val="center"/>
              <w:rPr>
                <w:rFonts w:ascii="Times New Roman" w:eastAsia="Arial Unicode MS" w:hAnsi="Times New Roman" w:cs="Times New Roman"/>
                <w:color w:val="000000"/>
                <w:kern w:val="1"/>
                <w:sz w:val="24"/>
                <w:szCs w:val="24"/>
                <w:lang w:eastAsia="ar-SA"/>
              </w:rPr>
            </w:pPr>
            <w:r w:rsidRPr="00ED2699">
              <w:rPr>
                <w:rFonts w:ascii="Times New Roman" w:eastAsia="Arial Unicode MS" w:hAnsi="Times New Roman" w:cs="Times New Roman"/>
                <w:color w:val="000000"/>
                <w:kern w:val="1"/>
                <w:sz w:val="24"/>
                <w:szCs w:val="24"/>
                <w:lang w:eastAsia="ar-SA"/>
              </w:rPr>
              <w:t>Датум:</w:t>
            </w:r>
          </w:p>
        </w:tc>
        <w:tc>
          <w:tcPr>
            <w:tcW w:w="3068" w:type="dxa"/>
            <w:shd w:val="clear" w:color="auto" w:fill="auto"/>
            <w:vAlign w:val="center"/>
          </w:tcPr>
          <w:p w:rsidR="00ED2699" w:rsidRPr="00ED2699" w:rsidRDefault="00ED2699" w:rsidP="00ED2699">
            <w:pPr>
              <w:suppressAutoHyphens/>
              <w:spacing w:after="120" w:line="100" w:lineRule="atLeast"/>
              <w:jc w:val="center"/>
              <w:rPr>
                <w:rFonts w:ascii="Times New Roman" w:eastAsia="Arial Unicode MS" w:hAnsi="Times New Roman" w:cs="Times New Roman"/>
                <w:color w:val="000000"/>
                <w:kern w:val="1"/>
                <w:sz w:val="24"/>
                <w:szCs w:val="24"/>
                <w:lang w:eastAsia="ar-SA"/>
              </w:rPr>
            </w:pPr>
            <w:r w:rsidRPr="00ED2699">
              <w:rPr>
                <w:rFonts w:ascii="Times New Roman" w:eastAsia="Arial Unicode MS" w:hAnsi="Times New Roman" w:cs="Times New Roman"/>
                <w:color w:val="000000"/>
                <w:kern w:val="1"/>
                <w:sz w:val="24"/>
                <w:szCs w:val="24"/>
                <w:lang w:eastAsia="ar-SA"/>
              </w:rPr>
              <w:t>М.П.</w:t>
            </w:r>
          </w:p>
        </w:tc>
        <w:tc>
          <w:tcPr>
            <w:tcW w:w="3094" w:type="dxa"/>
            <w:shd w:val="clear" w:color="auto" w:fill="auto"/>
            <w:vAlign w:val="center"/>
          </w:tcPr>
          <w:p w:rsidR="00ED2699" w:rsidRPr="00ED2699" w:rsidRDefault="00ED2699" w:rsidP="00ED2699">
            <w:pPr>
              <w:suppressAutoHyphens/>
              <w:spacing w:after="120" w:line="100" w:lineRule="atLeast"/>
              <w:jc w:val="center"/>
              <w:rPr>
                <w:rFonts w:ascii="Times New Roman" w:eastAsia="Arial Unicode MS" w:hAnsi="Times New Roman" w:cs="Times New Roman"/>
                <w:color w:val="000000"/>
                <w:kern w:val="1"/>
                <w:sz w:val="24"/>
                <w:szCs w:val="24"/>
                <w:lang w:eastAsia="ar-SA"/>
              </w:rPr>
            </w:pPr>
            <w:r w:rsidRPr="00ED2699">
              <w:rPr>
                <w:rFonts w:ascii="Times New Roman" w:eastAsia="Arial Unicode MS" w:hAnsi="Times New Roman" w:cs="Times New Roman"/>
                <w:color w:val="000000"/>
                <w:kern w:val="1"/>
                <w:sz w:val="24"/>
                <w:szCs w:val="24"/>
                <w:lang w:eastAsia="ar-SA"/>
              </w:rPr>
              <w:t>Потпис понуђача</w:t>
            </w:r>
          </w:p>
        </w:tc>
      </w:tr>
      <w:tr w:rsidR="00ED2699" w:rsidRPr="00ED2699" w:rsidTr="00ED2699">
        <w:tc>
          <w:tcPr>
            <w:tcW w:w="3080" w:type="dxa"/>
            <w:tcBorders>
              <w:bottom w:val="single" w:sz="4" w:space="0" w:color="000000"/>
            </w:tcBorders>
            <w:shd w:val="clear" w:color="auto" w:fill="auto"/>
          </w:tcPr>
          <w:p w:rsidR="00ED2699" w:rsidRPr="00ED2699" w:rsidRDefault="00ED2699" w:rsidP="00ED2699">
            <w:pPr>
              <w:suppressAutoHyphens/>
              <w:snapToGrid w:val="0"/>
              <w:spacing w:after="120" w:line="100" w:lineRule="atLeast"/>
              <w:jc w:val="both"/>
              <w:rPr>
                <w:rFonts w:ascii="Times New Roman" w:eastAsia="Arial Unicode MS" w:hAnsi="Times New Roman" w:cs="Times New Roman"/>
                <w:color w:val="000000"/>
                <w:kern w:val="1"/>
                <w:sz w:val="24"/>
                <w:szCs w:val="24"/>
                <w:lang w:eastAsia="ar-SA"/>
              </w:rPr>
            </w:pPr>
          </w:p>
        </w:tc>
        <w:tc>
          <w:tcPr>
            <w:tcW w:w="3068" w:type="dxa"/>
            <w:shd w:val="clear" w:color="auto" w:fill="auto"/>
          </w:tcPr>
          <w:p w:rsidR="00ED2699" w:rsidRPr="00ED2699" w:rsidRDefault="00ED2699" w:rsidP="00ED2699">
            <w:pPr>
              <w:suppressAutoHyphens/>
              <w:snapToGrid w:val="0"/>
              <w:spacing w:after="120" w:line="100" w:lineRule="atLeast"/>
              <w:jc w:val="both"/>
              <w:rPr>
                <w:rFonts w:ascii="Times New Roman" w:eastAsia="Arial Unicode MS" w:hAnsi="Times New Roman" w:cs="Times New Roman"/>
                <w:color w:val="000000"/>
                <w:kern w:val="1"/>
                <w:sz w:val="24"/>
                <w:szCs w:val="24"/>
                <w:lang w:eastAsia="ar-SA"/>
              </w:rPr>
            </w:pPr>
          </w:p>
        </w:tc>
        <w:tc>
          <w:tcPr>
            <w:tcW w:w="3094" w:type="dxa"/>
            <w:tcBorders>
              <w:bottom w:val="single" w:sz="4" w:space="0" w:color="000000"/>
            </w:tcBorders>
            <w:shd w:val="clear" w:color="auto" w:fill="auto"/>
          </w:tcPr>
          <w:p w:rsidR="00ED2699" w:rsidRPr="00ED2699" w:rsidRDefault="00ED2699" w:rsidP="00ED2699">
            <w:pPr>
              <w:suppressAutoHyphens/>
              <w:snapToGrid w:val="0"/>
              <w:spacing w:after="120" w:line="100" w:lineRule="atLeast"/>
              <w:jc w:val="both"/>
              <w:rPr>
                <w:rFonts w:ascii="Times New Roman" w:eastAsia="Arial Unicode MS" w:hAnsi="Times New Roman" w:cs="Times New Roman"/>
                <w:color w:val="000000"/>
                <w:kern w:val="1"/>
                <w:sz w:val="24"/>
                <w:szCs w:val="24"/>
                <w:lang w:eastAsia="ar-SA"/>
              </w:rPr>
            </w:pPr>
          </w:p>
        </w:tc>
      </w:tr>
    </w:tbl>
    <w:p w:rsidR="00ED2699" w:rsidRPr="00ED2699" w:rsidRDefault="00ED2699" w:rsidP="00ED2699">
      <w:pPr>
        <w:suppressAutoHyphens/>
        <w:spacing w:after="0" w:line="100" w:lineRule="atLeast"/>
        <w:rPr>
          <w:rFonts w:ascii="Times New Roman" w:eastAsia="Arial Unicode MS" w:hAnsi="Times New Roman" w:cs="Times New Roman"/>
          <w:color w:val="000000"/>
          <w:kern w:val="1"/>
          <w:sz w:val="24"/>
          <w:szCs w:val="24"/>
          <w:lang w:eastAsia="ar-SA"/>
        </w:rPr>
      </w:pPr>
    </w:p>
    <w:p w:rsidR="00ED2699" w:rsidRPr="00ED2699" w:rsidRDefault="00ED2699" w:rsidP="00ED2699">
      <w:pPr>
        <w:suppressAutoHyphens/>
        <w:spacing w:after="0" w:line="100" w:lineRule="atLeast"/>
        <w:rPr>
          <w:rFonts w:ascii="Times New Roman" w:eastAsia="Arial Unicode MS" w:hAnsi="Times New Roman" w:cs="Times New Roman"/>
          <w:b/>
          <w:bCs/>
          <w:i/>
          <w:iCs/>
          <w:color w:val="000000"/>
          <w:kern w:val="1"/>
          <w:sz w:val="24"/>
          <w:szCs w:val="24"/>
          <w:lang w:eastAsia="ar-SA"/>
        </w:rPr>
      </w:pPr>
    </w:p>
    <w:p w:rsidR="00ED2699" w:rsidRPr="00ED2699" w:rsidRDefault="00ED2699" w:rsidP="00ED2699">
      <w:pPr>
        <w:suppressAutoHyphens/>
        <w:spacing w:after="0" w:line="100" w:lineRule="atLeast"/>
        <w:rPr>
          <w:rFonts w:ascii="Times New Roman" w:eastAsia="Arial Unicode MS" w:hAnsi="Times New Roman" w:cs="Times New Roman"/>
          <w:b/>
          <w:bCs/>
          <w:i/>
          <w:iCs/>
          <w:color w:val="000000"/>
          <w:kern w:val="1"/>
          <w:sz w:val="28"/>
          <w:szCs w:val="28"/>
          <w:lang w:eastAsia="ar-SA"/>
        </w:rPr>
      </w:pPr>
    </w:p>
    <w:p w:rsidR="00ED2699" w:rsidRPr="00ED2699" w:rsidRDefault="00ED2699" w:rsidP="00ED2699">
      <w:pPr>
        <w:suppressAutoHyphens/>
        <w:spacing w:after="0" w:line="100" w:lineRule="atLeast"/>
        <w:rPr>
          <w:rFonts w:ascii="Times New Roman" w:eastAsia="Arial Unicode MS" w:hAnsi="Times New Roman" w:cs="Times New Roman"/>
          <w:b/>
          <w:bCs/>
          <w:i/>
          <w:iCs/>
          <w:color w:val="000000"/>
          <w:kern w:val="1"/>
          <w:sz w:val="28"/>
          <w:szCs w:val="28"/>
          <w:lang w:eastAsia="ar-SA"/>
        </w:rPr>
      </w:pPr>
    </w:p>
    <w:p w:rsidR="00ED2699" w:rsidRPr="00ED2699" w:rsidRDefault="00ED2699" w:rsidP="00ED2699">
      <w:pPr>
        <w:suppressAutoHyphens/>
        <w:spacing w:after="0" w:line="100" w:lineRule="atLeast"/>
        <w:rPr>
          <w:rFonts w:ascii="Times New Roman" w:eastAsia="Arial Unicode MS" w:hAnsi="Times New Roman" w:cs="Times New Roman"/>
          <w:b/>
          <w:bCs/>
          <w:i/>
          <w:iCs/>
          <w:color w:val="000000"/>
          <w:kern w:val="1"/>
          <w:sz w:val="28"/>
          <w:szCs w:val="28"/>
          <w:lang w:eastAsia="ar-SA"/>
        </w:rPr>
      </w:pPr>
    </w:p>
    <w:p w:rsidR="00ED2699" w:rsidRPr="00ED2699" w:rsidRDefault="00ED2699" w:rsidP="00ED2699">
      <w:pPr>
        <w:suppressAutoHyphens/>
        <w:spacing w:after="0" w:line="100" w:lineRule="atLeast"/>
        <w:rPr>
          <w:rFonts w:ascii="Times New Roman" w:eastAsia="Arial Unicode MS" w:hAnsi="Times New Roman" w:cs="Times New Roman"/>
          <w:b/>
          <w:bCs/>
          <w:i/>
          <w:iCs/>
          <w:color w:val="000000"/>
          <w:kern w:val="1"/>
          <w:sz w:val="28"/>
          <w:szCs w:val="28"/>
          <w:lang w:eastAsia="ar-SA"/>
        </w:rPr>
      </w:pPr>
    </w:p>
    <w:p w:rsidR="00ED2699" w:rsidRPr="00ED2699" w:rsidRDefault="00ED2699" w:rsidP="00ED2699">
      <w:pPr>
        <w:suppressAutoHyphens/>
        <w:spacing w:after="0" w:line="100" w:lineRule="atLeast"/>
        <w:rPr>
          <w:rFonts w:ascii="Times New Roman" w:eastAsia="Arial Unicode MS" w:hAnsi="Times New Roman" w:cs="Times New Roman"/>
          <w:b/>
          <w:bCs/>
          <w:i/>
          <w:iCs/>
          <w:color w:val="000000"/>
          <w:kern w:val="1"/>
          <w:sz w:val="28"/>
          <w:szCs w:val="28"/>
          <w:lang w:eastAsia="ar-SA"/>
        </w:rPr>
      </w:pPr>
    </w:p>
    <w:p w:rsidR="00ED2699" w:rsidRPr="00ED2699" w:rsidRDefault="00ED2699" w:rsidP="00ED2699">
      <w:pPr>
        <w:suppressAutoHyphens/>
        <w:spacing w:after="0" w:line="100" w:lineRule="atLeast"/>
        <w:rPr>
          <w:rFonts w:ascii="Times New Roman" w:eastAsia="Arial Unicode MS" w:hAnsi="Times New Roman" w:cs="Times New Roman"/>
          <w:b/>
          <w:bCs/>
          <w:i/>
          <w:iCs/>
          <w:color w:val="000000"/>
          <w:kern w:val="1"/>
          <w:sz w:val="28"/>
          <w:szCs w:val="28"/>
          <w:lang w:eastAsia="ar-SA"/>
        </w:rPr>
      </w:pPr>
    </w:p>
    <w:p w:rsidR="00ED2699" w:rsidRPr="00ED2699" w:rsidRDefault="00ED2699" w:rsidP="00ED2699">
      <w:pPr>
        <w:suppressAutoHyphens/>
        <w:spacing w:after="0" w:line="100" w:lineRule="atLeast"/>
        <w:rPr>
          <w:rFonts w:ascii="Times New Roman" w:eastAsia="Arial Unicode MS" w:hAnsi="Times New Roman" w:cs="Times New Roman"/>
          <w:b/>
          <w:bCs/>
          <w:i/>
          <w:iCs/>
          <w:color w:val="000000"/>
          <w:kern w:val="1"/>
          <w:sz w:val="28"/>
          <w:szCs w:val="28"/>
          <w:lang w:eastAsia="ar-SA"/>
        </w:rPr>
      </w:pPr>
    </w:p>
    <w:p w:rsidR="00ED2699" w:rsidRPr="00ED2699" w:rsidRDefault="00ED2699" w:rsidP="00ED2699">
      <w:pPr>
        <w:suppressAutoHyphens/>
        <w:spacing w:after="0" w:line="100" w:lineRule="atLeast"/>
        <w:rPr>
          <w:rFonts w:ascii="Times New Roman" w:eastAsia="Arial Unicode MS" w:hAnsi="Times New Roman" w:cs="Times New Roman"/>
          <w:b/>
          <w:bCs/>
          <w:i/>
          <w:iCs/>
          <w:color w:val="000000"/>
          <w:kern w:val="1"/>
          <w:sz w:val="28"/>
          <w:szCs w:val="28"/>
          <w:lang w:eastAsia="ar-SA"/>
        </w:rPr>
      </w:pPr>
    </w:p>
    <w:p w:rsidR="00ED2699" w:rsidRPr="00ED2699" w:rsidRDefault="00ED2699" w:rsidP="00ED2699">
      <w:pPr>
        <w:suppressAutoHyphens/>
        <w:spacing w:after="0" w:line="100" w:lineRule="atLeast"/>
        <w:rPr>
          <w:rFonts w:ascii="Times New Roman" w:eastAsia="Arial Unicode MS" w:hAnsi="Times New Roman" w:cs="Times New Roman"/>
          <w:b/>
          <w:bCs/>
          <w:i/>
          <w:iCs/>
          <w:color w:val="000000"/>
          <w:kern w:val="1"/>
          <w:sz w:val="28"/>
          <w:szCs w:val="28"/>
          <w:lang w:eastAsia="ar-SA"/>
        </w:rPr>
      </w:pPr>
    </w:p>
    <w:p w:rsidR="00ED2699" w:rsidRPr="00ED2699" w:rsidRDefault="00ED2699" w:rsidP="00ED2699">
      <w:pPr>
        <w:suppressAutoHyphens/>
        <w:spacing w:after="0" w:line="100" w:lineRule="atLeast"/>
        <w:rPr>
          <w:rFonts w:ascii="Times New Roman" w:eastAsia="Arial Unicode MS" w:hAnsi="Times New Roman" w:cs="Times New Roman"/>
          <w:b/>
          <w:bCs/>
          <w:i/>
          <w:iCs/>
          <w:color w:val="000000"/>
          <w:kern w:val="1"/>
          <w:sz w:val="28"/>
          <w:szCs w:val="28"/>
          <w:lang w:eastAsia="ar-SA"/>
        </w:rPr>
      </w:pPr>
    </w:p>
    <w:p w:rsidR="003819CF" w:rsidRPr="003819CF" w:rsidRDefault="003819CF" w:rsidP="00ED2699">
      <w:pPr>
        <w:suppressAutoHyphens/>
        <w:spacing w:after="0" w:line="100" w:lineRule="atLeast"/>
        <w:rPr>
          <w:rFonts w:ascii="Times New Roman" w:eastAsia="Arial Unicode MS" w:hAnsi="Times New Roman" w:cs="Times New Roman"/>
          <w:b/>
          <w:bCs/>
          <w:i/>
          <w:iCs/>
          <w:color w:val="000000"/>
          <w:kern w:val="1"/>
          <w:sz w:val="28"/>
          <w:szCs w:val="28"/>
          <w:lang w:val="sr-Cyrl-RS" w:eastAsia="ar-SA"/>
        </w:rPr>
      </w:pPr>
    </w:p>
    <w:p w:rsidR="00ED2699" w:rsidRPr="00ED2699" w:rsidRDefault="00ED2699" w:rsidP="00ED2699">
      <w:pPr>
        <w:shd w:val="clear" w:color="auto" w:fill="C6D9F1"/>
        <w:suppressAutoHyphens/>
        <w:spacing w:after="0" w:line="100" w:lineRule="atLeast"/>
        <w:jc w:val="center"/>
        <w:rPr>
          <w:rFonts w:ascii="Times New Roman" w:eastAsia="Arial Unicode MS" w:hAnsi="Times New Roman" w:cs="Times New Roman"/>
          <w:bCs/>
          <w:color w:val="000000"/>
          <w:kern w:val="1"/>
          <w:sz w:val="24"/>
          <w:szCs w:val="24"/>
          <w:lang w:eastAsia="ar-SA"/>
        </w:rPr>
      </w:pPr>
      <w:r w:rsidRPr="00ED2699">
        <w:rPr>
          <w:rFonts w:ascii="Times New Roman" w:eastAsia="Arial Unicode MS" w:hAnsi="Times New Roman" w:cs="Times New Roman"/>
          <w:b/>
          <w:bCs/>
          <w:i/>
          <w:iCs/>
          <w:color w:val="000000"/>
          <w:kern w:val="1"/>
          <w:sz w:val="28"/>
          <w:szCs w:val="28"/>
          <w:lang w:eastAsia="ar-SA"/>
        </w:rPr>
        <w:lastRenderedPageBreak/>
        <w:t>IX  ОБРАЗАЦ ИЗЈАВЕ О НЕЗАВИСНОЈ ПОНУДИ</w:t>
      </w:r>
    </w:p>
    <w:p w:rsidR="00ED2699" w:rsidRPr="00ED2699" w:rsidRDefault="00ED2699" w:rsidP="00ED2699">
      <w:pPr>
        <w:shd w:val="clear" w:color="auto" w:fill="C6D9F1"/>
        <w:suppressAutoHyphens/>
        <w:spacing w:after="0" w:line="100" w:lineRule="atLeast"/>
        <w:jc w:val="center"/>
        <w:rPr>
          <w:rFonts w:ascii="Times New Roman" w:eastAsia="Times New Roman" w:hAnsi="Times New Roman" w:cs="Times New Roman"/>
          <w:bCs/>
          <w:color w:val="000000"/>
          <w:kern w:val="1"/>
          <w:sz w:val="24"/>
          <w:szCs w:val="24"/>
          <w:lang w:eastAsia="ar-SA"/>
        </w:rPr>
      </w:pPr>
    </w:p>
    <w:p w:rsidR="00ED2699" w:rsidRPr="00ED2699" w:rsidRDefault="00ED2699" w:rsidP="00ED2699">
      <w:pPr>
        <w:suppressAutoHyphens/>
        <w:spacing w:after="0" w:line="100" w:lineRule="atLeast"/>
        <w:jc w:val="center"/>
        <w:rPr>
          <w:rFonts w:ascii="Times New Roman" w:eastAsia="Times New Roman" w:hAnsi="Times New Roman" w:cs="Times New Roman"/>
          <w:bCs/>
          <w:color w:val="000000"/>
          <w:kern w:val="1"/>
          <w:sz w:val="24"/>
          <w:szCs w:val="24"/>
          <w:lang w:eastAsia="ar-SA"/>
        </w:rPr>
      </w:pPr>
    </w:p>
    <w:p w:rsidR="00ED2699" w:rsidRPr="00ED2699" w:rsidRDefault="00ED2699" w:rsidP="00ED2699">
      <w:pPr>
        <w:suppressAutoHyphens/>
        <w:spacing w:after="0" w:line="100" w:lineRule="atLeast"/>
        <w:jc w:val="center"/>
        <w:rPr>
          <w:rFonts w:ascii="Times New Roman" w:eastAsia="Times New Roman" w:hAnsi="Times New Roman" w:cs="Times New Roman"/>
          <w:bCs/>
          <w:color w:val="000000"/>
          <w:kern w:val="1"/>
          <w:sz w:val="24"/>
          <w:szCs w:val="24"/>
          <w:lang w:eastAsia="ar-SA"/>
        </w:rPr>
      </w:pPr>
    </w:p>
    <w:p w:rsidR="00ED2699" w:rsidRPr="00ED2699" w:rsidRDefault="00ED2699" w:rsidP="00ED2699">
      <w:pPr>
        <w:suppressAutoHyphens/>
        <w:spacing w:after="0" w:line="100" w:lineRule="atLeast"/>
        <w:jc w:val="both"/>
        <w:rPr>
          <w:rFonts w:ascii="Times New Roman" w:eastAsia="Times New Roman" w:hAnsi="Times New Roman" w:cs="Times New Roman"/>
          <w:color w:val="000000"/>
          <w:kern w:val="1"/>
          <w:sz w:val="24"/>
          <w:szCs w:val="24"/>
          <w:lang w:eastAsia="ar-SA"/>
        </w:rPr>
      </w:pPr>
      <w:r w:rsidRPr="00ED2699">
        <w:rPr>
          <w:rFonts w:ascii="Times New Roman" w:eastAsia="Times New Roman" w:hAnsi="Times New Roman" w:cs="Times New Roman"/>
          <w:color w:val="000000"/>
          <w:kern w:val="1"/>
          <w:sz w:val="24"/>
          <w:szCs w:val="24"/>
          <w:lang w:eastAsia="ar-SA"/>
        </w:rPr>
        <w:t>У складу са чланом 26. Закона, ________________________________________</w:t>
      </w:r>
      <w:r w:rsidR="003819CF">
        <w:rPr>
          <w:rFonts w:ascii="Times New Roman" w:eastAsia="Times New Roman" w:hAnsi="Times New Roman" w:cs="Times New Roman"/>
          <w:color w:val="000000"/>
          <w:kern w:val="1"/>
          <w:sz w:val="24"/>
          <w:szCs w:val="24"/>
          <w:lang w:val="sr-Cyrl-RS" w:eastAsia="ar-SA"/>
        </w:rPr>
        <w:t>_______</w:t>
      </w:r>
      <w:r w:rsidRPr="00ED2699">
        <w:rPr>
          <w:rFonts w:ascii="Times New Roman" w:eastAsia="Times New Roman" w:hAnsi="Times New Roman" w:cs="Times New Roman"/>
          <w:color w:val="000000"/>
          <w:kern w:val="1"/>
          <w:sz w:val="24"/>
          <w:szCs w:val="24"/>
          <w:lang w:eastAsia="ar-SA"/>
        </w:rPr>
        <w:t xml:space="preserve">, </w:t>
      </w:r>
    </w:p>
    <w:p w:rsidR="00ED2699" w:rsidRPr="00ED2699" w:rsidRDefault="00ED2699" w:rsidP="00ED2699">
      <w:pPr>
        <w:suppressAutoHyphens/>
        <w:spacing w:after="0" w:line="100" w:lineRule="atLeast"/>
        <w:jc w:val="both"/>
        <w:rPr>
          <w:rFonts w:ascii="Times New Roman" w:eastAsia="Times New Roman" w:hAnsi="Times New Roman" w:cs="Times New Roman"/>
          <w:color w:val="000000"/>
          <w:kern w:val="1"/>
          <w:sz w:val="24"/>
          <w:szCs w:val="24"/>
          <w:lang w:eastAsia="ar-SA"/>
        </w:rPr>
      </w:pPr>
      <w:r w:rsidRPr="00ED2699">
        <w:rPr>
          <w:rFonts w:ascii="Times New Roman" w:eastAsia="Times New Roman" w:hAnsi="Times New Roman" w:cs="Times New Roman"/>
          <w:color w:val="000000"/>
          <w:kern w:val="1"/>
          <w:sz w:val="24"/>
          <w:szCs w:val="24"/>
          <w:lang w:eastAsia="ar-SA"/>
        </w:rPr>
        <w:t xml:space="preserve">                                                                           </w:t>
      </w:r>
      <w:r w:rsidRPr="00ED2699">
        <w:rPr>
          <w:rFonts w:ascii="Times New Roman" w:eastAsia="Times New Roman" w:hAnsi="Times New Roman" w:cs="Times New Roman"/>
          <w:color w:val="000000"/>
          <w:kern w:val="1"/>
          <w:sz w:val="20"/>
          <w:szCs w:val="20"/>
          <w:lang w:eastAsia="ar-SA"/>
        </w:rPr>
        <w:t xml:space="preserve"> </w:t>
      </w:r>
      <w:r w:rsidR="003819CF">
        <w:rPr>
          <w:rFonts w:ascii="Times New Roman" w:eastAsia="Times New Roman" w:hAnsi="Times New Roman" w:cs="Times New Roman"/>
          <w:color w:val="000000"/>
          <w:kern w:val="1"/>
          <w:sz w:val="20"/>
          <w:szCs w:val="20"/>
          <w:lang w:val="sr-Cyrl-RS" w:eastAsia="ar-SA"/>
        </w:rPr>
        <w:t xml:space="preserve">         </w:t>
      </w:r>
      <w:r w:rsidRPr="00ED2699">
        <w:rPr>
          <w:rFonts w:ascii="Times New Roman" w:eastAsia="Times New Roman" w:hAnsi="Times New Roman" w:cs="Times New Roman"/>
          <w:color w:val="000000"/>
          <w:kern w:val="1"/>
          <w:sz w:val="20"/>
          <w:szCs w:val="20"/>
          <w:lang w:eastAsia="ar-SA"/>
        </w:rPr>
        <w:t>(Назив понуђача)</w:t>
      </w:r>
    </w:p>
    <w:p w:rsidR="00ED2699" w:rsidRPr="00ED2699" w:rsidRDefault="00ED2699" w:rsidP="00ED2699">
      <w:pPr>
        <w:suppressAutoHyphens/>
        <w:spacing w:after="0" w:line="100" w:lineRule="atLeast"/>
        <w:jc w:val="both"/>
        <w:rPr>
          <w:rFonts w:ascii="Times New Roman" w:eastAsia="Times New Roman" w:hAnsi="Times New Roman" w:cs="Times New Roman"/>
          <w:color w:val="000000"/>
          <w:w w:val="200"/>
          <w:kern w:val="1"/>
          <w:sz w:val="24"/>
          <w:szCs w:val="24"/>
          <w:lang w:eastAsia="ar-SA"/>
        </w:rPr>
      </w:pPr>
      <w:r w:rsidRPr="00ED2699">
        <w:rPr>
          <w:rFonts w:ascii="Times New Roman" w:eastAsia="Times New Roman" w:hAnsi="Times New Roman" w:cs="Times New Roman"/>
          <w:color w:val="000000"/>
          <w:kern w:val="1"/>
          <w:sz w:val="24"/>
          <w:szCs w:val="24"/>
          <w:lang w:eastAsia="ar-SA"/>
        </w:rPr>
        <w:t xml:space="preserve">даје: </w:t>
      </w:r>
    </w:p>
    <w:p w:rsidR="00ED2699" w:rsidRPr="00ED2699" w:rsidRDefault="00ED2699" w:rsidP="00ED2699">
      <w:pPr>
        <w:suppressAutoHyphens/>
        <w:spacing w:before="360" w:after="360" w:line="100" w:lineRule="atLeast"/>
        <w:ind w:firstLine="227"/>
        <w:jc w:val="both"/>
        <w:rPr>
          <w:rFonts w:ascii="Times New Roman" w:eastAsia="Times New Roman" w:hAnsi="Times New Roman" w:cs="Times New Roman"/>
          <w:color w:val="000000"/>
          <w:w w:val="200"/>
          <w:kern w:val="1"/>
          <w:sz w:val="24"/>
          <w:szCs w:val="24"/>
          <w:lang w:eastAsia="ar-SA"/>
        </w:rPr>
      </w:pPr>
    </w:p>
    <w:p w:rsidR="00ED2699" w:rsidRPr="00ED2699" w:rsidRDefault="00ED2699" w:rsidP="00ED2699">
      <w:pPr>
        <w:suppressAutoHyphens/>
        <w:spacing w:before="360" w:after="360" w:line="100" w:lineRule="atLeast"/>
        <w:ind w:firstLine="227"/>
        <w:jc w:val="center"/>
        <w:rPr>
          <w:rFonts w:ascii="Times New Roman" w:eastAsia="Times New Roman" w:hAnsi="Times New Roman" w:cs="Times New Roman"/>
          <w:b/>
          <w:bCs/>
          <w:color w:val="000000"/>
          <w:kern w:val="1"/>
          <w:sz w:val="24"/>
          <w:szCs w:val="24"/>
          <w:lang w:val="sr-Cyrl-CS" w:eastAsia="ar-SA"/>
        </w:rPr>
      </w:pPr>
      <w:r w:rsidRPr="00ED2699">
        <w:rPr>
          <w:rFonts w:ascii="Times New Roman" w:eastAsia="Times New Roman" w:hAnsi="Times New Roman" w:cs="Times New Roman"/>
          <w:b/>
          <w:bCs/>
          <w:color w:val="000000"/>
          <w:kern w:val="1"/>
          <w:sz w:val="24"/>
          <w:szCs w:val="24"/>
          <w:lang w:val="sr-Cyrl-CS" w:eastAsia="ar-SA"/>
        </w:rPr>
        <w:t xml:space="preserve">ИЗЈАВУ </w:t>
      </w:r>
    </w:p>
    <w:p w:rsidR="00ED2699" w:rsidRPr="00ED2699" w:rsidRDefault="00ED2699" w:rsidP="00ED2699">
      <w:pPr>
        <w:suppressAutoHyphens/>
        <w:spacing w:before="360" w:after="360" w:line="100" w:lineRule="atLeast"/>
        <w:ind w:firstLine="227"/>
        <w:jc w:val="center"/>
        <w:rPr>
          <w:rFonts w:ascii="Times New Roman" w:eastAsia="Times New Roman" w:hAnsi="Times New Roman" w:cs="Times New Roman"/>
          <w:bCs/>
          <w:color w:val="000000"/>
          <w:kern w:val="1"/>
          <w:sz w:val="24"/>
          <w:szCs w:val="24"/>
          <w:lang w:eastAsia="ar-SA"/>
        </w:rPr>
      </w:pPr>
      <w:r w:rsidRPr="00ED2699">
        <w:rPr>
          <w:rFonts w:ascii="Times New Roman" w:eastAsia="Times New Roman" w:hAnsi="Times New Roman" w:cs="Times New Roman"/>
          <w:b/>
          <w:bCs/>
          <w:color w:val="000000"/>
          <w:kern w:val="1"/>
          <w:sz w:val="24"/>
          <w:szCs w:val="24"/>
          <w:lang w:val="sr-Cyrl-CS" w:eastAsia="ar-SA"/>
        </w:rPr>
        <w:t>О НЕЗАВИСНОЈ</w:t>
      </w:r>
      <w:r w:rsidRPr="00ED2699">
        <w:rPr>
          <w:rFonts w:ascii="Times New Roman" w:eastAsia="Times New Roman" w:hAnsi="Times New Roman" w:cs="Times New Roman"/>
          <w:b/>
          <w:bCs/>
          <w:color w:val="000000"/>
          <w:kern w:val="1"/>
          <w:sz w:val="24"/>
          <w:szCs w:val="24"/>
          <w:lang w:eastAsia="ar-SA"/>
        </w:rPr>
        <w:t xml:space="preserve"> ПОНУДИ</w:t>
      </w:r>
    </w:p>
    <w:p w:rsidR="00ED2699" w:rsidRPr="00ED2699" w:rsidRDefault="00ED2699" w:rsidP="00ED2699">
      <w:pPr>
        <w:suppressAutoHyphens/>
        <w:spacing w:after="0" w:line="100" w:lineRule="atLeast"/>
        <w:jc w:val="both"/>
        <w:rPr>
          <w:rFonts w:ascii="Times New Roman" w:eastAsia="Times New Roman" w:hAnsi="Times New Roman" w:cs="Times New Roman"/>
          <w:bCs/>
          <w:color w:val="000000"/>
          <w:kern w:val="1"/>
          <w:sz w:val="24"/>
          <w:szCs w:val="24"/>
          <w:lang w:eastAsia="ar-SA"/>
        </w:rPr>
      </w:pPr>
    </w:p>
    <w:p w:rsidR="00ED2699" w:rsidRPr="00ED2699" w:rsidRDefault="00ED2699" w:rsidP="00ED2699">
      <w:pPr>
        <w:suppressAutoHyphens/>
        <w:spacing w:after="0" w:line="100" w:lineRule="atLeast"/>
        <w:jc w:val="both"/>
        <w:rPr>
          <w:rFonts w:ascii="Times New Roman" w:eastAsia="Times New Roman" w:hAnsi="Times New Roman" w:cs="Times New Roman"/>
          <w:bCs/>
          <w:color w:val="000000"/>
          <w:kern w:val="1"/>
          <w:sz w:val="24"/>
          <w:szCs w:val="24"/>
          <w:lang w:eastAsia="ar-SA"/>
        </w:rPr>
      </w:pPr>
    </w:p>
    <w:p w:rsidR="00ED2699" w:rsidRPr="00ED2699" w:rsidRDefault="00ED2699" w:rsidP="00ED2699">
      <w:pPr>
        <w:suppressAutoHyphens/>
        <w:spacing w:after="0" w:line="100" w:lineRule="atLeast"/>
        <w:jc w:val="both"/>
        <w:rPr>
          <w:rFonts w:ascii="Times New Roman" w:eastAsia="Arial Unicode MS" w:hAnsi="Times New Roman" w:cs="Times New Roman"/>
          <w:color w:val="000000"/>
          <w:kern w:val="1"/>
          <w:sz w:val="24"/>
          <w:szCs w:val="24"/>
          <w:lang w:eastAsia="ar-SA"/>
        </w:rPr>
      </w:pPr>
      <w:r w:rsidRPr="00ED2699">
        <w:rPr>
          <w:rFonts w:ascii="Times New Roman" w:eastAsia="Arial Unicode MS" w:hAnsi="Times New Roman" w:cs="Times New Roman"/>
          <w:color w:val="000000"/>
          <w:kern w:val="1"/>
          <w:sz w:val="24"/>
          <w:szCs w:val="24"/>
          <w:lang w:eastAsia="ar-SA"/>
        </w:rPr>
        <w:tab/>
      </w:r>
      <w:r w:rsidRPr="00ED2699">
        <w:rPr>
          <w:rFonts w:ascii="Times New Roman" w:eastAsia="Arial Unicode MS" w:hAnsi="Times New Roman" w:cs="Times New Roman"/>
          <w:color w:val="000000"/>
          <w:kern w:val="1"/>
          <w:sz w:val="24"/>
          <w:szCs w:val="24"/>
          <w:lang w:eastAsia="ar-SA"/>
        </w:rPr>
        <w:tab/>
      </w:r>
      <w:r w:rsidRPr="00ED2699">
        <w:rPr>
          <w:rFonts w:ascii="Times New Roman" w:eastAsia="Arial Unicode MS" w:hAnsi="Times New Roman" w:cs="Times New Roman"/>
          <w:color w:val="000000"/>
          <w:kern w:val="1"/>
          <w:sz w:val="24"/>
          <w:szCs w:val="24"/>
          <w:lang w:eastAsia="ar-SA"/>
        </w:rPr>
        <w:tab/>
      </w:r>
      <w:r w:rsidRPr="00ED2699">
        <w:rPr>
          <w:rFonts w:ascii="Times New Roman" w:eastAsia="Arial Unicode MS" w:hAnsi="Times New Roman" w:cs="Times New Roman"/>
          <w:bCs/>
          <w:color w:val="000000"/>
          <w:kern w:val="1"/>
          <w:sz w:val="24"/>
          <w:szCs w:val="24"/>
          <w:lang w:eastAsia="ar-SA"/>
        </w:rPr>
        <w:t xml:space="preserve"> </w:t>
      </w:r>
    </w:p>
    <w:p w:rsidR="00ED2699" w:rsidRPr="00ED2699" w:rsidRDefault="00ED2699" w:rsidP="00ED2699">
      <w:pPr>
        <w:suppressAutoHyphens/>
        <w:spacing w:after="0" w:line="100" w:lineRule="atLeast"/>
        <w:jc w:val="both"/>
        <w:rPr>
          <w:rFonts w:ascii="Times New Roman" w:eastAsia="Arial Unicode MS" w:hAnsi="Times New Roman" w:cs="Times New Roman"/>
          <w:bCs/>
          <w:color w:val="000000"/>
          <w:kern w:val="1"/>
          <w:sz w:val="24"/>
          <w:szCs w:val="24"/>
          <w:lang w:eastAsia="ar-SA"/>
        </w:rPr>
      </w:pPr>
      <w:r w:rsidRPr="00ED2699">
        <w:rPr>
          <w:rFonts w:ascii="Times New Roman" w:eastAsia="Arial Unicode MS" w:hAnsi="Times New Roman" w:cs="Times New Roman"/>
          <w:color w:val="000000"/>
          <w:kern w:val="1"/>
          <w:sz w:val="24"/>
          <w:szCs w:val="24"/>
          <w:lang w:eastAsia="ar-SA"/>
        </w:rPr>
        <w:t>Под пуном материјалном и кривичном одговорношћу п</w:t>
      </w:r>
      <w:r w:rsidRPr="00ED2699">
        <w:rPr>
          <w:rFonts w:ascii="Times New Roman" w:eastAsia="Arial Unicode MS" w:hAnsi="Times New Roman" w:cs="Times New Roman"/>
          <w:bCs/>
          <w:color w:val="000000"/>
          <w:kern w:val="1"/>
          <w:sz w:val="24"/>
          <w:szCs w:val="24"/>
          <w:lang w:eastAsia="ar-SA"/>
        </w:rPr>
        <w:t xml:space="preserve">отврђујем да сам понуду у </w:t>
      </w:r>
      <w:r w:rsidRPr="00ED2699">
        <w:rPr>
          <w:rFonts w:ascii="Times New Roman" w:eastAsia="Arial Unicode MS" w:hAnsi="Times New Roman" w:cs="Times New Roman"/>
          <w:bCs/>
          <w:color w:val="000000"/>
          <w:kern w:val="1"/>
          <w:sz w:val="24"/>
          <w:szCs w:val="24"/>
          <w:lang w:val="sr-Cyrl-CS" w:eastAsia="ar-SA"/>
        </w:rPr>
        <w:t>поступку</w:t>
      </w:r>
      <w:r w:rsidRPr="00ED2699">
        <w:rPr>
          <w:rFonts w:ascii="Times New Roman" w:eastAsia="Arial Unicode MS" w:hAnsi="Times New Roman" w:cs="Times New Roman"/>
          <w:bCs/>
          <w:color w:val="000000"/>
          <w:kern w:val="1"/>
          <w:sz w:val="24"/>
          <w:szCs w:val="24"/>
          <w:lang w:eastAsia="ar-SA"/>
        </w:rPr>
        <w:t xml:space="preserve"> јавне набавке</w:t>
      </w:r>
      <w:r w:rsidRPr="00ED2699">
        <w:rPr>
          <w:rFonts w:ascii="Times New Roman" w:eastAsia="Arial Unicode MS" w:hAnsi="Times New Roman" w:cs="Times New Roman"/>
          <w:color w:val="000000"/>
          <w:kern w:val="1"/>
          <w:sz w:val="24"/>
          <w:szCs w:val="24"/>
          <w:lang w:eastAsia="ar-SA"/>
        </w:rPr>
        <w:t xml:space="preserve"> </w:t>
      </w:r>
      <w:r w:rsidRPr="00ED2699">
        <w:rPr>
          <w:rFonts w:ascii="Times New Roman" w:eastAsia="Arial Unicode MS" w:hAnsi="Times New Roman" w:cs="Times New Roman"/>
          <w:color w:val="000000"/>
          <w:kern w:val="1"/>
          <w:sz w:val="24"/>
          <w:szCs w:val="24"/>
          <w:lang w:val="sr-Cyrl-RS" w:eastAsia="ar-SA"/>
        </w:rPr>
        <w:t>- набавка</w:t>
      </w:r>
      <w:r w:rsidRPr="00ED2699">
        <w:rPr>
          <w:rFonts w:ascii="Times New Roman" w:eastAsia="Arial Unicode MS" w:hAnsi="Times New Roman" w:cs="Times New Roman"/>
          <w:color w:val="000000"/>
          <w:kern w:val="1"/>
          <w:sz w:val="24"/>
          <w:szCs w:val="24"/>
          <w:lang w:eastAsia="ar-SA"/>
        </w:rPr>
        <w:t xml:space="preserve"> ужине ученицима Основне школе ''Јован Јовановић Змај у Ђурђеву</w:t>
      </w:r>
      <w:r w:rsidRPr="00ED2699">
        <w:rPr>
          <w:rFonts w:ascii="Times New Roman" w:eastAsia="Arial Unicode MS" w:hAnsi="Times New Roman" w:cs="Times New Roman"/>
          <w:i/>
          <w:iCs/>
          <w:color w:val="000000"/>
          <w:kern w:val="1"/>
          <w:sz w:val="24"/>
          <w:szCs w:val="24"/>
          <w:lang w:eastAsia="ar-SA"/>
        </w:rPr>
        <w:t>,</w:t>
      </w:r>
      <w:r w:rsidRPr="00ED2699">
        <w:rPr>
          <w:rFonts w:ascii="Times New Roman" w:eastAsia="Arial Unicode MS" w:hAnsi="Times New Roman" w:cs="Times New Roman"/>
          <w:color w:val="000000"/>
          <w:kern w:val="1"/>
          <w:sz w:val="24"/>
          <w:szCs w:val="24"/>
          <w:lang w:eastAsia="ar-SA"/>
        </w:rPr>
        <w:t xml:space="preserve"> број 1.1.2., </w:t>
      </w:r>
      <w:r w:rsidRPr="00ED2699">
        <w:rPr>
          <w:rFonts w:ascii="Times New Roman" w:eastAsia="Arial Unicode MS" w:hAnsi="Times New Roman" w:cs="Times New Roman"/>
          <w:bCs/>
          <w:color w:val="000000"/>
          <w:kern w:val="1"/>
          <w:sz w:val="24"/>
          <w:szCs w:val="24"/>
          <w:lang w:eastAsia="ar-SA"/>
        </w:rPr>
        <w:t>поднео независно, без договора са другим понуђачима или заинтересованим лицима.</w:t>
      </w:r>
    </w:p>
    <w:p w:rsidR="00ED2699" w:rsidRPr="00ED2699" w:rsidRDefault="00ED2699" w:rsidP="00ED2699">
      <w:pPr>
        <w:suppressAutoHyphens/>
        <w:spacing w:after="0" w:line="100" w:lineRule="atLeast"/>
        <w:jc w:val="both"/>
        <w:rPr>
          <w:rFonts w:ascii="Times New Roman" w:eastAsia="Arial Unicode MS" w:hAnsi="Times New Roman" w:cs="Times New Roman"/>
          <w:bCs/>
          <w:color w:val="000000"/>
          <w:kern w:val="1"/>
          <w:sz w:val="24"/>
          <w:szCs w:val="24"/>
          <w:lang w:eastAsia="ar-SA"/>
        </w:rPr>
      </w:pPr>
    </w:p>
    <w:p w:rsidR="00ED2699" w:rsidRPr="00ED2699" w:rsidRDefault="00ED2699" w:rsidP="00ED2699">
      <w:pPr>
        <w:suppressAutoHyphens/>
        <w:spacing w:after="0" w:line="100" w:lineRule="atLeast"/>
        <w:jc w:val="both"/>
        <w:rPr>
          <w:rFonts w:ascii="Times New Roman" w:eastAsia="Arial Unicode MS" w:hAnsi="Times New Roman" w:cs="Times New Roman"/>
          <w:bCs/>
          <w:color w:val="000000"/>
          <w:kern w:val="1"/>
          <w:sz w:val="24"/>
          <w:szCs w:val="24"/>
          <w:lang w:eastAsia="ar-SA"/>
        </w:rPr>
      </w:pPr>
    </w:p>
    <w:p w:rsidR="00ED2699" w:rsidRPr="00ED2699" w:rsidRDefault="00ED2699" w:rsidP="00ED2699">
      <w:pPr>
        <w:suppressAutoHyphens/>
        <w:spacing w:after="0" w:line="100" w:lineRule="atLeast"/>
        <w:ind w:firstLine="227"/>
        <w:jc w:val="both"/>
        <w:rPr>
          <w:rFonts w:ascii="Times New Roman" w:eastAsia="Times New Roman" w:hAnsi="Times New Roman" w:cs="Times New Roman"/>
          <w:color w:val="000000"/>
          <w:kern w:val="1"/>
          <w:sz w:val="24"/>
          <w:szCs w:val="24"/>
          <w:lang w:eastAsia="ar-SA"/>
        </w:rPr>
      </w:pPr>
    </w:p>
    <w:tbl>
      <w:tblPr>
        <w:tblW w:w="0" w:type="auto"/>
        <w:tblLayout w:type="fixed"/>
        <w:tblLook w:val="0000" w:firstRow="0" w:lastRow="0" w:firstColumn="0" w:lastColumn="0" w:noHBand="0" w:noVBand="0"/>
      </w:tblPr>
      <w:tblGrid>
        <w:gridCol w:w="3080"/>
        <w:gridCol w:w="3065"/>
        <w:gridCol w:w="3097"/>
      </w:tblGrid>
      <w:tr w:rsidR="00ED2699" w:rsidRPr="00ED2699" w:rsidTr="00ED2699">
        <w:tc>
          <w:tcPr>
            <w:tcW w:w="3080" w:type="dxa"/>
            <w:shd w:val="clear" w:color="auto" w:fill="auto"/>
            <w:vAlign w:val="center"/>
          </w:tcPr>
          <w:p w:rsidR="00ED2699" w:rsidRPr="00ED2699" w:rsidRDefault="00ED2699" w:rsidP="00ED2699">
            <w:pPr>
              <w:suppressAutoHyphens/>
              <w:spacing w:after="120" w:line="100" w:lineRule="atLeast"/>
              <w:jc w:val="center"/>
              <w:rPr>
                <w:rFonts w:ascii="Times New Roman" w:eastAsia="Arial Unicode MS" w:hAnsi="Times New Roman" w:cs="Times New Roman"/>
                <w:color w:val="000000"/>
                <w:kern w:val="1"/>
                <w:sz w:val="24"/>
                <w:szCs w:val="24"/>
                <w:lang w:eastAsia="ar-SA"/>
              </w:rPr>
            </w:pPr>
            <w:r w:rsidRPr="00ED2699">
              <w:rPr>
                <w:rFonts w:ascii="Times New Roman" w:eastAsia="Arial Unicode MS" w:hAnsi="Times New Roman" w:cs="Times New Roman"/>
                <w:color w:val="000000"/>
                <w:kern w:val="1"/>
                <w:sz w:val="24"/>
                <w:szCs w:val="24"/>
                <w:lang w:eastAsia="ar-SA"/>
              </w:rPr>
              <w:t>Датум:</w:t>
            </w:r>
          </w:p>
        </w:tc>
        <w:tc>
          <w:tcPr>
            <w:tcW w:w="3065" w:type="dxa"/>
            <w:shd w:val="clear" w:color="auto" w:fill="auto"/>
            <w:vAlign w:val="center"/>
          </w:tcPr>
          <w:p w:rsidR="00ED2699" w:rsidRPr="00ED2699" w:rsidRDefault="00ED2699" w:rsidP="00ED2699">
            <w:pPr>
              <w:suppressAutoHyphens/>
              <w:spacing w:after="120" w:line="100" w:lineRule="atLeast"/>
              <w:jc w:val="center"/>
              <w:rPr>
                <w:rFonts w:ascii="Times New Roman" w:eastAsia="Arial Unicode MS" w:hAnsi="Times New Roman" w:cs="Times New Roman"/>
                <w:color w:val="000000"/>
                <w:kern w:val="1"/>
                <w:sz w:val="24"/>
                <w:szCs w:val="24"/>
                <w:lang w:eastAsia="ar-SA"/>
              </w:rPr>
            </w:pPr>
            <w:r w:rsidRPr="00ED2699">
              <w:rPr>
                <w:rFonts w:ascii="Times New Roman" w:eastAsia="Arial Unicode MS" w:hAnsi="Times New Roman" w:cs="Times New Roman"/>
                <w:color w:val="000000"/>
                <w:kern w:val="1"/>
                <w:sz w:val="24"/>
                <w:szCs w:val="24"/>
                <w:lang w:eastAsia="ar-SA"/>
              </w:rPr>
              <w:t>М.П.</w:t>
            </w:r>
          </w:p>
        </w:tc>
        <w:tc>
          <w:tcPr>
            <w:tcW w:w="3097" w:type="dxa"/>
            <w:shd w:val="clear" w:color="auto" w:fill="auto"/>
            <w:vAlign w:val="center"/>
          </w:tcPr>
          <w:p w:rsidR="00ED2699" w:rsidRPr="00ED2699" w:rsidRDefault="00ED2699" w:rsidP="00ED2699">
            <w:pPr>
              <w:suppressAutoHyphens/>
              <w:spacing w:after="120" w:line="100" w:lineRule="atLeast"/>
              <w:jc w:val="center"/>
              <w:rPr>
                <w:rFonts w:ascii="Times New Roman" w:eastAsia="Arial Unicode MS" w:hAnsi="Times New Roman" w:cs="Times New Roman"/>
                <w:color w:val="000000"/>
                <w:kern w:val="1"/>
                <w:sz w:val="24"/>
                <w:szCs w:val="24"/>
                <w:lang w:eastAsia="ar-SA"/>
              </w:rPr>
            </w:pPr>
            <w:r w:rsidRPr="00ED2699">
              <w:rPr>
                <w:rFonts w:ascii="Times New Roman" w:eastAsia="Arial Unicode MS" w:hAnsi="Times New Roman" w:cs="Times New Roman"/>
                <w:color w:val="000000"/>
                <w:kern w:val="1"/>
                <w:sz w:val="24"/>
                <w:szCs w:val="24"/>
                <w:lang w:eastAsia="ar-SA"/>
              </w:rPr>
              <w:t>Потпис понуђача</w:t>
            </w:r>
          </w:p>
        </w:tc>
      </w:tr>
      <w:tr w:rsidR="00ED2699" w:rsidRPr="00ED2699" w:rsidTr="00ED2699">
        <w:tc>
          <w:tcPr>
            <w:tcW w:w="3080" w:type="dxa"/>
            <w:tcBorders>
              <w:bottom w:val="single" w:sz="4" w:space="0" w:color="000000"/>
            </w:tcBorders>
            <w:shd w:val="clear" w:color="auto" w:fill="auto"/>
          </w:tcPr>
          <w:p w:rsidR="00ED2699" w:rsidRPr="00ED2699" w:rsidRDefault="00ED2699" w:rsidP="00ED2699">
            <w:pPr>
              <w:suppressAutoHyphens/>
              <w:snapToGrid w:val="0"/>
              <w:spacing w:after="120" w:line="100" w:lineRule="atLeast"/>
              <w:jc w:val="both"/>
              <w:rPr>
                <w:rFonts w:ascii="Times New Roman" w:eastAsia="Arial Unicode MS" w:hAnsi="Times New Roman" w:cs="Times New Roman"/>
                <w:color w:val="000000"/>
                <w:kern w:val="1"/>
                <w:sz w:val="24"/>
                <w:szCs w:val="24"/>
                <w:lang w:eastAsia="ar-SA"/>
              </w:rPr>
            </w:pPr>
          </w:p>
        </w:tc>
        <w:tc>
          <w:tcPr>
            <w:tcW w:w="3065" w:type="dxa"/>
            <w:shd w:val="clear" w:color="auto" w:fill="auto"/>
          </w:tcPr>
          <w:p w:rsidR="00ED2699" w:rsidRPr="00ED2699" w:rsidRDefault="00ED2699" w:rsidP="00ED2699">
            <w:pPr>
              <w:suppressAutoHyphens/>
              <w:snapToGrid w:val="0"/>
              <w:spacing w:after="120" w:line="100" w:lineRule="atLeast"/>
              <w:jc w:val="both"/>
              <w:rPr>
                <w:rFonts w:ascii="Times New Roman" w:eastAsia="Arial Unicode MS" w:hAnsi="Times New Roman" w:cs="Times New Roman"/>
                <w:color w:val="000000"/>
                <w:kern w:val="1"/>
                <w:sz w:val="24"/>
                <w:szCs w:val="24"/>
                <w:lang w:eastAsia="ar-SA"/>
              </w:rPr>
            </w:pPr>
          </w:p>
        </w:tc>
        <w:tc>
          <w:tcPr>
            <w:tcW w:w="3097" w:type="dxa"/>
            <w:tcBorders>
              <w:bottom w:val="single" w:sz="4" w:space="0" w:color="000000"/>
            </w:tcBorders>
            <w:shd w:val="clear" w:color="auto" w:fill="auto"/>
          </w:tcPr>
          <w:p w:rsidR="00ED2699" w:rsidRPr="00ED2699" w:rsidRDefault="00ED2699" w:rsidP="00ED2699">
            <w:pPr>
              <w:suppressAutoHyphens/>
              <w:snapToGrid w:val="0"/>
              <w:spacing w:after="120" w:line="100" w:lineRule="atLeast"/>
              <w:jc w:val="both"/>
              <w:rPr>
                <w:rFonts w:ascii="Times New Roman" w:eastAsia="Arial Unicode MS" w:hAnsi="Times New Roman" w:cs="Times New Roman"/>
                <w:color w:val="000000"/>
                <w:kern w:val="1"/>
                <w:sz w:val="24"/>
                <w:szCs w:val="24"/>
                <w:lang w:eastAsia="ar-SA"/>
              </w:rPr>
            </w:pPr>
          </w:p>
        </w:tc>
      </w:tr>
    </w:tbl>
    <w:p w:rsidR="00ED2699" w:rsidRPr="00ED2699" w:rsidRDefault="00ED2699" w:rsidP="00ED2699">
      <w:pPr>
        <w:suppressAutoHyphens/>
        <w:spacing w:after="0" w:line="100" w:lineRule="atLeast"/>
        <w:ind w:firstLine="227"/>
        <w:jc w:val="both"/>
        <w:rPr>
          <w:rFonts w:ascii="Times New Roman" w:eastAsia="Times New Roman" w:hAnsi="Times New Roman" w:cs="Times New Roman"/>
          <w:color w:val="000000"/>
          <w:kern w:val="1"/>
          <w:sz w:val="16"/>
          <w:szCs w:val="16"/>
          <w:lang w:eastAsia="ar-SA"/>
        </w:rPr>
      </w:pPr>
    </w:p>
    <w:p w:rsidR="00ED2699" w:rsidRPr="00ED2699" w:rsidRDefault="00ED2699" w:rsidP="00ED2699">
      <w:pPr>
        <w:tabs>
          <w:tab w:val="left" w:pos="6028"/>
        </w:tabs>
        <w:suppressAutoHyphens/>
        <w:autoSpaceDE w:val="0"/>
        <w:spacing w:after="0" w:line="240" w:lineRule="auto"/>
        <w:rPr>
          <w:rFonts w:ascii="Times New Roman" w:eastAsia="Arial Unicode MS" w:hAnsi="Times New Roman" w:cs="Times New Roman"/>
          <w:color w:val="000000"/>
          <w:kern w:val="1"/>
          <w:sz w:val="24"/>
          <w:szCs w:val="24"/>
          <w:lang w:eastAsia="ar-SA"/>
        </w:rPr>
      </w:pPr>
    </w:p>
    <w:p w:rsidR="00ED2699" w:rsidRPr="00ED2699" w:rsidRDefault="00ED2699" w:rsidP="00ED2699">
      <w:pPr>
        <w:tabs>
          <w:tab w:val="left" w:pos="6028"/>
        </w:tabs>
        <w:suppressAutoHyphens/>
        <w:autoSpaceDE w:val="0"/>
        <w:spacing w:after="0" w:line="240" w:lineRule="auto"/>
        <w:rPr>
          <w:rFonts w:ascii="Times New Roman" w:eastAsia="Arial Unicode MS" w:hAnsi="Times New Roman" w:cs="Times New Roman"/>
          <w:color w:val="000000"/>
          <w:kern w:val="1"/>
          <w:sz w:val="24"/>
          <w:szCs w:val="24"/>
          <w:lang w:eastAsia="ar-SA"/>
        </w:rPr>
      </w:pPr>
    </w:p>
    <w:p w:rsidR="00ED2699" w:rsidRPr="00ED2699" w:rsidRDefault="00ED2699" w:rsidP="00ED2699">
      <w:pPr>
        <w:tabs>
          <w:tab w:val="left" w:pos="6028"/>
        </w:tabs>
        <w:suppressAutoHyphens/>
        <w:autoSpaceDE w:val="0"/>
        <w:spacing w:after="0" w:line="240" w:lineRule="auto"/>
        <w:rPr>
          <w:rFonts w:ascii="Times New Roman" w:eastAsia="Arial Unicode MS" w:hAnsi="Times New Roman" w:cs="Times New Roman"/>
          <w:color w:val="000000"/>
          <w:kern w:val="1"/>
          <w:sz w:val="24"/>
          <w:szCs w:val="24"/>
          <w:lang w:eastAsia="ar-SA"/>
        </w:rPr>
      </w:pPr>
    </w:p>
    <w:p w:rsidR="00ED2699" w:rsidRPr="00ED2699" w:rsidRDefault="00ED2699" w:rsidP="00ED2699">
      <w:pPr>
        <w:tabs>
          <w:tab w:val="left" w:pos="6028"/>
        </w:tabs>
        <w:suppressAutoHyphens/>
        <w:autoSpaceDE w:val="0"/>
        <w:spacing w:after="0" w:line="240" w:lineRule="auto"/>
        <w:rPr>
          <w:rFonts w:ascii="Times New Roman" w:eastAsia="Arial Unicode MS" w:hAnsi="Times New Roman" w:cs="Times New Roman"/>
          <w:color w:val="000000"/>
          <w:kern w:val="1"/>
          <w:sz w:val="24"/>
          <w:szCs w:val="24"/>
          <w:lang w:eastAsia="ar-SA"/>
        </w:rPr>
      </w:pPr>
    </w:p>
    <w:p w:rsidR="00ED2699" w:rsidRPr="00ED2699" w:rsidRDefault="00ED2699" w:rsidP="00ED2699">
      <w:pPr>
        <w:tabs>
          <w:tab w:val="left" w:pos="6028"/>
        </w:tabs>
        <w:suppressAutoHyphens/>
        <w:autoSpaceDE w:val="0"/>
        <w:spacing w:after="0" w:line="240" w:lineRule="auto"/>
        <w:rPr>
          <w:rFonts w:ascii="Times New Roman" w:eastAsia="Arial Unicode MS" w:hAnsi="Times New Roman" w:cs="Times New Roman"/>
          <w:color w:val="000000"/>
          <w:kern w:val="1"/>
          <w:sz w:val="24"/>
          <w:szCs w:val="24"/>
          <w:lang w:eastAsia="ar-SA"/>
        </w:rPr>
      </w:pPr>
    </w:p>
    <w:p w:rsidR="00ED2699" w:rsidRPr="00ED2699" w:rsidRDefault="00ED2699" w:rsidP="00ED2699">
      <w:pPr>
        <w:tabs>
          <w:tab w:val="left" w:pos="6028"/>
        </w:tabs>
        <w:suppressAutoHyphens/>
        <w:autoSpaceDE w:val="0"/>
        <w:spacing w:after="0" w:line="240" w:lineRule="auto"/>
        <w:rPr>
          <w:rFonts w:ascii="Times New Roman" w:eastAsia="Arial Unicode MS" w:hAnsi="Times New Roman" w:cs="Times New Roman"/>
          <w:color w:val="000000"/>
          <w:kern w:val="1"/>
          <w:sz w:val="24"/>
          <w:szCs w:val="24"/>
          <w:lang w:eastAsia="ar-SA"/>
        </w:rPr>
      </w:pPr>
    </w:p>
    <w:p w:rsidR="00ED2699" w:rsidRPr="00ED2699" w:rsidRDefault="00ED2699" w:rsidP="00ED2699">
      <w:pPr>
        <w:tabs>
          <w:tab w:val="left" w:pos="6028"/>
        </w:tabs>
        <w:suppressAutoHyphens/>
        <w:autoSpaceDE w:val="0"/>
        <w:spacing w:after="0" w:line="240" w:lineRule="auto"/>
        <w:rPr>
          <w:rFonts w:ascii="Times New Roman" w:eastAsia="Arial Unicode MS" w:hAnsi="Times New Roman" w:cs="Times New Roman"/>
          <w:color w:val="000000"/>
          <w:kern w:val="1"/>
          <w:sz w:val="24"/>
          <w:szCs w:val="24"/>
          <w:lang w:eastAsia="ar-SA"/>
        </w:rPr>
      </w:pPr>
    </w:p>
    <w:p w:rsidR="00ED2699" w:rsidRPr="00ED2699" w:rsidRDefault="00ED2699" w:rsidP="00ED2699">
      <w:pPr>
        <w:tabs>
          <w:tab w:val="left" w:pos="6028"/>
        </w:tabs>
        <w:suppressAutoHyphens/>
        <w:autoSpaceDE w:val="0"/>
        <w:spacing w:after="0" w:line="240" w:lineRule="auto"/>
        <w:rPr>
          <w:rFonts w:ascii="Times New Roman" w:eastAsia="Arial Unicode MS" w:hAnsi="Times New Roman" w:cs="Times New Roman"/>
          <w:color w:val="000000"/>
          <w:kern w:val="1"/>
          <w:sz w:val="24"/>
          <w:szCs w:val="24"/>
          <w:lang w:eastAsia="ar-SA"/>
        </w:rPr>
      </w:pPr>
    </w:p>
    <w:p w:rsidR="00ED2699" w:rsidRPr="00ED2699" w:rsidRDefault="00ED2699" w:rsidP="00ED2699">
      <w:pPr>
        <w:tabs>
          <w:tab w:val="left" w:pos="6028"/>
        </w:tabs>
        <w:suppressAutoHyphens/>
        <w:autoSpaceDE w:val="0"/>
        <w:spacing w:after="0" w:line="240" w:lineRule="auto"/>
        <w:rPr>
          <w:rFonts w:ascii="Times New Roman" w:eastAsia="Arial Unicode MS" w:hAnsi="Times New Roman" w:cs="Times New Roman"/>
          <w:color w:val="000000"/>
          <w:kern w:val="1"/>
          <w:sz w:val="24"/>
          <w:szCs w:val="24"/>
          <w:lang w:eastAsia="ar-SA"/>
        </w:rPr>
      </w:pPr>
    </w:p>
    <w:p w:rsidR="00ED2699" w:rsidRPr="00ED2699" w:rsidRDefault="00ED2699" w:rsidP="00ED2699">
      <w:pPr>
        <w:tabs>
          <w:tab w:val="left" w:pos="6028"/>
        </w:tabs>
        <w:suppressAutoHyphens/>
        <w:autoSpaceDE w:val="0"/>
        <w:spacing w:after="0" w:line="240" w:lineRule="auto"/>
        <w:rPr>
          <w:rFonts w:ascii="Times New Roman" w:eastAsia="Arial Unicode MS" w:hAnsi="Times New Roman" w:cs="Times New Roman"/>
          <w:color w:val="000000"/>
          <w:kern w:val="1"/>
          <w:sz w:val="24"/>
          <w:szCs w:val="24"/>
          <w:lang w:eastAsia="ar-SA"/>
        </w:rPr>
      </w:pPr>
    </w:p>
    <w:p w:rsidR="00ED2699" w:rsidRPr="00ED2699" w:rsidRDefault="00ED2699" w:rsidP="00ED2699">
      <w:pPr>
        <w:tabs>
          <w:tab w:val="left" w:pos="6028"/>
        </w:tabs>
        <w:suppressAutoHyphens/>
        <w:autoSpaceDE w:val="0"/>
        <w:spacing w:after="0" w:line="240" w:lineRule="auto"/>
        <w:rPr>
          <w:rFonts w:ascii="Times New Roman" w:eastAsia="Arial Unicode MS" w:hAnsi="Times New Roman" w:cs="Times New Roman"/>
          <w:color w:val="000000"/>
          <w:kern w:val="1"/>
          <w:sz w:val="24"/>
          <w:szCs w:val="24"/>
          <w:lang w:eastAsia="ar-SA"/>
        </w:rPr>
      </w:pPr>
    </w:p>
    <w:p w:rsidR="00ED2699" w:rsidRPr="00ED2699" w:rsidRDefault="00ED2699" w:rsidP="00ED2699">
      <w:pPr>
        <w:tabs>
          <w:tab w:val="left" w:pos="6028"/>
        </w:tabs>
        <w:suppressAutoHyphens/>
        <w:autoSpaceDE w:val="0"/>
        <w:spacing w:after="0" w:line="240" w:lineRule="auto"/>
        <w:rPr>
          <w:rFonts w:ascii="Times New Roman" w:eastAsia="Arial Unicode MS" w:hAnsi="Times New Roman" w:cs="Times New Roman"/>
          <w:color w:val="000000"/>
          <w:kern w:val="1"/>
          <w:sz w:val="24"/>
          <w:szCs w:val="24"/>
          <w:lang w:eastAsia="ar-SA"/>
        </w:rPr>
      </w:pPr>
    </w:p>
    <w:p w:rsidR="00ED2699" w:rsidRPr="00ED2699" w:rsidRDefault="00ED2699" w:rsidP="00ED2699">
      <w:pPr>
        <w:tabs>
          <w:tab w:val="left" w:pos="6028"/>
        </w:tabs>
        <w:suppressAutoHyphens/>
        <w:autoSpaceDE w:val="0"/>
        <w:spacing w:after="0" w:line="240" w:lineRule="auto"/>
        <w:rPr>
          <w:rFonts w:ascii="Times New Roman" w:eastAsia="Arial Unicode MS" w:hAnsi="Times New Roman" w:cs="Times New Roman"/>
          <w:color w:val="000000"/>
          <w:kern w:val="1"/>
          <w:sz w:val="24"/>
          <w:szCs w:val="24"/>
          <w:lang w:eastAsia="ar-SA"/>
        </w:rPr>
      </w:pPr>
    </w:p>
    <w:p w:rsidR="00ED2699" w:rsidRPr="00ED2699" w:rsidRDefault="00ED2699" w:rsidP="00ED2699">
      <w:pPr>
        <w:tabs>
          <w:tab w:val="left" w:pos="6028"/>
        </w:tabs>
        <w:suppressAutoHyphens/>
        <w:autoSpaceDE w:val="0"/>
        <w:spacing w:after="0" w:line="240" w:lineRule="auto"/>
        <w:rPr>
          <w:rFonts w:ascii="Times New Roman" w:eastAsia="Arial Unicode MS" w:hAnsi="Times New Roman" w:cs="Times New Roman"/>
          <w:color w:val="000000"/>
          <w:kern w:val="1"/>
          <w:sz w:val="24"/>
          <w:szCs w:val="24"/>
          <w:lang w:eastAsia="ar-SA"/>
        </w:rPr>
      </w:pPr>
    </w:p>
    <w:p w:rsidR="00ED2699" w:rsidRPr="00ED2699" w:rsidRDefault="00ED2699" w:rsidP="00ED2699">
      <w:pPr>
        <w:tabs>
          <w:tab w:val="left" w:pos="6028"/>
        </w:tabs>
        <w:suppressAutoHyphens/>
        <w:autoSpaceDE w:val="0"/>
        <w:spacing w:after="0" w:line="240" w:lineRule="auto"/>
        <w:rPr>
          <w:rFonts w:ascii="Times New Roman" w:eastAsia="Arial Unicode MS" w:hAnsi="Times New Roman" w:cs="Times New Roman"/>
          <w:color w:val="000000"/>
          <w:kern w:val="1"/>
          <w:sz w:val="24"/>
          <w:szCs w:val="24"/>
          <w:lang w:eastAsia="ar-SA"/>
        </w:rPr>
      </w:pPr>
    </w:p>
    <w:p w:rsidR="00ED2699" w:rsidRPr="00ED2699" w:rsidRDefault="00ED2699" w:rsidP="00ED2699">
      <w:pPr>
        <w:tabs>
          <w:tab w:val="left" w:pos="6028"/>
        </w:tabs>
        <w:suppressAutoHyphens/>
        <w:autoSpaceDE w:val="0"/>
        <w:spacing w:after="0" w:line="240" w:lineRule="auto"/>
        <w:rPr>
          <w:rFonts w:ascii="Times New Roman" w:eastAsia="Arial Unicode MS" w:hAnsi="Times New Roman" w:cs="Times New Roman"/>
          <w:color w:val="000000"/>
          <w:kern w:val="1"/>
          <w:sz w:val="24"/>
          <w:szCs w:val="24"/>
          <w:lang w:eastAsia="ar-SA"/>
        </w:rPr>
      </w:pPr>
    </w:p>
    <w:p w:rsidR="00ED2699" w:rsidRPr="00ED2699" w:rsidRDefault="00ED2699" w:rsidP="00ED2699">
      <w:pPr>
        <w:tabs>
          <w:tab w:val="left" w:pos="6028"/>
        </w:tabs>
        <w:suppressAutoHyphens/>
        <w:autoSpaceDE w:val="0"/>
        <w:spacing w:after="0" w:line="240" w:lineRule="auto"/>
        <w:rPr>
          <w:rFonts w:ascii="Times New Roman" w:eastAsia="Arial Unicode MS" w:hAnsi="Times New Roman" w:cs="Times New Roman"/>
          <w:color w:val="000000"/>
          <w:kern w:val="1"/>
          <w:sz w:val="24"/>
          <w:szCs w:val="24"/>
          <w:lang w:eastAsia="ar-SA"/>
        </w:rPr>
      </w:pPr>
    </w:p>
    <w:p w:rsidR="00ED2699" w:rsidRPr="00ED2699" w:rsidRDefault="00ED2699" w:rsidP="00ED2699">
      <w:pPr>
        <w:tabs>
          <w:tab w:val="left" w:pos="6028"/>
        </w:tabs>
        <w:suppressAutoHyphens/>
        <w:autoSpaceDE w:val="0"/>
        <w:spacing w:after="0" w:line="240" w:lineRule="auto"/>
        <w:rPr>
          <w:rFonts w:ascii="Times New Roman" w:eastAsia="Arial Unicode MS" w:hAnsi="Times New Roman" w:cs="Times New Roman"/>
          <w:color w:val="000000"/>
          <w:kern w:val="1"/>
          <w:sz w:val="24"/>
          <w:szCs w:val="24"/>
          <w:lang w:eastAsia="ar-SA"/>
        </w:rPr>
      </w:pPr>
    </w:p>
    <w:p w:rsidR="00ED2699" w:rsidRPr="00ED2699" w:rsidRDefault="00ED2699" w:rsidP="00ED2699">
      <w:pPr>
        <w:tabs>
          <w:tab w:val="left" w:pos="6028"/>
        </w:tabs>
        <w:suppressAutoHyphens/>
        <w:autoSpaceDE w:val="0"/>
        <w:spacing w:after="0" w:line="240" w:lineRule="auto"/>
        <w:jc w:val="both"/>
        <w:rPr>
          <w:rFonts w:ascii="Times New Roman" w:eastAsia="Arial Unicode MS" w:hAnsi="Times New Roman" w:cs="Times New Roman"/>
          <w:bCs/>
          <w:i/>
          <w:iCs/>
          <w:kern w:val="1"/>
          <w:sz w:val="24"/>
          <w:szCs w:val="24"/>
          <w:lang w:eastAsia="ar-SA"/>
        </w:rPr>
      </w:pPr>
      <w:r w:rsidRPr="00ED2699">
        <w:rPr>
          <w:rFonts w:ascii="Times New Roman" w:eastAsia="Arial Unicode MS" w:hAnsi="Times New Roman" w:cs="Times New Roman"/>
          <w:b/>
          <w:bCs/>
          <w:i/>
          <w:iCs/>
          <w:kern w:val="1"/>
          <w:sz w:val="24"/>
          <w:szCs w:val="24"/>
          <w:lang w:eastAsia="ar-SA"/>
        </w:rPr>
        <w:t xml:space="preserve">Напомена: </w:t>
      </w:r>
    </w:p>
    <w:p w:rsidR="00ED2699" w:rsidRDefault="00ED2699" w:rsidP="00ED2699">
      <w:pPr>
        <w:tabs>
          <w:tab w:val="left" w:pos="6028"/>
        </w:tabs>
        <w:suppressAutoHyphens/>
        <w:autoSpaceDE w:val="0"/>
        <w:spacing w:after="0" w:line="240" w:lineRule="auto"/>
        <w:jc w:val="both"/>
      </w:pPr>
      <w:r w:rsidRPr="00ED2699">
        <w:rPr>
          <w:rFonts w:ascii="Times New Roman" w:eastAsia="Arial Unicode MS" w:hAnsi="Times New Roman" w:cs="Times New Roman"/>
          <w:bCs/>
          <w:i/>
          <w:iCs/>
          <w:kern w:val="1"/>
          <w:sz w:val="24"/>
          <w:szCs w:val="24"/>
          <w:lang w:eastAsia="ar-SA"/>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sectPr w:rsidR="00ED2699" w:rsidSect="00ED2699">
      <w:footerReference w:type="default" r:id="rId13"/>
      <w:pgSz w:w="11906" w:h="16838"/>
      <w:pgMar w:top="1440" w:right="1440" w:bottom="1440" w:left="1440" w:header="720" w:footer="720" w:gutter="0"/>
      <w:cols w:space="720"/>
      <w:docGrid w:linePitch="360" w:charSpace="3276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1F95" w:rsidRDefault="00A81F95">
      <w:pPr>
        <w:spacing w:after="0" w:line="240" w:lineRule="auto"/>
      </w:pPr>
      <w:r>
        <w:separator/>
      </w:r>
    </w:p>
  </w:endnote>
  <w:endnote w:type="continuationSeparator" w:id="0">
    <w:p w:rsidR="00A81F95" w:rsidRDefault="00A81F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CC"/>
    <w:family w:val="auto"/>
    <w:notTrueType/>
    <w:pitch w:val="default"/>
    <w:sig w:usb0="00000201" w:usb1="00000000" w:usb2="00000000" w:usb3="00000000" w:csb0="00000004"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ont293">
    <w:altName w:val="Times New Roman"/>
    <w:charset w:val="EE"/>
    <w:family w:val="auto"/>
    <w:pitch w:val="variable"/>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000" w:firstRow="0" w:lastRow="0" w:firstColumn="0" w:lastColumn="0" w:noHBand="0" w:noVBand="0"/>
    </w:tblPr>
    <w:tblGrid>
      <w:gridCol w:w="8208"/>
      <w:gridCol w:w="1034"/>
    </w:tblGrid>
    <w:tr w:rsidR="00E467A4">
      <w:tc>
        <w:tcPr>
          <w:tcW w:w="8208" w:type="dxa"/>
          <w:tcBorders>
            <w:top w:val="single" w:sz="8" w:space="0" w:color="808080"/>
          </w:tcBorders>
          <w:shd w:val="clear" w:color="auto" w:fill="auto"/>
        </w:tcPr>
        <w:p w:rsidR="00E467A4" w:rsidRPr="008479E2" w:rsidRDefault="00E467A4" w:rsidP="00ED2699">
          <w:pPr>
            <w:pStyle w:val="Footer"/>
            <w:jc w:val="right"/>
            <w:rPr>
              <w:b/>
              <w:bCs/>
              <w:color w:val="4F81BD"/>
            </w:rPr>
          </w:pPr>
          <w:r>
            <w:rPr>
              <w:b/>
              <w:bCs/>
              <w:color w:val="4F81BD"/>
            </w:rPr>
            <w:t>Конкурсна документација за јавну набавку мале вредности ЈН бр. 1.1.2.</w:t>
          </w:r>
        </w:p>
      </w:tc>
      <w:tc>
        <w:tcPr>
          <w:tcW w:w="1034" w:type="dxa"/>
          <w:tcBorders>
            <w:top w:val="single" w:sz="8" w:space="0" w:color="808080"/>
            <w:left w:val="single" w:sz="8" w:space="0" w:color="808080"/>
          </w:tcBorders>
          <w:shd w:val="clear" w:color="auto" w:fill="auto"/>
        </w:tcPr>
        <w:p w:rsidR="00E467A4" w:rsidRDefault="00E467A4">
          <w:pPr>
            <w:pStyle w:val="Footer"/>
            <w:rPr>
              <w:color w:val="1F497D"/>
            </w:rPr>
          </w:pPr>
          <w:r>
            <w:rPr>
              <w:b/>
              <w:bCs/>
              <w:color w:val="4F81BD"/>
            </w:rPr>
            <w:t xml:space="preserve"> </w:t>
          </w:r>
          <w:r>
            <w:rPr>
              <w:b/>
              <w:bCs/>
              <w:color w:val="4F81BD"/>
            </w:rPr>
            <w:fldChar w:fldCharType="begin"/>
          </w:r>
          <w:r>
            <w:rPr>
              <w:b/>
              <w:bCs/>
              <w:color w:val="4F81BD"/>
            </w:rPr>
            <w:instrText xml:space="preserve"> PAGE </w:instrText>
          </w:r>
          <w:r>
            <w:rPr>
              <w:b/>
              <w:bCs/>
              <w:color w:val="4F81BD"/>
            </w:rPr>
            <w:fldChar w:fldCharType="separate"/>
          </w:r>
          <w:r w:rsidR="00A1019C">
            <w:rPr>
              <w:b/>
              <w:bCs/>
              <w:noProof/>
              <w:color w:val="4F81BD"/>
            </w:rPr>
            <w:t>1</w:t>
          </w:r>
          <w:r>
            <w:rPr>
              <w:b/>
              <w:bCs/>
              <w:color w:val="4F81BD"/>
            </w:rPr>
            <w:fldChar w:fldCharType="end"/>
          </w:r>
          <w:r>
            <w:rPr>
              <w:color w:val="4F81BD"/>
            </w:rPr>
            <w:t xml:space="preserve">/ </w:t>
          </w:r>
          <w:r>
            <w:rPr>
              <w:b/>
              <w:bCs/>
              <w:color w:val="4F81BD"/>
            </w:rPr>
            <w:fldChar w:fldCharType="begin"/>
          </w:r>
          <w:r>
            <w:rPr>
              <w:b/>
              <w:bCs/>
              <w:color w:val="4F81BD"/>
            </w:rPr>
            <w:instrText xml:space="preserve"> NUMPAGES \*Arabic </w:instrText>
          </w:r>
          <w:r>
            <w:rPr>
              <w:b/>
              <w:bCs/>
              <w:color w:val="4F81BD"/>
            </w:rPr>
            <w:fldChar w:fldCharType="separate"/>
          </w:r>
          <w:r w:rsidR="00A1019C">
            <w:rPr>
              <w:b/>
              <w:bCs/>
              <w:noProof/>
              <w:color w:val="4F81BD"/>
            </w:rPr>
            <w:t>27</w:t>
          </w:r>
          <w:r>
            <w:rPr>
              <w:b/>
              <w:bCs/>
              <w:color w:val="4F81BD"/>
            </w:rPr>
            <w:fldChar w:fldCharType="end"/>
          </w:r>
        </w:p>
      </w:tc>
    </w:tr>
  </w:tbl>
  <w:p w:rsidR="00E467A4" w:rsidRDefault="00E467A4">
    <w:pPr>
      <w:pStyle w:val="Footer"/>
      <w:jc w:val="right"/>
    </w:pPr>
    <w:r>
      <w:rPr>
        <w:color w:val="1F497D"/>
      </w:rPr>
      <w:t xml:space="preserve"> </w:t>
    </w:r>
  </w:p>
  <w:p w:rsidR="00E467A4" w:rsidRDefault="00E467A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1F95" w:rsidRDefault="00A81F95">
      <w:pPr>
        <w:spacing w:after="0" w:line="240" w:lineRule="auto"/>
      </w:pPr>
      <w:r>
        <w:separator/>
      </w:r>
    </w:p>
  </w:footnote>
  <w:footnote w:type="continuationSeparator" w:id="0">
    <w:p w:rsidR="00A81F95" w:rsidRDefault="00A81F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15:restartNumberingAfterBreak="0">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15:restartNumberingAfterBreak="0">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15:restartNumberingAfterBreak="0">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15:restartNumberingAfterBreak="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15:restartNumberingAfterBreak="0">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15:restartNumberingAfterBreak="0">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15:restartNumberingAfterBreak="0">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15:restartNumberingAfterBreak="0">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0" w15:restartNumberingAfterBreak="0">
    <w:nsid w:val="02AC3DEC"/>
    <w:multiLevelType w:val="hybridMultilevel"/>
    <w:tmpl w:val="A722414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118840E0"/>
    <w:multiLevelType w:val="hybridMultilevel"/>
    <w:tmpl w:val="8D08E338"/>
    <w:lvl w:ilvl="0" w:tplc="3AA08D42">
      <w:start w:val="8"/>
      <w:numFmt w:val="bullet"/>
      <w:lvlText w:val=""/>
      <w:lvlJc w:val="left"/>
      <w:pPr>
        <w:ind w:left="720" w:hanging="360"/>
      </w:pPr>
      <w:rPr>
        <w:rFonts w:ascii="Symbol" w:eastAsia="Arial Unicode M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6547611"/>
    <w:multiLevelType w:val="hybridMultilevel"/>
    <w:tmpl w:val="9C1EBB74"/>
    <w:lvl w:ilvl="0" w:tplc="1E2016D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496D1F68"/>
    <w:multiLevelType w:val="hybridMultilevel"/>
    <w:tmpl w:val="185CCA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3A7D76"/>
    <w:multiLevelType w:val="hybridMultilevel"/>
    <w:tmpl w:val="F6F6E024"/>
    <w:lvl w:ilvl="0" w:tplc="081A0001">
      <w:start w:val="1"/>
      <w:numFmt w:val="bullet"/>
      <w:lvlText w:val=""/>
      <w:lvlJc w:val="left"/>
      <w:pPr>
        <w:tabs>
          <w:tab w:val="num" w:pos="1068"/>
        </w:tabs>
        <w:ind w:left="1068" w:hanging="360"/>
      </w:pPr>
      <w:rPr>
        <w:rFonts w:ascii="Symbol" w:hAnsi="Symbol" w:hint="default"/>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16" w15:restartNumberingAfterBreak="0">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7" w15:restartNumberingAfterBreak="0">
    <w:nsid w:val="5F981272"/>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8" w15:restartNumberingAfterBreak="0">
    <w:nsid w:val="6A7A19BD"/>
    <w:multiLevelType w:val="hybridMultilevel"/>
    <w:tmpl w:val="376A5098"/>
    <w:lvl w:ilvl="0" w:tplc="081A0001">
      <w:start w:val="1"/>
      <w:numFmt w:val="bullet"/>
      <w:lvlText w:val=""/>
      <w:lvlJc w:val="left"/>
      <w:pPr>
        <w:tabs>
          <w:tab w:val="num" w:pos="1080"/>
        </w:tabs>
        <w:ind w:left="1080" w:hanging="360"/>
      </w:pPr>
      <w:rPr>
        <w:rFonts w:ascii="Symbol" w:hAnsi="Symbol" w:hint="default"/>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19" w15:restartNumberingAfterBreak="0">
    <w:nsid w:val="6FE91FCE"/>
    <w:multiLevelType w:val="multilevel"/>
    <w:tmpl w:val="BC0249E8"/>
    <w:lvl w:ilvl="0">
      <w:start w:val="1"/>
      <w:numFmt w:val="bullet"/>
      <w:lvlText w:val=""/>
      <w:lvlJc w:val="left"/>
      <w:pPr>
        <w:tabs>
          <w:tab w:val="num" w:pos="0"/>
        </w:tabs>
        <w:ind w:left="1440" w:hanging="360"/>
      </w:pPr>
      <w:rPr>
        <w:rFonts w:ascii="Symbol" w:hAnsi="Symbol" w:hint="default"/>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0" w15:restartNumberingAfterBreak="0">
    <w:nsid w:val="791B4AC6"/>
    <w:multiLevelType w:val="hybridMultilevel"/>
    <w:tmpl w:val="776A99A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2"/>
  </w:num>
  <w:num w:numId="12">
    <w:abstractNumId w:val="16"/>
  </w:num>
  <w:num w:numId="13">
    <w:abstractNumId w:val="20"/>
  </w:num>
  <w:num w:numId="14">
    <w:abstractNumId w:val="13"/>
  </w:num>
  <w:num w:numId="15">
    <w:abstractNumId w:val="10"/>
  </w:num>
  <w:num w:numId="1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17"/>
  </w:num>
  <w:num w:numId="20">
    <w:abstractNumId w:val="19"/>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699"/>
    <w:rsid w:val="00085773"/>
    <w:rsid w:val="00143404"/>
    <w:rsid w:val="00166726"/>
    <w:rsid w:val="00177515"/>
    <w:rsid w:val="00272EF2"/>
    <w:rsid w:val="00280347"/>
    <w:rsid w:val="002A57CE"/>
    <w:rsid w:val="002B516D"/>
    <w:rsid w:val="002E0D84"/>
    <w:rsid w:val="002E172C"/>
    <w:rsid w:val="003473A4"/>
    <w:rsid w:val="003819CF"/>
    <w:rsid w:val="003C0A1D"/>
    <w:rsid w:val="004F3583"/>
    <w:rsid w:val="004F3EBD"/>
    <w:rsid w:val="005A1F9A"/>
    <w:rsid w:val="005D281C"/>
    <w:rsid w:val="005D6206"/>
    <w:rsid w:val="00683E9E"/>
    <w:rsid w:val="006F4FF1"/>
    <w:rsid w:val="00724CEF"/>
    <w:rsid w:val="00772263"/>
    <w:rsid w:val="007C0D0B"/>
    <w:rsid w:val="00822CE9"/>
    <w:rsid w:val="0089617B"/>
    <w:rsid w:val="008B51AE"/>
    <w:rsid w:val="008D5BB2"/>
    <w:rsid w:val="009662B8"/>
    <w:rsid w:val="00984830"/>
    <w:rsid w:val="00A1019C"/>
    <w:rsid w:val="00A81F95"/>
    <w:rsid w:val="00AF4B42"/>
    <w:rsid w:val="00B11114"/>
    <w:rsid w:val="00B21C6E"/>
    <w:rsid w:val="00B45996"/>
    <w:rsid w:val="00B57C21"/>
    <w:rsid w:val="00B845A6"/>
    <w:rsid w:val="00BF1714"/>
    <w:rsid w:val="00C73707"/>
    <w:rsid w:val="00C9621D"/>
    <w:rsid w:val="00CA307A"/>
    <w:rsid w:val="00E200D0"/>
    <w:rsid w:val="00E455FB"/>
    <w:rsid w:val="00E467A4"/>
    <w:rsid w:val="00E55A80"/>
    <w:rsid w:val="00E6222A"/>
    <w:rsid w:val="00EB307D"/>
    <w:rsid w:val="00ED2699"/>
    <w:rsid w:val="00F0476F"/>
    <w:rsid w:val="00F444DB"/>
    <w:rsid w:val="00F466CD"/>
    <w:rsid w:val="00F761C7"/>
    <w:rsid w:val="00F85366"/>
    <w:rsid w:val="00FA0621"/>
    <w:rsid w:val="00FC4E59"/>
    <w:rsid w:val="00FF34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B526AC-C8DF-4301-967F-8D34DDB9F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BodyText"/>
    <w:link w:val="Heading1Char"/>
    <w:qFormat/>
    <w:rsid w:val="00ED2699"/>
    <w:pPr>
      <w:keepNext/>
      <w:keepLines/>
      <w:suppressAutoHyphens/>
      <w:spacing w:before="480" w:after="0" w:line="100" w:lineRule="atLeast"/>
      <w:outlineLvl w:val="0"/>
    </w:pPr>
    <w:rPr>
      <w:rFonts w:ascii="Cambria" w:eastAsia="Arial Unicode MS" w:hAnsi="Cambria" w:cs="font293"/>
      <w:b/>
      <w:bCs/>
      <w:color w:val="365F91"/>
      <w:kern w:val="1"/>
      <w:sz w:val="28"/>
      <w:szCs w:val="28"/>
      <w:lang w:eastAsia="ar-SA"/>
    </w:rPr>
  </w:style>
  <w:style w:type="paragraph" w:styleId="Heading2">
    <w:name w:val="heading 2"/>
    <w:basedOn w:val="Normal"/>
    <w:next w:val="BodyText"/>
    <w:link w:val="Heading2Char"/>
    <w:qFormat/>
    <w:rsid w:val="00ED2699"/>
    <w:pPr>
      <w:keepNext/>
      <w:tabs>
        <w:tab w:val="num" w:pos="0"/>
      </w:tabs>
      <w:suppressAutoHyphens/>
      <w:spacing w:after="0" w:line="100" w:lineRule="atLeast"/>
      <w:ind w:left="1143" w:hanging="576"/>
      <w:jc w:val="center"/>
      <w:outlineLvl w:val="1"/>
    </w:pPr>
    <w:rPr>
      <w:rFonts w:ascii="Book Antiqua" w:eastAsia="Times New Roman" w:hAnsi="Book Antiqua" w:cs="Times New Roman"/>
      <w:b/>
      <w:bCs/>
      <w:color w:val="000000"/>
      <w:kern w:val="1"/>
      <w:sz w:val="28"/>
      <w:szCs w:val="24"/>
      <w:lang w:eastAsia="ar-SA"/>
    </w:rPr>
  </w:style>
  <w:style w:type="paragraph" w:styleId="Heading3">
    <w:name w:val="heading 3"/>
    <w:basedOn w:val="Normal"/>
    <w:next w:val="BodyText"/>
    <w:link w:val="Heading3Char"/>
    <w:qFormat/>
    <w:rsid w:val="00ED2699"/>
    <w:pPr>
      <w:keepNext/>
      <w:tabs>
        <w:tab w:val="num" w:pos="0"/>
      </w:tabs>
      <w:suppressAutoHyphens/>
      <w:spacing w:before="240" w:after="60" w:line="100" w:lineRule="atLeast"/>
      <w:ind w:left="720" w:hanging="720"/>
      <w:outlineLvl w:val="2"/>
    </w:pPr>
    <w:rPr>
      <w:rFonts w:ascii="Arial" w:eastAsia="Times New Roman" w:hAnsi="Arial" w:cs="Times New Roman"/>
      <w:b/>
      <w:bCs/>
      <w:color w:val="000000"/>
      <w:kern w:val="1"/>
      <w:sz w:val="26"/>
      <w:szCs w:val="26"/>
      <w:lang w:eastAsia="ar-SA"/>
    </w:rPr>
  </w:style>
  <w:style w:type="paragraph" w:styleId="Heading4">
    <w:name w:val="heading 4"/>
    <w:basedOn w:val="Normal"/>
    <w:next w:val="BodyText"/>
    <w:link w:val="Heading4Char"/>
    <w:qFormat/>
    <w:rsid w:val="00ED2699"/>
    <w:pPr>
      <w:keepNext/>
      <w:tabs>
        <w:tab w:val="num" w:pos="0"/>
      </w:tabs>
      <w:suppressAutoHyphens/>
      <w:spacing w:after="0" w:line="100" w:lineRule="atLeast"/>
      <w:ind w:left="864" w:hanging="864"/>
      <w:jc w:val="center"/>
      <w:outlineLvl w:val="3"/>
    </w:pPr>
    <w:rPr>
      <w:rFonts w:ascii="Book Antiqua" w:eastAsia="Times New Roman" w:hAnsi="Book Antiqua" w:cs="Times New Roman"/>
      <w:b/>
      <w:bCs/>
      <w:color w:val="000000"/>
      <w:kern w:val="1"/>
      <w:sz w:val="28"/>
      <w:szCs w:val="24"/>
      <w:u w:val="single"/>
      <w:lang w:eastAsia="ar-SA"/>
    </w:rPr>
  </w:style>
  <w:style w:type="paragraph" w:styleId="Heading5">
    <w:name w:val="heading 5"/>
    <w:basedOn w:val="Normal"/>
    <w:next w:val="BodyText"/>
    <w:link w:val="Heading5Char"/>
    <w:qFormat/>
    <w:rsid w:val="00ED2699"/>
    <w:pPr>
      <w:tabs>
        <w:tab w:val="num" w:pos="0"/>
      </w:tabs>
      <w:suppressAutoHyphens/>
      <w:spacing w:before="240" w:after="60" w:line="100" w:lineRule="atLeast"/>
      <w:ind w:left="1008" w:hanging="1008"/>
      <w:outlineLvl w:val="4"/>
    </w:pPr>
    <w:rPr>
      <w:rFonts w:ascii="Times New Roman" w:eastAsia="Times New Roman" w:hAnsi="Times New Roman" w:cs="Times New Roman"/>
      <w:b/>
      <w:bCs/>
      <w:i/>
      <w:iCs/>
      <w:color w:val="000000"/>
      <w:kern w:val="1"/>
      <w:sz w:val="26"/>
      <w:szCs w:val="26"/>
      <w:lang w:eastAsia="ar-SA"/>
    </w:rPr>
  </w:style>
  <w:style w:type="paragraph" w:styleId="Heading6">
    <w:name w:val="heading 6"/>
    <w:basedOn w:val="Normal"/>
    <w:next w:val="BodyText"/>
    <w:link w:val="Heading6Char"/>
    <w:qFormat/>
    <w:rsid w:val="00ED2699"/>
    <w:pPr>
      <w:keepNext/>
      <w:tabs>
        <w:tab w:val="num" w:pos="0"/>
      </w:tabs>
      <w:suppressAutoHyphens/>
      <w:spacing w:after="0" w:line="100" w:lineRule="atLeast"/>
      <w:ind w:left="1152" w:hanging="1152"/>
      <w:outlineLvl w:val="5"/>
    </w:pPr>
    <w:rPr>
      <w:rFonts w:ascii="Book Antiqua" w:eastAsia="Times New Roman" w:hAnsi="Book Antiqua" w:cs="Times New Roman"/>
      <w:color w:val="000000"/>
      <w:kern w:val="1"/>
      <w:sz w:val="28"/>
      <w:szCs w:val="24"/>
      <w:lang w:eastAsia="ar-SA"/>
    </w:rPr>
  </w:style>
  <w:style w:type="paragraph" w:styleId="Heading7">
    <w:name w:val="heading 7"/>
    <w:basedOn w:val="Normal"/>
    <w:next w:val="BodyText"/>
    <w:link w:val="Heading7Char"/>
    <w:qFormat/>
    <w:rsid w:val="00ED2699"/>
    <w:pPr>
      <w:keepNext/>
      <w:tabs>
        <w:tab w:val="num" w:pos="0"/>
      </w:tabs>
      <w:suppressAutoHyphens/>
      <w:spacing w:after="0" w:line="100" w:lineRule="atLeast"/>
      <w:ind w:left="1296" w:hanging="1296"/>
      <w:outlineLvl w:val="6"/>
    </w:pPr>
    <w:rPr>
      <w:rFonts w:ascii="Book Antiqua" w:eastAsia="Times New Roman" w:hAnsi="Book Antiqua" w:cs="Arial"/>
      <w:b/>
      <w:bCs/>
      <w:color w:val="000000"/>
      <w:kern w:val="1"/>
      <w:sz w:val="24"/>
      <w:szCs w:val="24"/>
      <w:lang w:eastAsia="ar-SA"/>
    </w:rPr>
  </w:style>
  <w:style w:type="paragraph" w:styleId="Heading8">
    <w:name w:val="heading 8"/>
    <w:basedOn w:val="Normal"/>
    <w:next w:val="BodyText"/>
    <w:link w:val="Heading8Char"/>
    <w:qFormat/>
    <w:rsid w:val="00ED2699"/>
    <w:pPr>
      <w:keepNext/>
      <w:tabs>
        <w:tab w:val="num" w:pos="0"/>
      </w:tabs>
      <w:suppressAutoHyphens/>
      <w:spacing w:after="0" w:line="100" w:lineRule="atLeast"/>
      <w:ind w:left="1440" w:hanging="1440"/>
      <w:jc w:val="both"/>
      <w:outlineLvl w:val="7"/>
    </w:pPr>
    <w:rPr>
      <w:rFonts w:ascii="Times New Roman" w:eastAsia="Times New Roman" w:hAnsi="Times New Roman" w:cs="Times New Roman"/>
      <w:b/>
      <w:color w:val="000000"/>
      <w:kern w:val="1"/>
      <w:sz w:val="24"/>
      <w:szCs w:val="24"/>
      <w:lang w:eastAsia="ar-SA"/>
    </w:rPr>
  </w:style>
  <w:style w:type="paragraph" w:styleId="Heading9">
    <w:name w:val="heading 9"/>
    <w:basedOn w:val="Normal"/>
    <w:next w:val="BodyText"/>
    <w:link w:val="Heading9Char"/>
    <w:qFormat/>
    <w:rsid w:val="00ED2699"/>
    <w:pPr>
      <w:tabs>
        <w:tab w:val="num" w:pos="0"/>
      </w:tabs>
      <w:suppressAutoHyphens/>
      <w:spacing w:before="240" w:after="60" w:line="100" w:lineRule="atLeast"/>
      <w:ind w:left="1584" w:hanging="1584"/>
      <w:outlineLvl w:val="8"/>
    </w:pPr>
    <w:rPr>
      <w:rFonts w:ascii="Arial" w:eastAsia="Times New Roman" w:hAnsi="Arial" w:cs="Arial"/>
      <w:color w:val="000000"/>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D2699"/>
    <w:rPr>
      <w:rFonts w:ascii="Cambria" w:eastAsia="Arial Unicode MS" w:hAnsi="Cambria" w:cs="font293"/>
      <w:b/>
      <w:bCs/>
      <w:color w:val="365F91"/>
      <w:kern w:val="1"/>
      <w:sz w:val="28"/>
      <w:szCs w:val="28"/>
      <w:lang w:eastAsia="ar-SA"/>
    </w:rPr>
  </w:style>
  <w:style w:type="character" w:customStyle="1" w:styleId="Heading2Char">
    <w:name w:val="Heading 2 Char"/>
    <w:basedOn w:val="DefaultParagraphFont"/>
    <w:link w:val="Heading2"/>
    <w:rsid w:val="00ED2699"/>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ED2699"/>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ED2699"/>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ED2699"/>
    <w:rPr>
      <w:rFonts w:ascii="Times New Roman" w:eastAsia="Times New Roman" w:hAnsi="Times New Roman" w:cs="Times New Roman"/>
      <w:b/>
      <w:bCs/>
      <w:i/>
      <w:iCs/>
      <w:color w:val="000000"/>
      <w:kern w:val="1"/>
      <w:sz w:val="26"/>
      <w:szCs w:val="26"/>
      <w:lang w:eastAsia="ar-SA"/>
    </w:rPr>
  </w:style>
  <w:style w:type="character" w:customStyle="1" w:styleId="Heading6Char">
    <w:name w:val="Heading 6 Char"/>
    <w:basedOn w:val="DefaultParagraphFont"/>
    <w:link w:val="Heading6"/>
    <w:rsid w:val="00ED2699"/>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ED2699"/>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ED2699"/>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ED2699"/>
    <w:rPr>
      <w:rFonts w:ascii="Arial" w:eastAsia="Times New Roman" w:hAnsi="Arial" w:cs="Arial"/>
      <w:color w:val="000000"/>
      <w:kern w:val="1"/>
      <w:sz w:val="24"/>
      <w:szCs w:val="24"/>
      <w:lang w:eastAsia="ar-SA"/>
    </w:rPr>
  </w:style>
  <w:style w:type="numbering" w:customStyle="1" w:styleId="NoList1">
    <w:name w:val="No List1"/>
    <w:next w:val="NoList"/>
    <w:uiPriority w:val="99"/>
    <w:semiHidden/>
    <w:unhideWhenUsed/>
    <w:rsid w:val="00ED2699"/>
  </w:style>
  <w:style w:type="paragraph" w:styleId="BodyText">
    <w:name w:val="Body Text"/>
    <w:basedOn w:val="Normal"/>
    <w:link w:val="BodyTextChar"/>
    <w:rsid w:val="00ED2699"/>
    <w:pPr>
      <w:suppressAutoHyphens/>
      <w:spacing w:after="120" w:line="100" w:lineRule="atLeast"/>
    </w:pPr>
    <w:rPr>
      <w:rFonts w:ascii="Times New Roman" w:eastAsia="Arial Unicode MS" w:hAnsi="Times New Roman" w:cs="Times New Roman"/>
      <w:color w:val="000000"/>
      <w:kern w:val="1"/>
      <w:sz w:val="24"/>
      <w:szCs w:val="24"/>
      <w:lang w:eastAsia="ar-SA"/>
    </w:rPr>
  </w:style>
  <w:style w:type="character" w:customStyle="1" w:styleId="BodyTextChar">
    <w:name w:val="Body Text Char"/>
    <w:basedOn w:val="DefaultParagraphFont"/>
    <w:link w:val="BodyText"/>
    <w:rsid w:val="00ED2699"/>
    <w:rPr>
      <w:rFonts w:ascii="Times New Roman" w:eastAsia="Arial Unicode MS" w:hAnsi="Times New Roman" w:cs="Times New Roman"/>
      <w:color w:val="000000"/>
      <w:kern w:val="1"/>
      <w:sz w:val="24"/>
      <w:szCs w:val="24"/>
      <w:lang w:eastAsia="ar-SA"/>
    </w:rPr>
  </w:style>
  <w:style w:type="character" w:customStyle="1" w:styleId="WW8Num2z0">
    <w:name w:val="WW8Num2z0"/>
    <w:rsid w:val="00ED2699"/>
    <w:rPr>
      <w:rFonts w:ascii="Symbol" w:hAnsi="Symbol" w:cs="Symbol"/>
    </w:rPr>
  </w:style>
  <w:style w:type="character" w:customStyle="1" w:styleId="WW8Num2z1">
    <w:name w:val="WW8Num2z1"/>
    <w:rsid w:val="00ED2699"/>
    <w:rPr>
      <w:rFonts w:ascii="Courier New" w:hAnsi="Courier New" w:cs="Courier New"/>
    </w:rPr>
  </w:style>
  <w:style w:type="character" w:customStyle="1" w:styleId="WW8Num2z2">
    <w:name w:val="WW8Num2z2"/>
    <w:rsid w:val="00ED2699"/>
    <w:rPr>
      <w:rFonts w:ascii="Wingdings" w:hAnsi="Wingdings" w:cs="Wingdings"/>
    </w:rPr>
  </w:style>
  <w:style w:type="character" w:customStyle="1" w:styleId="WW8Num3z0">
    <w:name w:val="WW8Num3z0"/>
    <w:rsid w:val="00ED2699"/>
    <w:rPr>
      <w:b/>
    </w:rPr>
  </w:style>
  <w:style w:type="character" w:customStyle="1" w:styleId="WW8Num3z1">
    <w:name w:val="WW8Num3z1"/>
    <w:rsid w:val="00ED2699"/>
    <w:rPr>
      <w:b/>
      <w:i w:val="0"/>
      <w:sz w:val="24"/>
      <w:szCs w:val="24"/>
    </w:rPr>
  </w:style>
  <w:style w:type="character" w:customStyle="1" w:styleId="WW8Num4z0">
    <w:name w:val="WW8Num4z0"/>
    <w:rsid w:val="00ED2699"/>
    <w:rPr>
      <w:rFonts w:cs="Arial"/>
      <w:i w:val="0"/>
      <w:sz w:val="24"/>
    </w:rPr>
  </w:style>
  <w:style w:type="character" w:customStyle="1" w:styleId="WW8Num5z0">
    <w:name w:val="WW8Num5z0"/>
    <w:rsid w:val="00ED2699"/>
    <w:rPr>
      <w:rFonts w:cs="Arial"/>
      <w:b w:val="0"/>
      <w:i w:val="0"/>
      <w:sz w:val="24"/>
    </w:rPr>
  </w:style>
  <w:style w:type="character" w:customStyle="1" w:styleId="WW8Num6z0">
    <w:name w:val="WW8Num6z0"/>
    <w:rsid w:val="00ED2699"/>
    <w:rPr>
      <w:rFonts w:ascii="Symbol" w:hAnsi="Symbol" w:cs="Symbol"/>
    </w:rPr>
  </w:style>
  <w:style w:type="character" w:customStyle="1" w:styleId="WW8Num6z1">
    <w:name w:val="WW8Num6z1"/>
    <w:rsid w:val="00ED2699"/>
    <w:rPr>
      <w:rFonts w:ascii="Courier New" w:hAnsi="Courier New" w:cs="Courier New"/>
    </w:rPr>
  </w:style>
  <w:style w:type="character" w:customStyle="1" w:styleId="WW8Num6z2">
    <w:name w:val="WW8Num6z2"/>
    <w:rsid w:val="00ED2699"/>
    <w:rPr>
      <w:rFonts w:ascii="Wingdings" w:hAnsi="Wingdings" w:cs="Wingdings"/>
    </w:rPr>
  </w:style>
  <w:style w:type="character" w:customStyle="1" w:styleId="WW8Num7z0">
    <w:name w:val="WW8Num7z0"/>
    <w:rsid w:val="00ED2699"/>
    <w:rPr>
      <w:b w:val="0"/>
      <w:i w:val="0"/>
      <w:color w:val="00000A"/>
    </w:rPr>
  </w:style>
  <w:style w:type="character" w:customStyle="1" w:styleId="WW8Num7z1">
    <w:name w:val="WW8Num7z1"/>
    <w:rsid w:val="00ED2699"/>
    <w:rPr>
      <w:rFonts w:ascii="Courier New" w:hAnsi="Courier New" w:cs="Courier New"/>
    </w:rPr>
  </w:style>
  <w:style w:type="character" w:customStyle="1" w:styleId="WW8Num7z2">
    <w:name w:val="WW8Num7z2"/>
    <w:rsid w:val="00ED2699"/>
    <w:rPr>
      <w:rFonts w:ascii="Wingdings" w:hAnsi="Wingdings" w:cs="Wingdings"/>
    </w:rPr>
  </w:style>
  <w:style w:type="character" w:customStyle="1" w:styleId="WW8Num8z0">
    <w:name w:val="WW8Num8z0"/>
    <w:rsid w:val="00ED2699"/>
    <w:rPr>
      <w:rFonts w:ascii="Symbol" w:hAnsi="Symbol" w:cs="Symbol"/>
    </w:rPr>
  </w:style>
  <w:style w:type="character" w:customStyle="1" w:styleId="WW8Num9z0">
    <w:name w:val="WW8Num9z0"/>
    <w:rsid w:val="00ED2699"/>
    <w:rPr>
      <w:i w:val="0"/>
    </w:rPr>
  </w:style>
  <w:style w:type="character" w:customStyle="1" w:styleId="WW8Num9z1">
    <w:name w:val="WW8Num9z1"/>
    <w:rsid w:val="00ED2699"/>
    <w:rPr>
      <w:rFonts w:ascii="Courier New" w:hAnsi="Courier New" w:cs="Courier New"/>
    </w:rPr>
  </w:style>
  <w:style w:type="character" w:customStyle="1" w:styleId="WW8Num9z2">
    <w:name w:val="WW8Num9z2"/>
    <w:rsid w:val="00ED2699"/>
    <w:rPr>
      <w:rFonts w:ascii="Wingdings" w:hAnsi="Wingdings" w:cs="Wingdings"/>
    </w:rPr>
  </w:style>
  <w:style w:type="character" w:customStyle="1" w:styleId="WW8Num8z1">
    <w:name w:val="WW8Num8z1"/>
    <w:rsid w:val="00ED2699"/>
    <w:rPr>
      <w:rFonts w:ascii="Courier New" w:hAnsi="Courier New" w:cs="Courier New"/>
    </w:rPr>
  </w:style>
  <w:style w:type="character" w:customStyle="1" w:styleId="WW8Num8z2">
    <w:name w:val="WW8Num8z2"/>
    <w:rsid w:val="00ED2699"/>
    <w:rPr>
      <w:rFonts w:ascii="Wingdings" w:hAnsi="Wingdings" w:cs="Wingdings"/>
    </w:rPr>
  </w:style>
  <w:style w:type="character" w:customStyle="1" w:styleId="WW8Num10z0">
    <w:name w:val="WW8Num10z0"/>
    <w:rsid w:val="00ED2699"/>
    <w:rPr>
      <w:rFonts w:ascii="Symbol" w:hAnsi="Symbol" w:cs="Symbol"/>
    </w:rPr>
  </w:style>
  <w:style w:type="character" w:customStyle="1" w:styleId="WW8Num10z1">
    <w:name w:val="WW8Num10z1"/>
    <w:rsid w:val="00ED2699"/>
    <w:rPr>
      <w:rFonts w:ascii="Courier New" w:hAnsi="Courier New" w:cs="Courier New"/>
    </w:rPr>
  </w:style>
  <w:style w:type="character" w:customStyle="1" w:styleId="WW8Num10z2">
    <w:name w:val="WW8Num10z2"/>
    <w:rsid w:val="00ED2699"/>
    <w:rPr>
      <w:rFonts w:ascii="Wingdings" w:hAnsi="Wingdings" w:cs="Wingdings"/>
    </w:rPr>
  </w:style>
  <w:style w:type="character" w:customStyle="1" w:styleId="WW8Num12z0">
    <w:name w:val="WW8Num12z0"/>
    <w:rsid w:val="00ED2699"/>
    <w:rPr>
      <w:b/>
    </w:rPr>
  </w:style>
  <w:style w:type="character" w:customStyle="1" w:styleId="WW8Num12z1">
    <w:name w:val="WW8Num12z1"/>
    <w:rsid w:val="00ED2699"/>
    <w:rPr>
      <w:b/>
      <w:i w:val="0"/>
      <w:sz w:val="24"/>
      <w:szCs w:val="24"/>
    </w:rPr>
  </w:style>
  <w:style w:type="character" w:customStyle="1" w:styleId="WW8Num13z0">
    <w:name w:val="WW8Num13z0"/>
    <w:rsid w:val="00ED2699"/>
    <w:rPr>
      <w:b w:val="0"/>
    </w:rPr>
  </w:style>
  <w:style w:type="character" w:customStyle="1" w:styleId="WW8Num15z0">
    <w:name w:val="WW8Num15z0"/>
    <w:rsid w:val="00ED2699"/>
    <w:rPr>
      <w:rFonts w:ascii="Wingdings" w:hAnsi="Wingdings" w:cs="Wingdings"/>
    </w:rPr>
  </w:style>
  <w:style w:type="character" w:customStyle="1" w:styleId="WW8Num15z1">
    <w:name w:val="WW8Num15z1"/>
    <w:rsid w:val="00ED2699"/>
    <w:rPr>
      <w:rFonts w:ascii="Courier New" w:hAnsi="Courier New" w:cs="Courier New"/>
    </w:rPr>
  </w:style>
  <w:style w:type="character" w:customStyle="1" w:styleId="WW8Num15z3">
    <w:name w:val="WW8Num15z3"/>
    <w:rsid w:val="00ED2699"/>
    <w:rPr>
      <w:rFonts w:ascii="Symbol" w:hAnsi="Symbol" w:cs="Symbol"/>
    </w:rPr>
  </w:style>
  <w:style w:type="character" w:customStyle="1" w:styleId="WW-DefaultParagraphFont">
    <w:name w:val="WW-Default Paragraph Font"/>
    <w:rsid w:val="00ED2699"/>
  </w:style>
  <w:style w:type="character" w:customStyle="1" w:styleId="ListParagraphChar">
    <w:name w:val="List Paragraph Char"/>
    <w:rsid w:val="00ED2699"/>
  </w:style>
  <w:style w:type="character" w:customStyle="1" w:styleId="CommentReference1">
    <w:name w:val="Comment Reference1"/>
    <w:rsid w:val="00ED2699"/>
    <w:rPr>
      <w:sz w:val="16"/>
      <w:szCs w:val="16"/>
    </w:rPr>
  </w:style>
  <w:style w:type="character" w:customStyle="1" w:styleId="CommentTextChar">
    <w:name w:val="Comment Text Char"/>
    <w:rsid w:val="00ED2699"/>
    <w:rPr>
      <w:sz w:val="20"/>
      <w:szCs w:val="20"/>
    </w:rPr>
  </w:style>
  <w:style w:type="character" w:customStyle="1" w:styleId="CommentSubjectChar">
    <w:name w:val="Comment Subject Char"/>
    <w:rsid w:val="00ED2699"/>
    <w:rPr>
      <w:b/>
      <w:bCs/>
      <w:sz w:val="20"/>
      <w:szCs w:val="20"/>
    </w:rPr>
  </w:style>
  <w:style w:type="character" w:customStyle="1" w:styleId="BalloonTextChar">
    <w:name w:val="Balloon Text Char"/>
    <w:rsid w:val="00ED2699"/>
    <w:rPr>
      <w:rFonts w:ascii="Tahoma" w:hAnsi="Tahoma" w:cs="Tahoma"/>
      <w:sz w:val="16"/>
      <w:szCs w:val="16"/>
    </w:rPr>
  </w:style>
  <w:style w:type="character" w:customStyle="1" w:styleId="BodyText2Char">
    <w:name w:val="Body Text 2 Char"/>
    <w:rsid w:val="00ED2699"/>
    <w:rPr>
      <w:sz w:val="24"/>
      <w:szCs w:val="24"/>
    </w:rPr>
  </w:style>
  <w:style w:type="character" w:customStyle="1" w:styleId="BodyText2Char1">
    <w:name w:val="Body Text 2 Char1"/>
    <w:basedOn w:val="WW-DefaultParagraphFont"/>
    <w:rsid w:val="00ED2699"/>
  </w:style>
  <w:style w:type="character" w:customStyle="1" w:styleId="BodyText3Char">
    <w:name w:val="Body Text 3 Char"/>
    <w:rsid w:val="00ED2699"/>
    <w:rPr>
      <w:rFonts w:ascii="Times New Roman" w:eastAsia="Times New Roman" w:hAnsi="Times New Roman" w:cs="Times New Roman"/>
      <w:sz w:val="16"/>
      <w:szCs w:val="16"/>
    </w:rPr>
  </w:style>
  <w:style w:type="character" w:customStyle="1" w:styleId="NoSpacingChar">
    <w:name w:val="No Spacing Char"/>
    <w:rsid w:val="00ED2699"/>
    <w:rPr>
      <w:rFonts w:cs="font293"/>
      <w:lang w:val="en-US"/>
    </w:rPr>
  </w:style>
  <w:style w:type="character" w:customStyle="1" w:styleId="HeaderChar">
    <w:name w:val="Header Char"/>
    <w:basedOn w:val="WW-DefaultParagraphFont"/>
    <w:rsid w:val="00ED2699"/>
  </w:style>
  <w:style w:type="character" w:customStyle="1" w:styleId="FooterChar">
    <w:name w:val="Footer Char"/>
    <w:basedOn w:val="WW-DefaultParagraphFont"/>
    <w:rsid w:val="00ED2699"/>
  </w:style>
  <w:style w:type="character" w:customStyle="1" w:styleId="ListLabel1">
    <w:name w:val="ListLabel 1"/>
    <w:rsid w:val="00ED2699"/>
    <w:rPr>
      <w:rFonts w:cs="Courier New"/>
    </w:rPr>
  </w:style>
  <w:style w:type="character" w:customStyle="1" w:styleId="ListLabel2">
    <w:name w:val="ListLabel 2"/>
    <w:rsid w:val="00ED2699"/>
    <w:rPr>
      <w:b/>
      <w:i w:val="0"/>
      <w:sz w:val="24"/>
      <w:szCs w:val="24"/>
    </w:rPr>
  </w:style>
  <w:style w:type="character" w:customStyle="1" w:styleId="ListLabel3">
    <w:name w:val="ListLabel 3"/>
    <w:rsid w:val="00ED2699"/>
    <w:rPr>
      <w:rFonts w:cs="Arial"/>
      <w:i w:val="0"/>
      <w:sz w:val="24"/>
    </w:rPr>
  </w:style>
  <w:style w:type="character" w:customStyle="1" w:styleId="ListLabel4">
    <w:name w:val="ListLabel 4"/>
    <w:rsid w:val="00ED2699"/>
    <w:rPr>
      <w:rFonts w:cs="Arial"/>
      <w:b w:val="0"/>
      <w:i w:val="0"/>
      <w:sz w:val="24"/>
    </w:rPr>
  </w:style>
  <w:style w:type="character" w:customStyle="1" w:styleId="ListLabel5">
    <w:name w:val="ListLabel 5"/>
    <w:rsid w:val="00ED2699"/>
    <w:rPr>
      <w:rFonts w:cs="Calibri"/>
    </w:rPr>
  </w:style>
  <w:style w:type="character" w:customStyle="1" w:styleId="ListLabel6">
    <w:name w:val="ListLabel 6"/>
    <w:rsid w:val="00ED2699"/>
    <w:rPr>
      <w:b w:val="0"/>
      <w:i w:val="0"/>
      <w:color w:val="00000A"/>
    </w:rPr>
  </w:style>
  <w:style w:type="character" w:customStyle="1" w:styleId="ListLabel7">
    <w:name w:val="ListLabel 7"/>
    <w:rsid w:val="00ED2699"/>
    <w:rPr>
      <w:rFonts w:eastAsia="TimesNewRomanPSMT" w:cs="Times New Roman"/>
    </w:rPr>
  </w:style>
  <w:style w:type="character" w:customStyle="1" w:styleId="ListLabel8">
    <w:name w:val="ListLabel 8"/>
    <w:rsid w:val="00ED2699"/>
    <w:rPr>
      <w:i w:val="0"/>
    </w:rPr>
  </w:style>
  <w:style w:type="character" w:customStyle="1" w:styleId="NumberingSymbols">
    <w:name w:val="Numbering Symbols"/>
    <w:rsid w:val="00ED2699"/>
  </w:style>
  <w:style w:type="paragraph" w:customStyle="1" w:styleId="Heading">
    <w:name w:val="Heading"/>
    <w:basedOn w:val="Normal"/>
    <w:next w:val="BodyText"/>
    <w:rsid w:val="00ED2699"/>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List">
    <w:name w:val="List"/>
    <w:basedOn w:val="BodyText"/>
    <w:rsid w:val="00ED2699"/>
    <w:rPr>
      <w:rFonts w:cs="Mangal"/>
    </w:rPr>
  </w:style>
  <w:style w:type="paragraph" w:styleId="Caption">
    <w:name w:val="caption"/>
    <w:basedOn w:val="Normal"/>
    <w:qFormat/>
    <w:rsid w:val="00ED2699"/>
    <w:pPr>
      <w:suppressLineNumbers/>
      <w:suppressAutoHyphens/>
      <w:spacing w:before="120" w:after="120" w:line="100" w:lineRule="atLeast"/>
    </w:pPr>
    <w:rPr>
      <w:rFonts w:ascii="Times New Roman" w:eastAsia="Arial Unicode MS" w:hAnsi="Times New Roman" w:cs="Mangal"/>
      <w:i/>
      <w:iCs/>
      <w:color w:val="000000"/>
      <w:kern w:val="1"/>
      <w:sz w:val="24"/>
      <w:szCs w:val="24"/>
      <w:lang w:eastAsia="ar-SA"/>
    </w:rPr>
  </w:style>
  <w:style w:type="paragraph" w:customStyle="1" w:styleId="Index">
    <w:name w:val="Index"/>
    <w:basedOn w:val="Normal"/>
    <w:rsid w:val="00ED2699"/>
    <w:pPr>
      <w:suppressLineNumbers/>
      <w:suppressAutoHyphens/>
      <w:spacing w:after="0" w:line="100" w:lineRule="atLeast"/>
    </w:pPr>
    <w:rPr>
      <w:rFonts w:ascii="Times New Roman" w:eastAsia="Arial Unicode MS" w:hAnsi="Times New Roman" w:cs="Mangal"/>
      <w:color w:val="000000"/>
      <w:kern w:val="1"/>
      <w:sz w:val="24"/>
      <w:szCs w:val="24"/>
      <w:lang w:eastAsia="ar-SA"/>
    </w:rPr>
  </w:style>
  <w:style w:type="paragraph" w:styleId="ListParagraph">
    <w:name w:val="List Paragraph"/>
    <w:basedOn w:val="Normal"/>
    <w:qFormat/>
    <w:rsid w:val="00ED2699"/>
    <w:pPr>
      <w:suppressAutoHyphens/>
      <w:spacing w:after="0" w:line="100" w:lineRule="atLeast"/>
      <w:ind w:left="720"/>
    </w:pPr>
    <w:rPr>
      <w:rFonts w:ascii="Times New Roman" w:eastAsia="Arial Unicode MS" w:hAnsi="Times New Roman" w:cs="Times New Roman"/>
      <w:color w:val="000000"/>
      <w:kern w:val="1"/>
      <w:sz w:val="24"/>
      <w:szCs w:val="24"/>
      <w:lang w:eastAsia="ar-SA"/>
    </w:rPr>
  </w:style>
  <w:style w:type="paragraph" w:customStyle="1" w:styleId="CommentText1">
    <w:name w:val="Comment Text1"/>
    <w:basedOn w:val="Normal"/>
    <w:rsid w:val="00ED2699"/>
    <w:pPr>
      <w:suppressAutoHyphens/>
      <w:spacing w:after="0" w:line="100" w:lineRule="atLeast"/>
    </w:pPr>
    <w:rPr>
      <w:rFonts w:ascii="Times New Roman" w:eastAsia="Arial Unicode MS" w:hAnsi="Times New Roman" w:cs="Times New Roman"/>
      <w:color w:val="000000"/>
      <w:kern w:val="1"/>
      <w:sz w:val="20"/>
      <w:szCs w:val="20"/>
      <w:lang w:eastAsia="ar-SA"/>
    </w:rPr>
  </w:style>
  <w:style w:type="paragraph" w:customStyle="1" w:styleId="CommentSubject1">
    <w:name w:val="Comment Subject1"/>
    <w:basedOn w:val="CommentText1"/>
    <w:rsid w:val="00ED2699"/>
    <w:rPr>
      <w:b/>
      <w:bCs/>
    </w:rPr>
  </w:style>
  <w:style w:type="paragraph" w:styleId="BalloonText">
    <w:name w:val="Balloon Text"/>
    <w:basedOn w:val="Normal"/>
    <w:link w:val="BalloonTextChar1"/>
    <w:rsid w:val="00ED2699"/>
    <w:pPr>
      <w:suppressAutoHyphens/>
      <w:spacing w:after="0" w:line="100" w:lineRule="atLeast"/>
    </w:pPr>
    <w:rPr>
      <w:rFonts w:ascii="Tahoma" w:eastAsia="Arial Unicode MS" w:hAnsi="Tahoma" w:cs="Tahoma"/>
      <w:color w:val="000000"/>
      <w:kern w:val="1"/>
      <w:sz w:val="16"/>
      <w:szCs w:val="16"/>
      <w:lang w:eastAsia="ar-SA"/>
    </w:rPr>
  </w:style>
  <w:style w:type="character" w:customStyle="1" w:styleId="BalloonTextChar1">
    <w:name w:val="Balloon Text Char1"/>
    <w:basedOn w:val="DefaultParagraphFont"/>
    <w:link w:val="BalloonText"/>
    <w:rsid w:val="00ED2699"/>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ED2699"/>
    <w:pPr>
      <w:suppressLineNumbers/>
    </w:pPr>
    <w:rPr>
      <w:sz w:val="32"/>
      <w:szCs w:val="32"/>
    </w:rPr>
  </w:style>
  <w:style w:type="paragraph" w:styleId="BodyText2">
    <w:name w:val="Body Text 2"/>
    <w:basedOn w:val="Normal"/>
    <w:link w:val="BodyText2Char2"/>
    <w:rsid w:val="00ED2699"/>
    <w:pPr>
      <w:suppressAutoHyphens/>
      <w:spacing w:after="120" w:line="480" w:lineRule="auto"/>
    </w:pPr>
    <w:rPr>
      <w:rFonts w:ascii="Times New Roman" w:eastAsia="Arial Unicode MS" w:hAnsi="Times New Roman" w:cs="Times New Roman"/>
      <w:color w:val="000000"/>
      <w:kern w:val="1"/>
      <w:sz w:val="24"/>
      <w:szCs w:val="24"/>
      <w:lang w:eastAsia="ar-SA"/>
    </w:rPr>
  </w:style>
  <w:style w:type="character" w:customStyle="1" w:styleId="BodyText2Char2">
    <w:name w:val="Body Text 2 Char2"/>
    <w:basedOn w:val="DefaultParagraphFont"/>
    <w:link w:val="BodyText2"/>
    <w:rsid w:val="00ED2699"/>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ED2699"/>
    <w:pPr>
      <w:suppressAutoHyphens/>
      <w:spacing w:after="120" w:line="100" w:lineRule="atLeast"/>
    </w:pPr>
    <w:rPr>
      <w:rFonts w:ascii="Times New Roman" w:eastAsia="Times New Roman" w:hAnsi="Times New Roman" w:cs="Times New Roman"/>
      <w:color w:val="000000"/>
      <w:kern w:val="1"/>
      <w:sz w:val="16"/>
      <w:szCs w:val="16"/>
      <w:lang w:eastAsia="ar-SA"/>
    </w:rPr>
  </w:style>
  <w:style w:type="character" w:customStyle="1" w:styleId="BodyText3Char1">
    <w:name w:val="Body Text 3 Char1"/>
    <w:basedOn w:val="DefaultParagraphFont"/>
    <w:link w:val="BodyText3"/>
    <w:rsid w:val="00ED2699"/>
    <w:rPr>
      <w:rFonts w:ascii="Times New Roman" w:eastAsia="Times New Roman" w:hAnsi="Times New Roman" w:cs="Times New Roman"/>
      <w:color w:val="000000"/>
      <w:kern w:val="1"/>
      <w:sz w:val="16"/>
      <w:szCs w:val="16"/>
      <w:lang w:eastAsia="ar-SA"/>
    </w:rPr>
  </w:style>
  <w:style w:type="paragraph" w:styleId="NoSpacing">
    <w:name w:val="No Spacing"/>
    <w:qFormat/>
    <w:rsid w:val="00ED2699"/>
    <w:pPr>
      <w:suppressAutoHyphens/>
      <w:spacing w:after="0" w:line="100" w:lineRule="atLeast"/>
    </w:pPr>
    <w:rPr>
      <w:rFonts w:ascii="Calibri" w:eastAsia="Arial Unicode MS" w:hAnsi="Calibri" w:cs="Calibri"/>
      <w:kern w:val="1"/>
      <w:lang w:eastAsia="ar-SA"/>
    </w:rPr>
  </w:style>
  <w:style w:type="paragraph" w:styleId="Header">
    <w:name w:val="header"/>
    <w:basedOn w:val="Normal"/>
    <w:link w:val="HeaderChar1"/>
    <w:rsid w:val="00ED2699"/>
    <w:pPr>
      <w:suppressLineNumbers/>
      <w:tabs>
        <w:tab w:val="center" w:pos="4513"/>
        <w:tab w:val="right" w:pos="9026"/>
      </w:tabs>
      <w:suppressAutoHyphens/>
      <w:spacing w:after="0" w:line="100" w:lineRule="atLeast"/>
    </w:pPr>
    <w:rPr>
      <w:rFonts w:ascii="Times New Roman" w:eastAsia="Arial Unicode MS" w:hAnsi="Times New Roman" w:cs="Times New Roman"/>
      <w:color w:val="000000"/>
      <w:kern w:val="1"/>
      <w:sz w:val="24"/>
      <w:szCs w:val="24"/>
      <w:lang w:eastAsia="ar-SA"/>
    </w:rPr>
  </w:style>
  <w:style w:type="character" w:customStyle="1" w:styleId="HeaderChar1">
    <w:name w:val="Header Char1"/>
    <w:basedOn w:val="DefaultParagraphFont"/>
    <w:link w:val="Header"/>
    <w:rsid w:val="00ED2699"/>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rsid w:val="00ED2699"/>
    <w:pPr>
      <w:suppressLineNumbers/>
      <w:tabs>
        <w:tab w:val="center" w:pos="4513"/>
        <w:tab w:val="right" w:pos="9026"/>
      </w:tabs>
      <w:suppressAutoHyphens/>
      <w:spacing w:after="0" w:line="100" w:lineRule="atLeast"/>
    </w:pPr>
    <w:rPr>
      <w:rFonts w:ascii="Times New Roman" w:eastAsia="Arial Unicode MS" w:hAnsi="Times New Roman" w:cs="Times New Roman"/>
      <w:color w:val="000000"/>
      <w:kern w:val="1"/>
      <w:sz w:val="24"/>
      <w:szCs w:val="24"/>
      <w:lang w:eastAsia="ar-SA"/>
    </w:rPr>
  </w:style>
  <w:style w:type="character" w:customStyle="1" w:styleId="FooterChar1">
    <w:name w:val="Footer Char1"/>
    <w:basedOn w:val="DefaultParagraphFont"/>
    <w:link w:val="Footer"/>
    <w:rsid w:val="00ED2699"/>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ED2699"/>
    <w:pPr>
      <w:suppressLineNumbers/>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customStyle="1" w:styleId="TableHeading">
    <w:name w:val="Table Heading"/>
    <w:basedOn w:val="TableContents"/>
    <w:rsid w:val="00ED2699"/>
    <w:pPr>
      <w:jc w:val="center"/>
    </w:pPr>
    <w:rPr>
      <w:b/>
      <w:bCs/>
    </w:rPr>
  </w:style>
  <w:style w:type="paragraph" w:customStyle="1" w:styleId="PythagoreanTheorem">
    <w:name w:val="Pythagorean Theorem"/>
    <w:rsid w:val="00ED2699"/>
    <w:pPr>
      <w:suppressAutoHyphens/>
    </w:pPr>
    <w:rPr>
      <w:rFonts w:ascii="Calibri" w:eastAsia="MS Mincho" w:hAnsi="Calibri" w:cs="Arial"/>
      <w:lang w:eastAsia="ar-SA"/>
    </w:rPr>
  </w:style>
  <w:style w:type="character" w:styleId="Hyperlink">
    <w:name w:val="Hyperlink"/>
    <w:basedOn w:val="DefaultParagraphFont"/>
    <w:rsid w:val="00ED26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maj.djurdjevo@gmail.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zmaj.djurdjevo@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zmaj.djurdjevo@gmail.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zmaj.djurdjevo@gmail.com" TargetMode="External"/><Relationship Id="rId4" Type="http://schemas.openxmlformats.org/officeDocument/2006/relationships/webSettings" Target="webSettings.xml"/><Relationship Id="rId9" Type="http://schemas.openxmlformats.org/officeDocument/2006/relationships/hyperlink" Target="http://www.zmaj.edu.r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6205</Words>
  <Characters>35369</Characters>
  <Application>Microsoft Office Word</Application>
  <DocSecurity>0</DocSecurity>
  <Lines>294</Lines>
  <Paragraphs>82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41492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dc:creator>
  <cp:lastModifiedBy>Lenovo</cp:lastModifiedBy>
  <cp:revision>3</cp:revision>
  <cp:lastPrinted>2020-02-12T12:43:00Z</cp:lastPrinted>
  <dcterms:created xsi:type="dcterms:W3CDTF">2020-02-12T22:16:00Z</dcterms:created>
  <dcterms:modified xsi:type="dcterms:W3CDTF">2020-02-12T22:16:00Z</dcterms:modified>
</cp:coreProperties>
</file>